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(-уюся) ГБПОУ «Кузбасский медицинский колледж»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C605A">
        <w:rPr>
          <w:rFonts w:ascii="Times New Roman" w:hAnsi="Times New Roman" w:cs="Times New Roman"/>
          <w:sz w:val="24"/>
          <w:szCs w:val="24"/>
        </w:rPr>
        <w:t>___________________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(ФИО)</w:t>
      </w:r>
    </w:p>
    <w:p w:rsidR="00DC3529" w:rsidRPr="001C406F" w:rsidRDefault="00C52E5A" w:rsidP="001C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Г</w:t>
      </w:r>
      <w:r w:rsidR="00DC3529" w:rsidRPr="001C406F">
        <w:rPr>
          <w:rFonts w:ascii="Times New Roman" w:hAnsi="Times New Roman" w:cs="Times New Roman"/>
          <w:sz w:val="24"/>
          <w:szCs w:val="24"/>
        </w:rPr>
        <w:t>руппы___________ специальности 34.02.01 Сестринское дело, очная форма обучения</w:t>
      </w:r>
    </w:p>
    <w:p w:rsidR="00C52E5A" w:rsidRPr="001C406F" w:rsidRDefault="00DC3529" w:rsidP="001C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проходившего(ую) производственную практику с _____________ по __________</w:t>
      </w:r>
      <w:r w:rsidR="00C52E5A" w:rsidRPr="001C406F">
        <w:rPr>
          <w:rFonts w:ascii="Times New Roman" w:hAnsi="Times New Roman" w:cs="Times New Roman"/>
          <w:sz w:val="24"/>
          <w:szCs w:val="24"/>
        </w:rPr>
        <w:t>202___г.</w:t>
      </w:r>
      <w:r w:rsidRPr="001C4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на базе медицинской организации ___________________________</w:t>
      </w:r>
      <w:r w:rsidR="00C52E5A" w:rsidRPr="001C406F">
        <w:rPr>
          <w:rFonts w:ascii="Times New Roman" w:hAnsi="Times New Roman" w:cs="Times New Roman"/>
          <w:sz w:val="24"/>
          <w:szCs w:val="24"/>
        </w:rPr>
        <w:t>___________________</w:t>
      </w:r>
    </w:p>
    <w:p w:rsidR="00FC605A" w:rsidRDefault="00FC605A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29" w:rsidRDefault="00FC605A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</w:t>
      </w:r>
      <w:r w:rsidRPr="001C406F">
        <w:rPr>
          <w:rFonts w:ascii="Times New Roman" w:hAnsi="Times New Roman" w:cs="Times New Roman"/>
          <w:b/>
          <w:sz w:val="24"/>
          <w:szCs w:val="24"/>
        </w:rPr>
        <w:t>02.01</w:t>
      </w:r>
      <w:r w:rsidRPr="001C406F">
        <w:rPr>
          <w:rFonts w:ascii="Times New Roman" w:hAnsi="Times New Roman" w:cs="Times New Roman"/>
          <w:sz w:val="24"/>
          <w:szCs w:val="24"/>
        </w:rPr>
        <w:t xml:space="preserve"> </w:t>
      </w:r>
      <w:r w:rsidRPr="001C406F">
        <w:rPr>
          <w:rFonts w:ascii="Times New Roman" w:hAnsi="Times New Roman" w:cs="Times New Roman"/>
          <w:b/>
          <w:sz w:val="24"/>
          <w:szCs w:val="24"/>
        </w:rPr>
        <w:t>УЧАСТИЕ В ЛЕЧЕБНО-ДИАГНОСТИЧЕСКОМ И РЕАБИЛИТАЦИОННОМ ПРОЦЕССАХ.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06F">
        <w:rPr>
          <w:rFonts w:ascii="Times New Roman" w:hAnsi="Times New Roman" w:cs="Times New Roman"/>
          <w:b/>
          <w:sz w:val="24"/>
          <w:szCs w:val="24"/>
        </w:rPr>
        <w:t>СЕСТРИНСКИЙ УХОД ПРИ РАЗЛИЧНЫХ ЗАБОЛЕВАНИЯХ И СОСТОЯНИЯХ.</w:t>
      </w:r>
    </w:p>
    <w:p w:rsidR="00A73243" w:rsidRPr="001C406F" w:rsidRDefault="00A73243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29" w:rsidRPr="001C406F" w:rsidRDefault="00FC605A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ТЕХНОЛОГИЯ ОКАЗАНИЯ МЕДИЦИНСКИХ УСЛУГ</w:t>
      </w:r>
    </w:p>
    <w:p w:rsidR="00DC3529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243" w:rsidRPr="00A73243" w:rsidRDefault="00A73243" w:rsidP="00A7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время прохождения практики зарекомендовал(а) себя </w:t>
      </w:r>
      <w:r w:rsidRPr="00A732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- волевые качества и др.)</w:t>
      </w:r>
      <w:r w:rsidRPr="00A73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73243" w:rsidRPr="00A73243" w:rsidRDefault="00A73243" w:rsidP="00A7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243" w:rsidRPr="00A73243" w:rsidRDefault="00A73243" w:rsidP="00A7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3243" w:rsidRPr="00A73243" w:rsidRDefault="00A73243" w:rsidP="00A7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Приобрел (а) практический опыт: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43" w:rsidRDefault="00A73243" w:rsidP="00A7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осуществления ухода за пациентами при разл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заболеваниях и состояниях.</w:t>
      </w:r>
    </w:p>
    <w:p w:rsidR="00A73243" w:rsidRPr="00A73243" w:rsidRDefault="00A73243" w:rsidP="00A7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3" w:rsidRPr="00A73243" w:rsidRDefault="00A73243" w:rsidP="00A7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прохождения производственной практики студент продемонстрировал следующие уровни освоения </w:t>
      </w: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профессиональных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предусмотренных ФГОС по виду профессиональной деятельности – 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лечебно-диагностическом и реабилитационном процессах при осуществлении сестринского 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различных заболеваниях и состояниях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в полном объеме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 замечаниями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со значительными затруднениями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невыполнение или выполнение с грубыми нарушениями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658"/>
        <w:gridCol w:w="567"/>
        <w:gridCol w:w="5020"/>
        <w:gridCol w:w="331"/>
        <w:gridCol w:w="331"/>
        <w:gridCol w:w="331"/>
        <w:gridCol w:w="331"/>
      </w:tblGrid>
      <w:tr w:rsidR="00A73243" w:rsidRPr="00A73243" w:rsidTr="00A73243">
        <w:trPr>
          <w:cantSplit/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ПК 2.1.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результата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Баллы</w:t>
            </w:r>
          </w:p>
        </w:tc>
      </w:tr>
      <w:tr w:rsidR="00A73243" w:rsidRPr="00A73243" w:rsidTr="00A73243">
        <w:trPr>
          <w:cantSplit/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A73243" w:rsidRPr="00A73243" w:rsidTr="00A73243">
        <w:trPr>
          <w:cantSplit/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точность и полнота информации для пациента по подготовке к лечебно-диагностическим вмешательствам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cantSplit/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обоснованность  рекомендаций для пациента по подготовке к лечебно-диагностическим вмешательствам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2.1.: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2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1947"/>
        <w:gridCol w:w="545"/>
        <w:gridCol w:w="5753"/>
        <w:gridCol w:w="331"/>
        <w:gridCol w:w="331"/>
        <w:gridCol w:w="331"/>
        <w:gridCol w:w="331"/>
      </w:tblGrid>
      <w:tr w:rsidR="00A73243" w:rsidRPr="00A73243" w:rsidTr="00A73243">
        <w:trPr>
          <w:cantSplit/>
          <w:trHeight w:val="20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ПК 2.2.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5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Баллы</w:t>
            </w:r>
          </w:p>
        </w:tc>
      </w:tr>
      <w:tr w:rsidR="00A73243" w:rsidRPr="00A73243" w:rsidTr="00A73243">
        <w:trPr>
          <w:cantSplit/>
          <w:trHeight w:val="20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A73243" w:rsidRPr="00A73243" w:rsidTr="00A73243">
        <w:trPr>
          <w:cantSplit/>
          <w:trHeight w:val="20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нормативно-правовых актов по осуществлению ухода за пациентами с различной патологией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cantSplit/>
          <w:trHeight w:val="20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 полнота создания общих и индивидуальных планов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cantSplit/>
          <w:trHeight w:val="20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</w:rPr>
              <w:t>последовательность, точность и обоснованность выполнения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2.2.: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5-7 баллов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3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855"/>
        <w:gridCol w:w="560"/>
        <w:gridCol w:w="3812"/>
        <w:gridCol w:w="336"/>
        <w:gridCol w:w="336"/>
        <w:gridCol w:w="336"/>
        <w:gridCol w:w="336"/>
      </w:tblGrid>
      <w:tr w:rsidR="00A73243" w:rsidRPr="00A73243" w:rsidTr="007F5EC0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243" w:rsidRPr="00A73243" w:rsidRDefault="00A73243" w:rsidP="00A732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73243" w:rsidRPr="00A73243" w:rsidTr="007F5E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243" w:rsidRPr="00A73243" w:rsidTr="007F5EC0">
        <w:trPr>
          <w:cantSplit/>
          <w:trHeight w:hRule="exact" w:val="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со взаимодействующими  организациями и службами.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моделей поведения принципам этического кодекса медицинских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9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5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1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2.3.: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83"/>
        <w:gridCol w:w="567"/>
        <w:gridCol w:w="4575"/>
        <w:gridCol w:w="336"/>
        <w:gridCol w:w="336"/>
        <w:gridCol w:w="336"/>
        <w:gridCol w:w="336"/>
      </w:tblGrid>
      <w:tr w:rsidR="00A73243" w:rsidRPr="00A73243" w:rsidTr="00A73243">
        <w:trPr>
          <w:cantSplit/>
          <w:trHeight w:hRule="exact" w:val="286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73243" w:rsidRPr="00A73243" w:rsidTr="00A73243">
        <w:trPr>
          <w:cantSplit/>
        </w:trPr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243" w:rsidRPr="00A73243" w:rsidTr="00A73243">
        <w:trPr>
          <w:cantSplit/>
          <w:trHeight w:hRule="exact" w:val="607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нормативно-правовых актов по применению лекарственных средств</w:t>
            </w:r>
          </w:p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cantSplit/>
          <w:trHeight w:val="792"/>
        </w:trPr>
        <w:tc>
          <w:tcPr>
            <w:tcW w:w="30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полнота и обоснованность  рекомендаций по применению лекарственных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3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2.4.: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2-3 балла -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2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ПК не освоена (неудовлетворительно)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123"/>
        <w:gridCol w:w="566"/>
        <w:gridCol w:w="4536"/>
        <w:gridCol w:w="336"/>
        <w:gridCol w:w="336"/>
        <w:gridCol w:w="336"/>
        <w:gridCol w:w="336"/>
      </w:tblGrid>
      <w:tr w:rsidR="00A73243" w:rsidRPr="00A73243" w:rsidTr="007F5EC0">
        <w:trPr>
          <w:cantSplit/>
          <w:trHeight w:hRule="exact" w:val="286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A73243" w:rsidRPr="00A73243" w:rsidTr="007F5EC0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243" w:rsidRPr="00A73243" w:rsidTr="007F5EC0">
        <w:trPr>
          <w:cantSplit/>
          <w:trHeight w:hRule="exact" w:val="86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правила использования аппаратуры, оборудования и изделий медицинского назначения</w:t>
            </w: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лечебно-диагностического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нормативно-правовых актов по использованию аппаратуры, оборудования и изделий медицинского назначения</w:t>
            </w:r>
          </w:p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3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1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2.5.: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5- 6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2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58"/>
        <w:gridCol w:w="598"/>
        <w:gridCol w:w="4778"/>
        <w:gridCol w:w="350"/>
        <w:gridCol w:w="350"/>
        <w:gridCol w:w="350"/>
        <w:gridCol w:w="364"/>
      </w:tblGrid>
      <w:tr w:rsidR="00A73243" w:rsidRPr="00A73243" w:rsidTr="007F5EC0">
        <w:trPr>
          <w:cantSplit/>
          <w:trHeight w:hRule="exact" w:val="261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73243" w:rsidRPr="00A73243" w:rsidTr="007F5EC0">
        <w:trPr>
          <w:cantSplit/>
          <w:trHeight w:val="260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243" w:rsidRPr="00A73243" w:rsidTr="007F5EC0">
        <w:trPr>
          <w:cantSplit/>
          <w:trHeight w:hRule="exact" w:val="548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утверждённую медицинскую документацию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грамотность оформления медицинской документации</w:t>
            </w:r>
          </w:p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cantSplit/>
          <w:trHeight w:val="506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38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41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102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2.6.: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2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243" w:rsidRPr="00A73243" w:rsidRDefault="00A73243" w:rsidP="00A73243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оценка профессиональных компетенций выводится как средняя арифметическая.</w:t>
      </w:r>
    </w:p>
    <w:p w:rsidR="00A73243" w:rsidRPr="00A73243" w:rsidRDefault="00A73243" w:rsidP="00A73243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учебной практики студентом освоены следующие общие компетенции:</w:t>
      </w:r>
    </w:p>
    <w:p w:rsidR="00A73243" w:rsidRPr="00A73243" w:rsidRDefault="00A73243" w:rsidP="00A73243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93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0"/>
        <w:gridCol w:w="5358"/>
        <w:gridCol w:w="1494"/>
        <w:gridCol w:w="1259"/>
        <w:gridCol w:w="1259"/>
      </w:tblGrid>
      <w:tr w:rsidR="00A73243" w:rsidRPr="00A73243" w:rsidTr="00A73243">
        <w:trPr>
          <w:trHeight w:val="80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ОК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Освоена полностью</w:t>
            </w:r>
          </w:p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Освоена частично</w:t>
            </w:r>
          </w:p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освоена</w:t>
            </w:r>
          </w:p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0 </w:t>
            </w: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4. Осуществлять поиск и использование информации, необходимой для эффективного </w:t>
            </w: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4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освоения общих компетенций: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23-26 баллов – </w:t>
      </w:r>
      <w:r w:rsidRPr="00A7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отлично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20-22 балл – </w:t>
      </w:r>
      <w:r w:rsidRPr="00A7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13-19 баллов – </w:t>
      </w:r>
      <w:r w:rsidRPr="00A7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удовлетворительно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Менее 13 баллов – </w:t>
      </w:r>
      <w:r w:rsidRPr="00A7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неудовлетворительно</w:t>
      </w:r>
    </w:p>
    <w:p w:rsidR="00A73243" w:rsidRPr="00A73243" w:rsidRDefault="00A73243" w:rsidP="00A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3243" w:rsidRPr="00A73243" w:rsidRDefault="00A73243" w:rsidP="00A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4041"/>
        <w:gridCol w:w="1057"/>
        <w:gridCol w:w="4921"/>
      </w:tblGrid>
      <w:tr w:rsidR="00A73243" w:rsidRPr="00A73243" w:rsidTr="00A73243">
        <w:trPr>
          <w:trHeight w:val="747"/>
        </w:trPr>
        <w:tc>
          <w:tcPr>
            <w:tcW w:w="4041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освоения компетенций: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освоения ПК – 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освоения ОК –</w:t>
            </w:r>
          </w:p>
        </w:tc>
        <w:tc>
          <w:tcPr>
            <w:tcW w:w="1057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921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(Ф.И.О, должность, подпись)</w:t>
            </w:r>
          </w:p>
        </w:tc>
      </w:tr>
      <w:tr w:rsidR="00A73243" w:rsidRPr="00A73243" w:rsidTr="00A73243">
        <w:trPr>
          <w:trHeight w:val="124"/>
        </w:trPr>
        <w:tc>
          <w:tcPr>
            <w:tcW w:w="4041" w:type="dxa"/>
            <w:shd w:val="clear" w:color="auto" w:fill="auto"/>
          </w:tcPr>
          <w:p w:rsidR="00A73243" w:rsidRPr="00A73243" w:rsidRDefault="00A73243" w:rsidP="00A73243">
            <w:pPr>
              <w:keepNext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keepNext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Оценка за ведение документации -  </w:t>
            </w:r>
          </w:p>
          <w:p w:rsidR="00A73243" w:rsidRPr="00A73243" w:rsidRDefault="00A73243" w:rsidP="00A73243">
            <w:pPr>
              <w:keepNext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Оценка за дифф. зачет - </w:t>
            </w:r>
          </w:p>
        </w:tc>
        <w:tc>
          <w:tcPr>
            <w:tcW w:w="1057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ГБПОУ «КМК»: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(Ф.И.О, должность, подпись)</w:t>
            </w:r>
          </w:p>
        </w:tc>
      </w:tr>
    </w:tbl>
    <w:p w:rsidR="00A73243" w:rsidRPr="001C406F" w:rsidRDefault="00A73243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3243" w:rsidRPr="001C406F" w:rsidSect="00756E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85" w:rsidRDefault="003A1A85">
      <w:pPr>
        <w:spacing w:after="0" w:line="240" w:lineRule="auto"/>
      </w:pPr>
      <w:r>
        <w:separator/>
      </w:r>
    </w:p>
  </w:endnote>
  <w:endnote w:type="continuationSeparator" w:id="0">
    <w:p w:rsidR="003A1A85" w:rsidRDefault="003A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38" w:rsidRPr="00756E5A" w:rsidRDefault="00BD2538" w:rsidP="00756E5A">
    <w:pPr>
      <w:pStyle w:val="aa"/>
      <w:spacing w:after="0"/>
      <w:jc w:val="right"/>
      <w:rPr>
        <w:rFonts w:ascii="Times New Roman" w:hAnsi="Times New Roman" w:cs="Times New Roman"/>
        <w:sz w:val="24"/>
      </w:rPr>
    </w:pPr>
    <w:r w:rsidRPr="00756E5A">
      <w:rPr>
        <w:rFonts w:ascii="Times New Roman" w:hAnsi="Times New Roman" w:cs="Times New Roman"/>
        <w:sz w:val="24"/>
      </w:rPr>
      <w:fldChar w:fldCharType="begin"/>
    </w:r>
    <w:r w:rsidRPr="00756E5A">
      <w:rPr>
        <w:rFonts w:ascii="Times New Roman" w:hAnsi="Times New Roman" w:cs="Times New Roman"/>
        <w:sz w:val="24"/>
      </w:rPr>
      <w:instrText>PAGE   \* MERGEFORMAT</w:instrText>
    </w:r>
    <w:r w:rsidRPr="00756E5A">
      <w:rPr>
        <w:rFonts w:ascii="Times New Roman" w:hAnsi="Times New Roman" w:cs="Times New Roman"/>
        <w:sz w:val="24"/>
      </w:rPr>
      <w:fldChar w:fldCharType="separate"/>
    </w:r>
    <w:r w:rsidR="00B31426">
      <w:rPr>
        <w:rFonts w:ascii="Times New Roman" w:hAnsi="Times New Roman" w:cs="Times New Roman"/>
        <w:noProof/>
        <w:sz w:val="24"/>
      </w:rPr>
      <w:t>4</w:t>
    </w:r>
    <w:r w:rsidRPr="00756E5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85" w:rsidRDefault="003A1A85">
      <w:pPr>
        <w:spacing w:after="0" w:line="240" w:lineRule="auto"/>
      </w:pPr>
      <w:r>
        <w:separator/>
      </w:r>
    </w:p>
  </w:footnote>
  <w:footnote w:type="continuationSeparator" w:id="0">
    <w:p w:rsidR="003A1A85" w:rsidRDefault="003A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5A" w:rsidRPr="00756E5A" w:rsidRDefault="00756E5A" w:rsidP="00756E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/>
      </w:rPr>
    </w:lvl>
  </w:abstractNum>
  <w:abstractNum w:abstractNumId="4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9C5E9D"/>
    <w:multiLevelType w:val="hybridMultilevel"/>
    <w:tmpl w:val="13DA17EC"/>
    <w:lvl w:ilvl="0" w:tplc="3CCCE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14BE02CC"/>
    <w:multiLevelType w:val="multilevel"/>
    <w:tmpl w:val="04C43D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19E10E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E82268"/>
    <w:multiLevelType w:val="multilevel"/>
    <w:tmpl w:val="7696C5D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A872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05F9B"/>
    <w:multiLevelType w:val="hybridMultilevel"/>
    <w:tmpl w:val="00A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C3E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848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717D1F"/>
    <w:multiLevelType w:val="hybridMultilevel"/>
    <w:tmpl w:val="BC36E894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21" w15:restartNumberingAfterBreak="0">
    <w:nsid w:val="3CCD3389"/>
    <w:multiLevelType w:val="hybridMultilevel"/>
    <w:tmpl w:val="8042DA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A53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1457EDF"/>
    <w:multiLevelType w:val="multilevel"/>
    <w:tmpl w:val="1A22F5F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67A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A6402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B755AD6"/>
    <w:multiLevelType w:val="hybridMultilevel"/>
    <w:tmpl w:val="3340A13C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4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D527BC"/>
    <w:multiLevelType w:val="hybridMultilevel"/>
    <w:tmpl w:val="33221192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776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7F60FB1"/>
    <w:multiLevelType w:val="multilevel"/>
    <w:tmpl w:val="45A6801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98018B8"/>
    <w:multiLevelType w:val="multilevel"/>
    <w:tmpl w:val="206C3C2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FD805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19D63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1A50D7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30C5E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A4D2709"/>
    <w:multiLevelType w:val="hybridMultilevel"/>
    <w:tmpl w:val="8B3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9"/>
  </w:num>
  <w:num w:numId="5">
    <w:abstractNumId w:val="35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26"/>
  </w:num>
  <w:num w:numId="13">
    <w:abstractNumId w:val="18"/>
  </w:num>
  <w:num w:numId="14">
    <w:abstractNumId w:val="43"/>
  </w:num>
  <w:num w:numId="15">
    <w:abstractNumId w:val="10"/>
  </w:num>
  <w:num w:numId="16">
    <w:abstractNumId w:val="31"/>
  </w:num>
  <w:num w:numId="17">
    <w:abstractNumId w:val="42"/>
  </w:num>
  <w:num w:numId="18">
    <w:abstractNumId w:val="16"/>
  </w:num>
  <w:num w:numId="19">
    <w:abstractNumId w:val="38"/>
  </w:num>
  <w:num w:numId="20">
    <w:abstractNumId w:val="32"/>
  </w:num>
  <w:num w:numId="21">
    <w:abstractNumId w:val="41"/>
  </w:num>
  <w:num w:numId="22">
    <w:abstractNumId w:val="44"/>
  </w:num>
  <w:num w:numId="23">
    <w:abstractNumId w:val="12"/>
  </w:num>
  <w:num w:numId="24">
    <w:abstractNumId w:val="39"/>
  </w:num>
  <w:num w:numId="25">
    <w:abstractNumId w:val="36"/>
  </w:num>
  <w:num w:numId="26">
    <w:abstractNumId w:val="8"/>
  </w:num>
  <w:num w:numId="27">
    <w:abstractNumId w:val="40"/>
  </w:num>
  <w:num w:numId="28">
    <w:abstractNumId w:val="11"/>
  </w:num>
  <w:num w:numId="29">
    <w:abstractNumId w:val="20"/>
  </w:num>
  <w:num w:numId="30">
    <w:abstractNumId w:val="27"/>
  </w:num>
  <w:num w:numId="31">
    <w:abstractNumId w:val="33"/>
  </w:num>
  <w:num w:numId="32">
    <w:abstractNumId w:val="28"/>
  </w:num>
  <w:num w:numId="33">
    <w:abstractNumId w:val="24"/>
  </w:num>
  <w:num w:numId="34">
    <w:abstractNumId w:val="25"/>
  </w:num>
  <w:num w:numId="35">
    <w:abstractNumId w:val="34"/>
  </w:num>
  <w:num w:numId="36">
    <w:abstractNumId w:val="22"/>
  </w:num>
  <w:num w:numId="37">
    <w:abstractNumId w:val="4"/>
  </w:num>
  <w:num w:numId="38">
    <w:abstractNumId w:val="23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5"/>
  </w:num>
  <w:num w:numId="42">
    <w:abstractNumId w:val="5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FF"/>
    <w:rsid w:val="00010861"/>
    <w:rsid w:val="00016D6C"/>
    <w:rsid w:val="00020B6B"/>
    <w:rsid w:val="00020E5B"/>
    <w:rsid w:val="00022E9F"/>
    <w:rsid w:val="00023931"/>
    <w:rsid w:val="00024EB5"/>
    <w:rsid w:val="00027376"/>
    <w:rsid w:val="00027B31"/>
    <w:rsid w:val="0003062B"/>
    <w:rsid w:val="00031FEE"/>
    <w:rsid w:val="00034B83"/>
    <w:rsid w:val="00037218"/>
    <w:rsid w:val="00040590"/>
    <w:rsid w:val="000425E5"/>
    <w:rsid w:val="00053F94"/>
    <w:rsid w:val="0006560F"/>
    <w:rsid w:val="00066103"/>
    <w:rsid w:val="00066AC6"/>
    <w:rsid w:val="00070125"/>
    <w:rsid w:val="00070DF2"/>
    <w:rsid w:val="000710E8"/>
    <w:rsid w:val="0007313F"/>
    <w:rsid w:val="00073CB9"/>
    <w:rsid w:val="000779B2"/>
    <w:rsid w:val="00080B7E"/>
    <w:rsid w:val="0009197E"/>
    <w:rsid w:val="0009664A"/>
    <w:rsid w:val="000A258A"/>
    <w:rsid w:val="000A3047"/>
    <w:rsid w:val="000B0264"/>
    <w:rsid w:val="000B427E"/>
    <w:rsid w:val="000C0631"/>
    <w:rsid w:val="000C241C"/>
    <w:rsid w:val="000C4143"/>
    <w:rsid w:val="000C4D2A"/>
    <w:rsid w:val="000C5360"/>
    <w:rsid w:val="000D5C9D"/>
    <w:rsid w:val="000D7B04"/>
    <w:rsid w:val="000E2765"/>
    <w:rsid w:val="000E28C7"/>
    <w:rsid w:val="000E3544"/>
    <w:rsid w:val="000E3F1B"/>
    <w:rsid w:val="000E5633"/>
    <w:rsid w:val="000E779E"/>
    <w:rsid w:val="000E7AA3"/>
    <w:rsid w:val="000F0822"/>
    <w:rsid w:val="000F4E16"/>
    <w:rsid w:val="00103F46"/>
    <w:rsid w:val="001046D3"/>
    <w:rsid w:val="001048AC"/>
    <w:rsid w:val="00104A57"/>
    <w:rsid w:val="00105A45"/>
    <w:rsid w:val="00111F4D"/>
    <w:rsid w:val="00112C69"/>
    <w:rsid w:val="00115C31"/>
    <w:rsid w:val="00115F32"/>
    <w:rsid w:val="0011609D"/>
    <w:rsid w:val="0011686E"/>
    <w:rsid w:val="001206E2"/>
    <w:rsid w:val="001226D0"/>
    <w:rsid w:val="00122982"/>
    <w:rsid w:val="00122C95"/>
    <w:rsid w:val="0013065B"/>
    <w:rsid w:val="00140E47"/>
    <w:rsid w:val="001426DB"/>
    <w:rsid w:val="00145990"/>
    <w:rsid w:val="00146327"/>
    <w:rsid w:val="001527CA"/>
    <w:rsid w:val="00152FEB"/>
    <w:rsid w:val="00153FDE"/>
    <w:rsid w:val="0015463C"/>
    <w:rsid w:val="0015471D"/>
    <w:rsid w:val="00157AC4"/>
    <w:rsid w:val="00160769"/>
    <w:rsid w:val="001649D8"/>
    <w:rsid w:val="00174039"/>
    <w:rsid w:val="001766DF"/>
    <w:rsid w:val="0017797E"/>
    <w:rsid w:val="001800D8"/>
    <w:rsid w:val="00181C00"/>
    <w:rsid w:val="00182F27"/>
    <w:rsid w:val="0019363E"/>
    <w:rsid w:val="00197158"/>
    <w:rsid w:val="001A2D36"/>
    <w:rsid w:val="001A317B"/>
    <w:rsid w:val="001A33C1"/>
    <w:rsid w:val="001B0C9A"/>
    <w:rsid w:val="001B3CA5"/>
    <w:rsid w:val="001B459F"/>
    <w:rsid w:val="001B48B4"/>
    <w:rsid w:val="001B7763"/>
    <w:rsid w:val="001B7D08"/>
    <w:rsid w:val="001C0981"/>
    <w:rsid w:val="001C1DD1"/>
    <w:rsid w:val="001C4045"/>
    <w:rsid w:val="001C406F"/>
    <w:rsid w:val="001D07BC"/>
    <w:rsid w:val="001D4F94"/>
    <w:rsid w:val="001D61E2"/>
    <w:rsid w:val="001D6B6F"/>
    <w:rsid w:val="001E14C7"/>
    <w:rsid w:val="001E19EC"/>
    <w:rsid w:val="001E2A75"/>
    <w:rsid w:val="001E65B6"/>
    <w:rsid w:val="001F02C2"/>
    <w:rsid w:val="001F584E"/>
    <w:rsid w:val="001F7535"/>
    <w:rsid w:val="00205B0A"/>
    <w:rsid w:val="00205CF5"/>
    <w:rsid w:val="00207BE6"/>
    <w:rsid w:val="00207DCE"/>
    <w:rsid w:val="0021142C"/>
    <w:rsid w:val="0022143F"/>
    <w:rsid w:val="00225107"/>
    <w:rsid w:val="00235622"/>
    <w:rsid w:val="00251FA6"/>
    <w:rsid w:val="00252019"/>
    <w:rsid w:val="002802E6"/>
    <w:rsid w:val="00281696"/>
    <w:rsid w:val="00281732"/>
    <w:rsid w:val="00294BB1"/>
    <w:rsid w:val="00295AAB"/>
    <w:rsid w:val="002A1E0C"/>
    <w:rsid w:val="002A42A0"/>
    <w:rsid w:val="002A7E3F"/>
    <w:rsid w:val="002B358E"/>
    <w:rsid w:val="002B3780"/>
    <w:rsid w:val="002B600B"/>
    <w:rsid w:val="002C104E"/>
    <w:rsid w:val="002D095E"/>
    <w:rsid w:val="002D38A1"/>
    <w:rsid w:val="002D3C1C"/>
    <w:rsid w:val="002D3C22"/>
    <w:rsid w:val="002D3CAC"/>
    <w:rsid w:val="002D6C7B"/>
    <w:rsid w:val="002E180A"/>
    <w:rsid w:val="002F0874"/>
    <w:rsid w:val="002F700E"/>
    <w:rsid w:val="002F704B"/>
    <w:rsid w:val="002F7437"/>
    <w:rsid w:val="002F7AAC"/>
    <w:rsid w:val="00306C25"/>
    <w:rsid w:val="00320631"/>
    <w:rsid w:val="0032297C"/>
    <w:rsid w:val="00323779"/>
    <w:rsid w:val="00334538"/>
    <w:rsid w:val="00334A50"/>
    <w:rsid w:val="00337DB4"/>
    <w:rsid w:val="00342D9A"/>
    <w:rsid w:val="00344760"/>
    <w:rsid w:val="0035101D"/>
    <w:rsid w:val="00352AAB"/>
    <w:rsid w:val="00352D94"/>
    <w:rsid w:val="0035396B"/>
    <w:rsid w:val="00356279"/>
    <w:rsid w:val="003566D4"/>
    <w:rsid w:val="003604A3"/>
    <w:rsid w:val="00360C05"/>
    <w:rsid w:val="003619F8"/>
    <w:rsid w:val="00363ACC"/>
    <w:rsid w:val="00364009"/>
    <w:rsid w:val="003662DC"/>
    <w:rsid w:val="00366D16"/>
    <w:rsid w:val="00374093"/>
    <w:rsid w:val="00374E4C"/>
    <w:rsid w:val="00375DD4"/>
    <w:rsid w:val="003767CE"/>
    <w:rsid w:val="00380D0E"/>
    <w:rsid w:val="00381A4F"/>
    <w:rsid w:val="00381D1B"/>
    <w:rsid w:val="0038200E"/>
    <w:rsid w:val="0039274D"/>
    <w:rsid w:val="0039413B"/>
    <w:rsid w:val="0039616E"/>
    <w:rsid w:val="00396626"/>
    <w:rsid w:val="003A1A85"/>
    <w:rsid w:val="003A39F8"/>
    <w:rsid w:val="003A6B1F"/>
    <w:rsid w:val="003B0782"/>
    <w:rsid w:val="003B2667"/>
    <w:rsid w:val="003C2CD6"/>
    <w:rsid w:val="003C3941"/>
    <w:rsid w:val="003C57C8"/>
    <w:rsid w:val="003D330F"/>
    <w:rsid w:val="003D6452"/>
    <w:rsid w:val="003E1751"/>
    <w:rsid w:val="003E1D1B"/>
    <w:rsid w:val="003E7C1F"/>
    <w:rsid w:val="003E7EB1"/>
    <w:rsid w:val="003F0527"/>
    <w:rsid w:val="003F5ED1"/>
    <w:rsid w:val="003F7AAC"/>
    <w:rsid w:val="00400574"/>
    <w:rsid w:val="00400A2C"/>
    <w:rsid w:val="00405D65"/>
    <w:rsid w:val="0041264D"/>
    <w:rsid w:val="00412B4B"/>
    <w:rsid w:val="00412BD7"/>
    <w:rsid w:val="00415268"/>
    <w:rsid w:val="0041596B"/>
    <w:rsid w:val="0041681F"/>
    <w:rsid w:val="004173D7"/>
    <w:rsid w:val="00423ED5"/>
    <w:rsid w:val="00427243"/>
    <w:rsid w:val="0043061F"/>
    <w:rsid w:val="004318C9"/>
    <w:rsid w:val="00436EBE"/>
    <w:rsid w:val="00445F15"/>
    <w:rsid w:val="0045466E"/>
    <w:rsid w:val="00454916"/>
    <w:rsid w:val="00455A59"/>
    <w:rsid w:val="004574A0"/>
    <w:rsid w:val="00457A40"/>
    <w:rsid w:val="00460CD4"/>
    <w:rsid w:val="00461F89"/>
    <w:rsid w:val="00465D19"/>
    <w:rsid w:val="00466008"/>
    <w:rsid w:val="00474B72"/>
    <w:rsid w:val="00475014"/>
    <w:rsid w:val="00476A23"/>
    <w:rsid w:val="00477033"/>
    <w:rsid w:val="004773F5"/>
    <w:rsid w:val="004824B2"/>
    <w:rsid w:val="004828F3"/>
    <w:rsid w:val="00483E4C"/>
    <w:rsid w:val="004871DB"/>
    <w:rsid w:val="004875A0"/>
    <w:rsid w:val="004908DD"/>
    <w:rsid w:val="0049732B"/>
    <w:rsid w:val="00497780"/>
    <w:rsid w:val="004A1DE4"/>
    <w:rsid w:val="004A6EAC"/>
    <w:rsid w:val="004B3842"/>
    <w:rsid w:val="004B562B"/>
    <w:rsid w:val="004C1022"/>
    <w:rsid w:val="004C3324"/>
    <w:rsid w:val="004C3DEB"/>
    <w:rsid w:val="004D0472"/>
    <w:rsid w:val="004D197C"/>
    <w:rsid w:val="004D6574"/>
    <w:rsid w:val="004E2267"/>
    <w:rsid w:val="004E4160"/>
    <w:rsid w:val="004E56B2"/>
    <w:rsid w:val="004F6F3A"/>
    <w:rsid w:val="00500780"/>
    <w:rsid w:val="00502070"/>
    <w:rsid w:val="0050526C"/>
    <w:rsid w:val="0051215D"/>
    <w:rsid w:val="005215D8"/>
    <w:rsid w:val="0052406B"/>
    <w:rsid w:val="005242C4"/>
    <w:rsid w:val="00524B7F"/>
    <w:rsid w:val="00526CCD"/>
    <w:rsid w:val="00533F61"/>
    <w:rsid w:val="005352D1"/>
    <w:rsid w:val="00542783"/>
    <w:rsid w:val="00546CE8"/>
    <w:rsid w:val="00552920"/>
    <w:rsid w:val="00554536"/>
    <w:rsid w:val="00557E36"/>
    <w:rsid w:val="00561F0C"/>
    <w:rsid w:val="0056484E"/>
    <w:rsid w:val="00565526"/>
    <w:rsid w:val="005657CD"/>
    <w:rsid w:val="00565F4F"/>
    <w:rsid w:val="005672BF"/>
    <w:rsid w:val="005679F5"/>
    <w:rsid w:val="005748B9"/>
    <w:rsid w:val="0058169A"/>
    <w:rsid w:val="005858AE"/>
    <w:rsid w:val="00590419"/>
    <w:rsid w:val="00593EEE"/>
    <w:rsid w:val="00597827"/>
    <w:rsid w:val="005A0835"/>
    <w:rsid w:val="005A083C"/>
    <w:rsid w:val="005A3326"/>
    <w:rsid w:val="005A439C"/>
    <w:rsid w:val="005A6703"/>
    <w:rsid w:val="005B7014"/>
    <w:rsid w:val="005D1458"/>
    <w:rsid w:val="005D39A0"/>
    <w:rsid w:val="005D7544"/>
    <w:rsid w:val="005E30FD"/>
    <w:rsid w:val="005E61A8"/>
    <w:rsid w:val="005E6571"/>
    <w:rsid w:val="005E7373"/>
    <w:rsid w:val="005F518E"/>
    <w:rsid w:val="005F6459"/>
    <w:rsid w:val="006051D0"/>
    <w:rsid w:val="00606601"/>
    <w:rsid w:val="00610D9A"/>
    <w:rsid w:val="00611390"/>
    <w:rsid w:val="00612A98"/>
    <w:rsid w:val="00614303"/>
    <w:rsid w:val="006205C5"/>
    <w:rsid w:val="00620850"/>
    <w:rsid w:val="0062358A"/>
    <w:rsid w:val="006314E4"/>
    <w:rsid w:val="006329D9"/>
    <w:rsid w:val="00640BDF"/>
    <w:rsid w:val="006428BA"/>
    <w:rsid w:val="0064434B"/>
    <w:rsid w:val="00645AA6"/>
    <w:rsid w:val="00646B3D"/>
    <w:rsid w:val="00650701"/>
    <w:rsid w:val="006551EA"/>
    <w:rsid w:val="00660952"/>
    <w:rsid w:val="00662B99"/>
    <w:rsid w:val="00664B16"/>
    <w:rsid w:val="00665745"/>
    <w:rsid w:val="006661B4"/>
    <w:rsid w:val="00671725"/>
    <w:rsid w:val="00672BBF"/>
    <w:rsid w:val="00672BE4"/>
    <w:rsid w:val="00674E88"/>
    <w:rsid w:val="00677B65"/>
    <w:rsid w:val="00682647"/>
    <w:rsid w:val="006832EE"/>
    <w:rsid w:val="0069093E"/>
    <w:rsid w:val="0069212A"/>
    <w:rsid w:val="00693C39"/>
    <w:rsid w:val="00696D3A"/>
    <w:rsid w:val="006A03D7"/>
    <w:rsid w:val="006A0BF9"/>
    <w:rsid w:val="006A2898"/>
    <w:rsid w:val="006A76D6"/>
    <w:rsid w:val="006B38EE"/>
    <w:rsid w:val="006B4504"/>
    <w:rsid w:val="006B7621"/>
    <w:rsid w:val="006C01A5"/>
    <w:rsid w:val="006D2CCC"/>
    <w:rsid w:val="006D4A0D"/>
    <w:rsid w:val="006E2775"/>
    <w:rsid w:val="006F12BA"/>
    <w:rsid w:val="006F27CC"/>
    <w:rsid w:val="006F5FFC"/>
    <w:rsid w:val="006F706D"/>
    <w:rsid w:val="00701E57"/>
    <w:rsid w:val="00703C96"/>
    <w:rsid w:val="00704BD7"/>
    <w:rsid w:val="00705049"/>
    <w:rsid w:val="00711BD5"/>
    <w:rsid w:val="007138BB"/>
    <w:rsid w:val="00713A5E"/>
    <w:rsid w:val="0071689F"/>
    <w:rsid w:val="0072535A"/>
    <w:rsid w:val="00731287"/>
    <w:rsid w:val="00731551"/>
    <w:rsid w:val="00731FC3"/>
    <w:rsid w:val="00733B87"/>
    <w:rsid w:val="007365A2"/>
    <w:rsid w:val="00740207"/>
    <w:rsid w:val="00741B13"/>
    <w:rsid w:val="007428C3"/>
    <w:rsid w:val="007455A7"/>
    <w:rsid w:val="007566D4"/>
    <w:rsid w:val="00756E5A"/>
    <w:rsid w:val="00760597"/>
    <w:rsid w:val="00760957"/>
    <w:rsid w:val="007646EE"/>
    <w:rsid w:val="0076652F"/>
    <w:rsid w:val="0076772F"/>
    <w:rsid w:val="00776940"/>
    <w:rsid w:val="00781E41"/>
    <w:rsid w:val="00782677"/>
    <w:rsid w:val="00795BB5"/>
    <w:rsid w:val="007A010E"/>
    <w:rsid w:val="007A212D"/>
    <w:rsid w:val="007A24C5"/>
    <w:rsid w:val="007A31A8"/>
    <w:rsid w:val="007B7495"/>
    <w:rsid w:val="007C0BB8"/>
    <w:rsid w:val="007D420A"/>
    <w:rsid w:val="007E11B8"/>
    <w:rsid w:val="007E5A82"/>
    <w:rsid w:val="007E635C"/>
    <w:rsid w:val="007E7A0C"/>
    <w:rsid w:val="007F040F"/>
    <w:rsid w:val="007F063B"/>
    <w:rsid w:val="007F548F"/>
    <w:rsid w:val="007F585C"/>
    <w:rsid w:val="00802B33"/>
    <w:rsid w:val="00806332"/>
    <w:rsid w:val="00813D91"/>
    <w:rsid w:val="00816A48"/>
    <w:rsid w:val="00822158"/>
    <w:rsid w:val="008270FC"/>
    <w:rsid w:val="0083036C"/>
    <w:rsid w:val="00830553"/>
    <w:rsid w:val="008314CB"/>
    <w:rsid w:val="00832A1B"/>
    <w:rsid w:val="00840020"/>
    <w:rsid w:val="0084003D"/>
    <w:rsid w:val="00843596"/>
    <w:rsid w:val="00847411"/>
    <w:rsid w:val="00850E92"/>
    <w:rsid w:val="00854844"/>
    <w:rsid w:val="00857920"/>
    <w:rsid w:val="00866703"/>
    <w:rsid w:val="00867716"/>
    <w:rsid w:val="00870516"/>
    <w:rsid w:val="00872B75"/>
    <w:rsid w:val="00876975"/>
    <w:rsid w:val="00881095"/>
    <w:rsid w:val="00892699"/>
    <w:rsid w:val="008A2CA8"/>
    <w:rsid w:val="008A3ECB"/>
    <w:rsid w:val="008A5C12"/>
    <w:rsid w:val="008A6132"/>
    <w:rsid w:val="008B1239"/>
    <w:rsid w:val="008C6630"/>
    <w:rsid w:val="008D5B9B"/>
    <w:rsid w:val="008E38FD"/>
    <w:rsid w:val="008E3FAF"/>
    <w:rsid w:val="008E5946"/>
    <w:rsid w:val="008E6E31"/>
    <w:rsid w:val="008F0DE0"/>
    <w:rsid w:val="008F6425"/>
    <w:rsid w:val="008F705A"/>
    <w:rsid w:val="0090132E"/>
    <w:rsid w:val="009018F9"/>
    <w:rsid w:val="009134C2"/>
    <w:rsid w:val="009152CB"/>
    <w:rsid w:val="00915C31"/>
    <w:rsid w:val="00923628"/>
    <w:rsid w:val="00923F75"/>
    <w:rsid w:val="0092437A"/>
    <w:rsid w:val="00931CAB"/>
    <w:rsid w:val="00932756"/>
    <w:rsid w:val="00932D5E"/>
    <w:rsid w:val="0093461A"/>
    <w:rsid w:val="00935697"/>
    <w:rsid w:val="00936E78"/>
    <w:rsid w:val="00941302"/>
    <w:rsid w:val="00947CD2"/>
    <w:rsid w:val="0095235A"/>
    <w:rsid w:val="00954952"/>
    <w:rsid w:val="00956C29"/>
    <w:rsid w:val="00961DA1"/>
    <w:rsid w:val="00963F99"/>
    <w:rsid w:val="00971979"/>
    <w:rsid w:val="00972D80"/>
    <w:rsid w:val="009763FE"/>
    <w:rsid w:val="009764CD"/>
    <w:rsid w:val="00976DA8"/>
    <w:rsid w:val="00983757"/>
    <w:rsid w:val="00986763"/>
    <w:rsid w:val="00997CAE"/>
    <w:rsid w:val="009A135E"/>
    <w:rsid w:val="009A2AD3"/>
    <w:rsid w:val="009A61A8"/>
    <w:rsid w:val="009B1612"/>
    <w:rsid w:val="009B20A9"/>
    <w:rsid w:val="009B2159"/>
    <w:rsid w:val="009B391D"/>
    <w:rsid w:val="009B5C51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A00554"/>
    <w:rsid w:val="00A023C1"/>
    <w:rsid w:val="00A0464E"/>
    <w:rsid w:val="00A07EA6"/>
    <w:rsid w:val="00A12A57"/>
    <w:rsid w:val="00A132B4"/>
    <w:rsid w:val="00A20F27"/>
    <w:rsid w:val="00A31602"/>
    <w:rsid w:val="00A3510E"/>
    <w:rsid w:val="00A3605C"/>
    <w:rsid w:val="00A36BD0"/>
    <w:rsid w:val="00A47469"/>
    <w:rsid w:val="00A5388B"/>
    <w:rsid w:val="00A540A5"/>
    <w:rsid w:val="00A57D28"/>
    <w:rsid w:val="00A6081C"/>
    <w:rsid w:val="00A63395"/>
    <w:rsid w:val="00A701FC"/>
    <w:rsid w:val="00A705F9"/>
    <w:rsid w:val="00A73243"/>
    <w:rsid w:val="00A73C81"/>
    <w:rsid w:val="00A75F5C"/>
    <w:rsid w:val="00A75FFD"/>
    <w:rsid w:val="00A760B5"/>
    <w:rsid w:val="00A85C3C"/>
    <w:rsid w:val="00A91C38"/>
    <w:rsid w:val="00A92EE9"/>
    <w:rsid w:val="00A94CB3"/>
    <w:rsid w:val="00A94D5D"/>
    <w:rsid w:val="00A9514F"/>
    <w:rsid w:val="00A97BC6"/>
    <w:rsid w:val="00AA1816"/>
    <w:rsid w:val="00AA1E37"/>
    <w:rsid w:val="00AA209B"/>
    <w:rsid w:val="00AA3B9B"/>
    <w:rsid w:val="00AA4FD5"/>
    <w:rsid w:val="00AC35FA"/>
    <w:rsid w:val="00AC6BFC"/>
    <w:rsid w:val="00AC6FCE"/>
    <w:rsid w:val="00AD7809"/>
    <w:rsid w:val="00AE101E"/>
    <w:rsid w:val="00AE10CD"/>
    <w:rsid w:val="00AE3EA0"/>
    <w:rsid w:val="00AE6316"/>
    <w:rsid w:val="00AF16ED"/>
    <w:rsid w:val="00AF6F8D"/>
    <w:rsid w:val="00B00341"/>
    <w:rsid w:val="00B0193B"/>
    <w:rsid w:val="00B063B0"/>
    <w:rsid w:val="00B07BD9"/>
    <w:rsid w:val="00B15817"/>
    <w:rsid w:val="00B15FED"/>
    <w:rsid w:val="00B16097"/>
    <w:rsid w:val="00B177CD"/>
    <w:rsid w:val="00B17B24"/>
    <w:rsid w:val="00B214B2"/>
    <w:rsid w:val="00B3060F"/>
    <w:rsid w:val="00B30EBC"/>
    <w:rsid w:val="00B31426"/>
    <w:rsid w:val="00B414B6"/>
    <w:rsid w:val="00B56B3B"/>
    <w:rsid w:val="00B57D68"/>
    <w:rsid w:val="00B615F5"/>
    <w:rsid w:val="00B62DD8"/>
    <w:rsid w:val="00B64AF4"/>
    <w:rsid w:val="00B65909"/>
    <w:rsid w:val="00B66B08"/>
    <w:rsid w:val="00B86801"/>
    <w:rsid w:val="00B900FD"/>
    <w:rsid w:val="00B93C60"/>
    <w:rsid w:val="00B95936"/>
    <w:rsid w:val="00BA6C64"/>
    <w:rsid w:val="00BA7859"/>
    <w:rsid w:val="00BB7D6B"/>
    <w:rsid w:val="00BB7E22"/>
    <w:rsid w:val="00BC1076"/>
    <w:rsid w:val="00BC621C"/>
    <w:rsid w:val="00BD1380"/>
    <w:rsid w:val="00BD2538"/>
    <w:rsid w:val="00BD5929"/>
    <w:rsid w:val="00BE0FD3"/>
    <w:rsid w:val="00BE3CB2"/>
    <w:rsid w:val="00BE3DE7"/>
    <w:rsid w:val="00BE473A"/>
    <w:rsid w:val="00BE6C14"/>
    <w:rsid w:val="00BF1687"/>
    <w:rsid w:val="00BF2852"/>
    <w:rsid w:val="00BF3DCD"/>
    <w:rsid w:val="00C10E1A"/>
    <w:rsid w:val="00C14254"/>
    <w:rsid w:val="00C15261"/>
    <w:rsid w:val="00C160AC"/>
    <w:rsid w:val="00C17B26"/>
    <w:rsid w:val="00C17C0E"/>
    <w:rsid w:val="00C20C36"/>
    <w:rsid w:val="00C275E4"/>
    <w:rsid w:val="00C339E3"/>
    <w:rsid w:val="00C407A7"/>
    <w:rsid w:val="00C42D5B"/>
    <w:rsid w:val="00C42E4C"/>
    <w:rsid w:val="00C47F58"/>
    <w:rsid w:val="00C52E5A"/>
    <w:rsid w:val="00C6002D"/>
    <w:rsid w:val="00C647E5"/>
    <w:rsid w:val="00C660B5"/>
    <w:rsid w:val="00C72E01"/>
    <w:rsid w:val="00C77EED"/>
    <w:rsid w:val="00C81D95"/>
    <w:rsid w:val="00C8273B"/>
    <w:rsid w:val="00C830A6"/>
    <w:rsid w:val="00C831E2"/>
    <w:rsid w:val="00C871FF"/>
    <w:rsid w:val="00C87317"/>
    <w:rsid w:val="00C90D30"/>
    <w:rsid w:val="00C925C2"/>
    <w:rsid w:val="00C96D90"/>
    <w:rsid w:val="00CB2F86"/>
    <w:rsid w:val="00CB4663"/>
    <w:rsid w:val="00CB4E5C"/>
    <w:rsid w:val="00CC0C55"/>
    <w:rsid w:val="00CC609F"/>
    <w:rsid w:val="00CC6A23"/>
    <w:rsid w:val="00CC714F"/>
    <w:rsid w:val="00CD2587"/>
    <w:rsid w:val="00CD64EE"/>
    <w:rsid w:val="00CD662A"/>
    <w:rsid w:val="00CD79B8"/>
    <w:rsid w:val="00CE67BA"/>
    <w:rsid w:val="00CE706D"/>
    <w:rsid w:val="00CE7A2E"/>
    <w:rsid w:val="00CF0496"/>
    <w:rsid w:val="00CF04AC"/>
    <w:rsid w:val="00CF12EA"/>
    <w:rsid w:val="00CF4958"/>
    <w:rsid w:val="00D00297"/>
    <w:rsid w:val="00D00AAA"/>
    <w:rsid w:val="00D011D7"/>
    <w:rsid w:val="00D01550"/>
    <w:rsid w:val="00D0237F"/>
    <w:rsid w:val="00D033E3"/>
    <w:rsid w:val="00D06D7A"/>
    <w:rsid w:val="00D14274"/>
    <w:rsid w:val="00D15926"/>
    <w:rsid w:val="00D22F95"/>
    <w:rsid w:val="00D24E08"/>
    <w:rsid w:val="00D254A5"/>
    <w:rsid w:val="00D268DE"/>
    <w:rsid w:val="00D27FF0"/>
    <w:rsid w:val="00D324BD"/>
    <w:rsid w:val="00D339B4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5742"/>
    <w:rsid w:val="00D82A05"/>
    <w:rsid w:val="00D930BE"/>
    <w:rsid w:val="00D93509"/>
    <w:rsid w:val="00D93D6C"/>
    <w:rsid w:val="00D9522D"/>
    <w:rsid w:val="00D9534D"/>
    <w:rsid w:val="00DA1C4C"/>
    <w:rsid w:val="00DA578D"/>
    <w:rsid w:val="00DB4AA3"/>
    <w:rsid w:val="00DB590C"/>
    <w:rsid w:val="00DB60D0"/>
    <w:rsid w:val="00DB6990"/>
    <w:rsid w:val="00DC1FB2"/>
    <w:rsid w:val="00DC3529"/>
    <w:rsid w:val="00DC533C"/>
    <w:rsid w:val="00DC60D9"/>
    <w:rsid w:val="00DC6B43"/>
    <w:rsid w:val="00DD0809"/>
    <w:rsid w:val="00DD3CC7"/>
    <w:rsid w:val="00DD7DFE"/>
    <w:rsid w:val="00DE4B4C"/>
    <w:rsid w:val="00DE62CC"/>
    <w:rsid w:val="00DF1D60"/>
    <w:rsid w:val="00DF2113"/>
    <w:rsid w:val="00DF6B01"/>
    <w:rsid w:val="00DF7A5A"/>
    <w:rsid w:val="00E02554"/>
    <w:rsid w:val="00E026EC"/>
    <w:rsid w:val="00E02D1C"/>
    <w:rsid w:val="00E04D35"/>
    <w:rsid w:val="00E1070A"/>
    <w:rsid w:val="00E166D2"/>
    <w:rsid w:val="00E171FA"/>
    <w:rsid w:val="00E23BFF"/>
    <w:rsid w:val="00E24835"/>
    <w:rsid w:val="00E3299B"/>
    <w:rsid w:val="00E35FC6"/>
    <w:rsid w:val="00E43A87"/>
    <w:rsid w:val="00E444E0"/>
    <w:rsid w:val="00E471E1"/>
    <w:rsid w:val="00E5432D"/>
    <w:rsid w:val="00E54FCA"/>
    <w:rsid w:val="00E571A4"/>
    <w:rsid w:val="00E61859"/>
    <w:rsid w:val="00E61BA2"/>
    <w:rsid w:val="00E63664"/>
    <w:rsid w:val="00E636D7"/>
    <w:rsid w:val="00E654FC"/>
    <w:rsid w:val="00E665CA"/>
    <w:rsid w:val="00E66FCA"/>
    <w:rsid w:val="00E6740C"/>
    <w:rsid w:val="00E7622D"/>
    <w:rsid w:val="00E83910"/>
    <w:rsid w:val="00E92EC0"/>
    <w:rsid w:val="00E948EC"/>
    <w:rsid w:val="00EB360A"/>
    <w:rsid w:val="00EB3AE5"/>
    <w:rsid w:val="00EB461B"/>
    <w:rsid w:val="00EB70E3"/>
    <w:rsid w:val="00EC26BE"/>
    <w:rsid w:val="00EC4E23"/>
    <w:rsid w:val="00ED047E"/>
    <w:rsid w:val="00ED29BF"/>
    <w:rsid w:val="00ED3AD5"/>
    <w:rsid w:val="00ED3EA8"/>
    <w:rsid w:val="00ED48E6"/>
    <w:rsid w:val="00EE21CD"/>
    <w:rsid w:val="00EE5478"/>
    <w:rsid w:val="00EE71B9"/>
    <w:rsid w:val="00EE773E"/>
    <w:rsid w:val="00EF61BA"/>
    <w:rsid w:val="00F01DF2"/>
    <w:rsid w:val="00F0467A"/>
    <w:rsid w:val="00F144BC"/>
    <w:rsid w:val="00F146E5"/>
    <w:rsid w:val="00F14F29"/>
    <w:rsid w:val="00F17E9E"/>
    <w:rsid w:val="00F221B8"/>
    <w:rsid w:val="00F2311A"/>
    <w:rsid w:val="00F31154"/>
    <w:rsid w:val="00F32E8F"/>
    <w:rsid w:val="00F342FC"/>
    <w:rsid w:val="00F35318"/>
    <w:rsid w:val="00F36B53"/>
    <w:rsid w:val="00F37604"/>
    <w:rsid w:val="00F43AA4"/>
    <w:rsid w:val="00F449AE"/>
    <w:rsid w:val="00F45B91"/>
    <w:rsid w:val="00F45F59"/>
    <w:rsid w:val="00F4652F"/>
    <w:rsid w:val="00F503A6"/>
    <w:rsid w:val="00F503AD"/>
    <w:rsid w:val="00F569BB"/>
    <w:rsid w:val="00F66138"/>
    <w:rsid w:val="00F8036D"/>
    <w:rsid w:val="00F8119D"/>
    <w:rsid w:val="00F859C5"/>
    <w:rsid w:val="00F8709E"/>
    <w:rsid w:val="00F91872"/>
    <w:rsid w:val="00F93A7C"/>
    <w:rsid w:val="00F945A5"/>
    <w:rsid w:val="00F97E2A"/>
    <w:rsid w:val="00FA062A"/>
    <w:rsid w:val="00FA2E6D"/>
    <w:rsid w:val="00FA2FC5"/>
    <w:rsid w:val="00FA3D1F"/>
    <w:rsid w:val="00FA5386"/>
    <w:rsid w:val="00FA5639"/>
    <w:rsid w:val="00FA6713"/>
    <w:rsid w:val="00FA6A53"/>
    <w:rsid w:val="00FA6E5D"/>
    <w:rsid w:val="00FA7DAB"/>
    <w:rsid w:val="00FB2049"/>
    <w:rsid w:val="00FB4554"/>
    <w:rsid w:val="00FB53CE"/>
    <w:rsid w:val="00FC39AA"/>
    <w:rsid w:val="00FC41CB"/>
    <w:rsid w:val="00FC4F25"/>
    <w:rsid w:val="00FC5CBB"/>
    <w:rsid w:val="00FC605A"/>
    <w:rsid w:val="00FC68FF"/>
    <w:rsid w:val="00FD1518"/>
    <w:rsid w:val="00FD34F1"/>
    <w:rsid w:val="00FD417F"/>
    <w:rsid w:val="00FF2F1D"/>
    <w:rsid w:val="00FF458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BA23"/>
  <w15:docId w15:val="{BA249E0A-F9A9-42FE-B4DD-8AD5E15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D19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F71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8F71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semiHidden/>
    <w:rsid w:val="008F719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A9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97B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92EE9"/>
    <w:pPr>
      <w:spacing w:after="0" w:line="240" w:lineRule="auto"/>
      <w:ind w:left="720"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F7191"/>
    <w:rPr>
      <w:rFonts w:cs="Calibri"/>
      <w:lang w:eastAsia="en-US"/>
    </w:rPr>
  </w:style>
  <w:style w:type="character" w:styleId="a8">
    <w:name w:val="page number"/>
    <w:basedOn w:val="a0"/>
    <w:uiPriority w:val="99"/>
    <w:rsid w:val="0038200E"/>
  </w:style>
  <w:style w:type="paragraph" w:styleId="a9">
    <w:name w:val="List"/>
    <w:basedOn w:val="a"/>
    <w:uiPriority w:val="99"/>
    <w:rsid w:val="00D47AA9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6B762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BDF"/>
    <w:rPr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A31A8"/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294BB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63F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7191"/>
    <w:rPr>
      <w:rFonts w:ascii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6B45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rsid w:val="00D27FF0"/>
    <w:pPr>
      <w:ind w:left="566" w:hanging="283"/>
    </w:pPr>
  </w:style>
  <w:style w:type="paragraph" w:customStyle="1" w:styleId="23">
    <w:name w:val="Без интервала2"/>
    <w:uiPriority w:val="99"/>
    <w:rsid w:val="00A132B4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5A08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line number"/>
    <w:basedOn w:val="a0"/>
    <w:uiPriority w:val="99"/>
    <w:semiHidden/>
    <w:rsid w:val="00B57D68"/>
  </w:style>
  <w:style w:type="character" w:styleId="af1">
    <w:name w:val="Hyperlink"/>
    <w:uiPriority w:val="99"/>
    <w:rsid w:val="006A76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Власова Н.И.</dc:creator>
  <cp:keywords/>
  <dc:description/>
  <cp:lastModifiedBy>Мамедова Руфина</cp:lastModifiedBy>
  <cp:revision>43</cp:revision>
  <cp:lastPrinted>2018-06-27T04:47:00Z</cp:lastPrinted>
  <dcterms:created xsi:type="dcterms:W3CDTF">2018-06-22T02:03:00Z</dcterms:created>
  <dcterms:modified xsi:type="dcterms:W3CDTF">2022-04-27T08:44:00Z</dcterms:modified>
</cp:coreProperties>
</file>