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95" w:rsidRPr="001C406F" w:rsidRDefault="00C52E5A" w:rsidP="001C40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40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манипуляций, выносимых на дифференцированный зачет</w:t>
      </w:r>
    </w:p>
    <w:p w:rsidR="00C52E5A" w:rsidRPr="001C406F" w:rsidRDefault="00C52E5A" w:rsidP="001C4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Заполнение системы для внутривенного капельного вливания и проведение процедуры внутривенного капельного вливания.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Измерение артериального давления на периферических артериях.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Измерение массы тела.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Измерение роста.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Измерение температуры тела в подмышечной впадине.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Исследование дыхания (подсчет ЧДД, исследование ритма глубины дыхания).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Исследование пульса.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Исследование суточного диуреза и водного баланса.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Кормление тяжелобольного (через назогастральный зонд, через рот с помощью ложки и поильника).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Мероприятия при риске развития пролежней.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Обработка рук на гигиеническом уровне..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Обучение пациента приему различных лекарственных средств сублингвально.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Оценка степени риска развития пролежней и оценка степени тяжести пролежней.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Подготовка пациента к ирригоскопии.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Подготовка пациента к рентгенографии почек.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Подготовка пациента к УЗИ мочевого пузыря.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Подготовка пациента к ФГДС.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Подмывание пациента (мужчины, женщины).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Помощь пациенту при рвоте в сознании и в бессознательном состоянии.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Пособие пациенту при лихорадке в зависимости от периода лихорадки.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Постановка клизмы (очистительной, масляной, гипертонической, сифонной, лекарственной)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Постановка полуспиртового компресса на кожу.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Применение грелки.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Применение пузыря со льдом.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Проведение дуоденального зондирования.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Проведение желудочного зондирования.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Проведение простейших физиотерапевтических процедур (постановка горчичников, постановка банок).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Промывание желудка.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Раздача лекарственных средств на посту. Выборка назначений из листа врачебных назначений.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Сбор кала на копрологическое исследование и бактериологическое исследование.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Сбор кала на скрытую кровь.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Сбор кала на яйца гельминтов и простейшие.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Сбор мокроты на общий анализ и микобактерии туберкулеза.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Сбор мочи на общий анализ и бактериологическое исследование.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Сбор мочи по Зимницкому.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Сбор мочи по Нечипоренко.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Техника введения капель в ухо.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Техника введения лекарственных средств в глаз.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Техника введения масляных препаратов, инсулина, гепарина.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 Техника введения ректального суппозитория.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Техника взятия крови из периферической вены.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Техника взятия мазка из носа и зева  для бактериологического исследования.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Техника внутривенного введения лекарственных препаратов.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Техника внутрикожного введения лекарственных препаратов.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Техника внутримышечного введения лекарственных препаратов.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lastRenderedPageBreak/>
        <w:t>Техника закапывания капель в нос.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Техника подкожного введения лекарственных препаратов.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Техника применения карманного ингалятора. Обучение пациента.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Техника применения лекарственных средств на кожу.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Техника разведения и набора антибактериального препарата из флакона. 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Уход за кожей тяжелобольного пациента, мытье головы, бритье.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Уход за назогастральным зондом.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Уход за полостью рта и зубными протезами пациента.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Уход за постоянным мочевым катетером и за внешним мочевым катетером.</w:t>
      </w:r>
    </w:p>
    <w:p w:rsidR="007B7495" w:rsidRPr="001C406F" w:rsidRDefault="007B7495" w:rsidP="00C830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Уход за руками и ногами пациента.</w:t>
      </w:r>
    </w:p>
    <w:p w:rsidR="00C52E5A" w:rsidRPr="001C406F" w:rsidRDefault="00C52E5A" w:rsidP="006F5C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52E5A" w:rsidRPr="001C406F" w:rsidSect="00756E5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9A" w:rsidRDefault="0003289A">
      <w:pPr>
        <w:spacing w:after="0" w:line="240" w:lineRule="auto"/>
      </w:pPr>
      <w:r>
        <w:separator/>
      </w:r>
    </w:p>
  </w:endnote>
  <w:endnote w:type="continuationSeparator" w:id="0">
    <w:p w:rsidR="0003289A" w:rsidRDefault="0003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38" w:rsidRPr="00756E5A" w:rsidRDefault="00BD2538" w:rsidP="00756E5A">
    <w:pPr>
      <w:pStyle w:val="aa"/>
      <w:spacing w:after="0"/>
      <w:jc w:val="right"/>
      <w:rPr>
        <w:rFonts w:ascii="Times New Roman" w:hAnsi="Times New Roman" w:cs="Times New Roman"/>
        <w:sz w:val="24"/>
      </w:rPr>
    </w:pPr>
    <w:r w:rsidRPr="00756E5A">
      <w:rPr>
        <w:rFonts w:ascii="Times New Roman" w:hAnsi="Times New Roman" w:cs="Times New Roman"/>
        <w:sz w:val="24"/>
      </w:rPr>
      <w:fldChar w:fldCharType="begin"/>
    </w:r>
    <w:r w:rsidRPr="00756E5A">
      <w:rPr>
        <w:rFonts w:ascii="Times New Roman" w:hAnsi="Times New Roman" w:cs="Times New Roman"/>
        <w:sz w:val="24"/>
      </w:rPr>
      <w:instrText>PAGE   \* MERGEFORMAT</w:instrText>
    </w:r>
    <w:r w:rsidRPr="00756E5A">
      <w:rPr>
        <w:rFonts w:ascii="Times New Roman" w:hAnsi="Times New Roman" w:cs="Times New Roman"/>
        <w:sz w:val="24"/>
      </w:rPr>
      <w:fldChar w:fldCharType="separate"/>
    </w:r>
    <w:r w:rsidR="006F5C2F">
      <w:rPr>
        <w:rFonts w:ascii="Times New Roman" w:hAnsi="Times New Roman" w:cs="Times New Roman"/>
        <w:noProof/>
        <w:sz w:val="24"/>
      </w:rPr>
      <w:t>2</w:t>
    </w:r>
    <w:r w:rsidRPr="00756E5A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9A" w:rsidRDefault="0003289A">
      <w:pPr>
        <w:spacing w:after="0" w:line="240" w:lineRule="auto"/>
      </w:pPr>
      <w:r>
        <w:separator/>
      </w:r>
    </w:p>
  </w:footnote>
  <w:footnote w:type="continuationSeparator" w:id="0">
    <w:p w:rsidR="0003289A" w:rsidRDefault="0003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5A" w:rsidRPr="00756E5A" w:rsidRDefault="00756E5A" w:rsidP="00756E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bCs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 w:cs="OpenSymbol"/>
      </w:rPr>
    </w:lvl>
  </w:abstractNum>
  <w:abstractNum w:abstractNumId="4" w15:restartNumberingAfterBreak="0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9C5E9D"/>
    <w:multiLevelType w:val="hybridMultilevel"/>
    <w:tmpl w:val="13DA17EC"/>
    <w:lvl w:ilvl="0" w:tplc="3CCCE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14BE02CC"/>
    <w:multiLevelType w:val="multilevel"/>
    <w:tmpl w:val="04C43D4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EF457E"/>
    <w:multiLevelType w:val="hybridMultilevel"/>
    <w:tmpl w:val="488481C2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19E10E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E82268"/>
    <w:multiLevelType w:val="multilevel"/>
    <w:tmpl w:val="7696C5D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8A8722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905F9B"/>
    <w:multiLevelType w:val="hybridMultilevel"/>
    <w:tmpl w:val="00A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C3E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1153EE0"/>
    <w:multiLevelType w:val="hybridMultilevel"/>
    <w:tmpl w:val="AEF8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848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717D1F"/>
    <w:multiLevelType w:val="hybridMultilevel"/>
    <w:tmpl w:val="BC36E894"/>
    <w:lvl w:ilvl="0" w:tplc="99721CB2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21" w15:restartNumberingAfterBreak="0">
    <w:nsid w:val="3CCD3389"/>
    <w:multiLevelType w:val="hybridMultilevel"/>
    <w:tmpl w:val="8042DA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096D17"/>
    <w:multiLevelType w:val="hybridMultilevel"/>
    <w:tmpl w:val="3F088204"/>
    <w:lvl w:ilvl="0" w:tplc="610EA9A0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A53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1457EDF"/>
    <w:multiLevelType w:val="multilevel"/>
    <w:tmpl w:val="1A22F5F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67A3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A64025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B755AD6"/>
    <w:multiLevelType w:val="hybridMultilevel"/>
    <w:tmpl w:val="3340A13C"/>
    <w:lvl w:ilvl="0" w:tplc="99721CB2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4" w15:restartNumberingAfterBreak="0">
    <w:nsid w:val="5D9153C4"/>
    <w:multiLevelType w:val="hybridMultilevel"/>
    <w:tmpl w:val="441E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D527BC"/>
    <w:multiLevelType w:val="hybridMultilevel"/>
    <w:tmpl w:val="33221192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776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7F60FB1"/>
    <w:multiLevelType w:val="multilevel"/>
    <w:tmpl w:val="45A6801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98018B8"/>
    <w:multiLevelType w:val="multilevel"/>
    <w:tmpl w:val="206C3C2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FD8053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19D63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1A50D7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30C5E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A4D2709"/>
    <w:multiLevelType w:val="hybridMultilevel"/>
    <w:tmpl w:val="8B3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19"/>
  </w:num>
  <w:num w:numId="5">
    <w:abstractNumId w:val="35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26"/>
  </w:num>
  <w:num w:numId="13">
    <w:abstractNumId w:val="18"/>
  </w:num>
  <w:num w:numId="14">
    <w:abstractNumId w:val="43"/>
  </w:num>
  <w:num w:numId="15">
    <w:abstractNumId w:val="10"/>
  </w:num>
  <w:num w:numId="16">
    <w:abstractNumId w:val="31"/>
  </w:num>
  <w:num w:numId="17">
    <w:abstractNumId w:val="42"/>
  </w:num>
  <w:num w:numId="18">
    <w:abstractNumId w:val="16"/>
  </w:num>
  <w:num w:numId="19">
    <w:abstractNumId w:val="38"/>
  </w:num>
  <w:num w:numId="20">
    <w:abstractNumId w:val="32"/>
  </w:num>
  <w:num w:numId="21">
    <w:abstractNumId w:val="41"/>
  </w:num>
  <w:num w:numId="22">
    <w:abstractNumId w:val="44"/>
  </w:num>
  <w:num w:numId="23">
    <w:abstractNumId w:val="12"/>
  </w:num>
  <w:num w:numId="24">
    <w:abstractNumId w:val="39"/>
  </w:num>
  <w:num w:numId="25">
    <w:abstractNumId w:val="36"/>
  </w:num>
  <w:num w:numId="26">
    <w:abstractNumId w:val="8"/>
  </w:num>
  <w:num w:numId="27">
    <w:abstractNumId w:val="40"/>
  </w:num>
  <w:num w:numId="28">
    <w:abstractNumId w:val="11"/>
  </w:num>
  <w:num w:numId="29">
    <w:abstractNumId w:val="20"/>
  </w:num>
  <w:num w:numId="30">
    <w:abstractNumId w:val="27"/>
  </w:num>
  <w:num w:numId="31">
    <w:abstractNumId w:val="33"/>
  </w:num>
  <w:num w:numId="32">
    <w:abstractNumId w:val="28"/>
  </w:num>
  <w:num w:numId="33">
    <w:abstractNumId w:val="24"/>
  </w:num>
  <w:num w:numId="34">
    <w:abstractNumId w:val="25"/>
  </w:num>
  <w:num w:numId="35">
    <w:abstractNumId w:val="34"/>
  </w:num>
  <w:num w:numId="36">
    <w:abstractNumId w:val="22"/>
  </w:num>
  <w:num w:numId="37">
    <w:abstractNumId w:val="4"/>
  </w:num>
  <w:num w:numId="38">
    <w:abstractNumId w:val="23"/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15"/>
  </w:num>
  <w:num w:numId="42">
    <w:abstractNumId w:val="5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BFF"/>
    <w:rsid w:val="00010861"/>
    <w:rsid w:val="00016D6C"/>
    <w:rsid w:val="00020B6B"/>
    <w:rsid w:val="00020E5B"/>
    <w:rsid w:val="00022E9F"/>
    <w:rsid w:val="00023931"/>
    <w:rsid w:val="00024EB5"/>
    <w:rsid w:val="00027376"/>
    <w:rsid w:val="00027B31"/>
    <w:rsid w:val="0003062B"/>
    <w:rsid w:val="00031FEE"/>
    <w:rsid w:val="0003289A"/>
    <w:rsid w:val="00034B83"/>
    <w:rsid w:val="00037218"/>
    <w:rsid w:val="00040590"/>
    <w:rsid w:val="000425E5"/>
    <w:rsid w:val="00053F94"/>
    <w:rsid w:val="0006560F"/>
    <w:rsid w:val="00066103"/>
    <w:rsid w:val="00066AC6"/>
    <w:rsid w:val="00070125"/>
    <w:rsid w:val="00070DF2"/>
    <w:rsid w:val="000710E8"/>
    <w:rsid w:val="0007313F"/>
    <w:rsid w:val="00073CB9"/>
    <w:rsid w:val="000779B2"/>
    <w:rsid w:val="00080B7E"/>
    <w:rsid w:val="0009197E"/>
    <w:rsid w:val="0009664A"/>
    <w:rsid w:val="000A258A"/>
    <w:rsid w:val="000A3047"/>
    <w:rsid w:val="000B0264"/>
    <w:rsid w:val="000B427E"/>
    <w:rsid w:val="000C0631"/>
    <w:rsid w:val="000C241C"/>
    <w:rsid w:val="000C4143"/>
    <w:rsid w:val="000C4D2A"/>
    <w:rsid w:val="000C5360"/>
    <w:rsid w:val="000D5C9D"/>
    <w:rsid w:val="000D7B04"/>
    <w:rsid w:val="000E2765"/>
    <w:rsid w:val="000E28C7"/>
    <w:rsid w:val="000E3544"/>
    <w:rsid w:val="000E3F1B"/>
    <w:rsid w:val="000E5633"/>
    <w:rsid w:val="000E779E"/>
    <w:rsid w:val="000E7AA3"/>
    <w:rsid w:val="000F0822"/>
    <w:rsid w:val="000F4E16"/>
    <w:rsid w:val="00103F46"/>
    <w:rsid w:val="001046D3"/>
    <w:rsid w:val="001048AC"/>
    <w:rsid w:val="00104A57"/>
    <w:rsid w:val="00105A45"/>
    <w:rsid w:val="00111F4D"/>
    <w:rsid w:val="00112C69"/>
    <w:rsid w:val="00115C31"/>
    <w:rsid w:val="00115F32"/>
    <w:rsid w:val="0011609D"/>
    <w:rsid w:val="0011686E"/>
    <w:rsid w:val="001206E2"/>
    <w:rsid w:val="001226D0"/>
    <w:rsid w:val="00122982"/>
    <w:rsid w:val="00122C95"/>
    <w:rsid w:val="0013065B"/>
    <w:rsid w:val="00140E47"/>
    <w:rsid w:val="001426DB"/>
    <w:rsid w:val="00145990"/>
    <w:rsid w:val="00146327"/>
    <w:rsid w:val="001527CA"/>
    <w:rsid w:val="00152FEB"/>
    <w:rsid w:val="00153FDE"/>
    <w:rsid w:val="0015463C"/>
    <w:rsid w:val="0015471D"/>
    <w:rsid w:val="00157AC4"/>
    <w:rsid w:val="00160769"/>
    <w:rsid w:val="001649D8"/>
    <w:rsid w:val="00174039"/>
    <w:rsid w:val="001766DF"/>
    <w:rsid w:val="0017797E"/>
    <w:rsid w:val="001800D8"/>
    <w:rsid w:val="00181C00"/>
    <w:rsid w:val="00182F27"/>
    <w:rsid w:val="0019363E"/>
    <w:rsid w:val="00197158"/>
    <w:rsid w:val="001A2D36"/>
    <w:rsid w:val="001A317B"/>
    <w:rsid w:val="001A33C1"/>
    <w:rsid w:val="001B0C9A"/>
    <w:rsid w:val="001B3CA5"/>
    <w:rsid w:val="001B459F"/>
    <w:rsid w:val="001B48B4"/>
    <w:rsid w:val="001B7763"/>
    <w:rsid w:val="001B7D08"/>
    <w:rsid w:val="001C0981"/>
    <w:rsid w:val="001C1DD1"/>
    <w:rsid w:val="001C4045"/>
    <w:rsid w:val="001C406F"/>
    <w:rsid w:val="001D07BC"/>
    <w:rsid w:val="001D4F94"/>
    <w:rsid w:val="001D61E2"/>
    <w:rsid w:val="001D6B6F"/>
    <w:rsid w:val="001E14C7"/>
    <w:rsid w:val="001E19EC"/>
    <w:rsid w:val="001E2A75"/>
    <w:rsid w:val="001E65B6"/>
    <w:rsid w:val="001F02C2"/>
    <w:rsid w:val="001F584E"/>
    <w:rsid w:val="001F7535"/>
    <w:rsid w:val="00205B0A"/>
    <w:rsid w:val="00205CF5"/>
    <w:rsid w:val="00207BE6"/>
    <w:rsid w:val="00207DCE"/>
    <w:rsid w:val="0021142C"/>
    <w:rsid w:val="0022143F"/>
    <w:rsid w:val="00225107"/>
    <w:rsid w:val="00235622"/>
    <w:rsid w:val="00251FA6"/>
    <w:rsid w:val="00252019"/>
    <w:rsid w:val="002802E6"/>
    <w:rsid w:val="00281696"/>
    <w:rsid w:val="00281732"/>
    <w:rsid w:val="00294BB1"/>
    <w:rsid w:val="00295AAB"/>
    <w:rsid w:val="002A1E0C"/>
    <w:rsid w:val="002A42A0"/>
    <w:rsid w:val="002A7E3F"/>
    <w:rsid w:val="002B358E"/>
    <w:rsid w:val="002B3780"/>
    <w:rsid w:val="002B600B"/>
    <w:rsid w:val="002C104E"/>
    <w:rsid w:val="002D095E"/>
    <w:rsid w:val="002D38A1"/>
    <w:rsid w:val="002D3C1C"/>
    <w:rsid w:val="002D3C22"/>
    <w:rsid w:val="002D3CAC"/>
    <w:rsid w:val="002D6C7B"/>
    <w:rsid w:val="002E180A"/>
    <w:rsid w:val="002F0874"/>
    <w:rsid w:val="002F700E"/>
    <w:rsid w:val="002F704B"/>
    <w:rsid w:val="002F7437"/>
    <w:rsid w:val="002F7AAC"/>
    <w:rsid w:val="00306C25"/>
    <w:rsid w:val="00320631"/>
    <w:rsid w:val="0032297C"/>
    <w:rsid w:val="00323779"/>
    <w:rsid w:val="00334538"/>
    <w:rsid w:val="00334A50"/>
    <w:rsid w:val="00337DB4"/>
    <w:rsid w:val="00342D9A"/>
    <w:rsid w:val="00344760"/>
    <w:rsid w:val="0035101D"/>
    <w:rsid w:val="00352AAB"/>
    <w:rsid w:val="00352D94"/>
    <w:rsid w:val="0035396B"/>
    <w:rsid w:val="00356279"/>
    <w:rsid w:val="003566D4"/>
    <w:rsid w:val="003604A3"/>
    <w:rsid w:val="00360C05"/>
    <w:rsid w:val="003619F8"/>
    <w:rsid w:val="00363ACC"/>
    <w:rsid w:val="00364009"/>
    <w:rsid w:val="003662DC"/>
    <w:rsid w:val="00366D16"/>
    <w:rsid w:val="00374093"/>
    <w:rsid w:val="00374E4C"/>
    <w:rsid w:val="00375DD4"/>
    <w:rsid w:val="003767CE"/>
    <w:rsid w:val="00380D0E"/>
    <w:rsid w:val="00381A4F"/>
    <w:rsid w:val="00381D1B"/>
    <w:rsid w:val="0038200E"/>
    <w:rsid w:val="0039274D"/>
    <w:rsid w:val="0039413B"/>
    <w:rsid w:val="0039616E"/>
    <w:rsid w:val="00396626"/>
    <w:rsid w:val="003A39F8"/>
    <w:rsid w:val="003A6B1F"/>
    <w:rsid w:val="003B0782"/>
    <w:rsid w:val="003B2667"/>
    <w:rsid w:val="003C2CD6"/>
    <w:rsid w:val="003C3941"/>
    <w:rsid w:val="003C57C8"/>
    <w:rsid w:val="003D330F"/>
    <w:rsid w:val="003D6452"/>
    <w:rsid w:val="003E1751"/>
    <w:rsid w:val="003E1D1B"/>
    <w:rsid w:val="003E7C1F"/>
    <w:rsid w:val="003E7EB1"/>
    <w:rsid w:val="003F0527"/>
    <w:rsid w:val="003F5ED1"/>
    <w:rsid w:val="003F7AAC"/>
    <w:rsid w:val="00400574"/>
    <w:rsid w:val="00400A2C"/>
    <w:rsid w:val="00405D65"/>
    <w:rsid w:val="0041264D"/>
    <w:rsid w:val="00412B4B"/>
    <w:rsid w:val="00412BD7"/>
    <w:rsid w:val="00415268"/>
    <w:rsid w:val="0041596B"/>
    <w:rsid w:val="0041681F"/>
    <w:rsid w:val="004173D7"/>
    <w:rsid w:val="00423ED5"/>
    <w:rsid w:val="00427243"/>
    <w:rsid w:val="0043061F"/>
    <w:rsid w:val="004318C9"/>
    <w:rsid w:val="00436EBE"/>
    <w:rsid w:val="00445F15"/>
    <w:rsid w:val="0045466E"/>
    <w:rsid w:val="00454916"/>
    <w:rsid w:val="00455A59"/>
    <w:rsid w:val="004574A0"/>
    <w:rsid w:val="00457A40"/>
    <w:rsid w:val="00460CD4"/>
    <w:rsid w:val="00461F89"/>
    <w:rsid w:val="00465D19"/>
    <w:rsid w:val="00466008"/>
    <w:rsid w:val="00474B72"/>
    <w:rsid w:val="00475014"/>
    <w:rsid w:val="00476A23"/>
    <w:rsid w:val="00477033"/>
    <w:rsid w:val="004773F5"/>
    <w:rsid w:val="004824B2"/>
    <w:rsid w:val="004828F3"/>
    <w:rsid w:val="00483E4C"/>
    <w:rsid w:val="004871DB"/>
    <w:rsid w:val="004875A0"/>
    <w:rsid w:val="004908DD"/>
    <w:rsid w:val="0049732B"/>
    <w:rsid w:val="00497780"/>
    <w:rsid w:val="004A1DE4"/>
    <w:rsid w:val="004A6EAC"/>
    <w:rsid w:val="004B3842"/>
    <w:rsid w:val="004B562B"/>
    <w:rsid w:val="004C1022"/>
    <w:rsid w:val="004C3324"/>
    <w:rsid w:val="004C3DEB"/>
    <w:rsid w:val="004D0472"/>
    <w:rsid w:val="004D197C"/>
    <w:rsid w:val="004D6574"/>
    <w:rsid w:val="004E2267"/>
    <w:rsid w:val="004E4160"/>
    <w:rsid w:val="004E56B2"/>
    <w:rsid w:val="004F6F3A"/>
    <w:rsid w:val="00500780"/>
    <w:rsid w:val="00502070"/>
    <w:rsid w:val="0050526C"/>
    <w:rsid w:val="0051215D"/>
    <w:rsid w:val="005215D8"/>
    <w:rsid w:val="0052406B"/>
    <w:rsid w:val="005242C4"/>
    <w:rsid w:val="00524B7F"/>
    <w:rsid w:val="00526CCD"/>
    <w:rsid w:val="00533F61"/>
    <w:rsid w:val="005352D1"/>
    <w:rsid w:val="00542783"/>
    <w:rsid w:val="00546CE8"/>
    <w:rsid w:val="00552920"/>
    <w:rsid w:val="00554536"/>
    <w:rsid w:val="00557E36"/>
    <w:rsid w:val="00561F0C"/>
    <w:rsid w:val="0056484E"/>
    <w:rsid w:val="00565526"/>
    <w:rsid w:val="005657CD"/>
    <w:rsid w:val="00565F4F"/>
    <w:rsid w:val="005672BF"/>
    <w:rsid w:val="005679F5"/>
    <w:rsid w:val="005748B9"/>
    <w:rsid w:val="0058169A"/>
    <w:rsid w:val="005858AE"/>
    <w:rsid w:val="00590419"/>
    <w:rsid w:val="00593EEE"/>
    <w:rsid w:val="00597827"/>
    <w:rsid w:val="005A0835"/>
    <w:rsid w:val="005A083C"/>
    <w:rsid w:val="005A3326"/>
    <w:rsid w:val="005A439C"/>
    <w:rsid w:val="005A6703"/>
    <w:rsid w:val="005B7014"/>
    <w:rsid w:val="005D1458"/>
    <w:rsid w:val="005D39A0"/>
    <w:rsid w:val="005D7544"/>
    <w:rsid w:val="005E30FD"/>
    <w:rsid w:val="005E61A8"/>
    <w:rsid w:val="005E6571"/>
    <w:rsid w:val="005E7373"/>
    <w:rsid w:val="005F518E"/>
    <w:rsid w:val="005F6459"/>
    <w:rsid w:val="006051D0"/>
    <w:rsid w:val="00606601"/>
    <w:rsid w:val="00610D9A"/>
    <w:rsid w:val="00611390"/>
    <w:rsid w:val="00612A98"/>
    <w:rsid w:val="00614303"/>
    <w:rsid w:val="006205C5"/>
    <w:rsid w:val="00620850"/>
    <w:rsid w:val="0062358A"/>
    <w:rsid w:val="006314E4"/>
    <w:rsid w:val="006329D9"/>
    <w:rsid w:val="00640BDF"/>
    <w:rsid w:val="006428BA"/>
    <w:rsid w:val="0064434B"/>
    <w:rsid w:val="00645AA6"/>
    <w:rsid w:val="00646B3D"/>
    <w:rsid w:val="00650701"/>
    <w:rsid w:val="006551EA"/>
    <w:rsid w:val="00660952"/>
    <w:rsid w:val="00662B99"/>
    <w:rsid w:val="00664B16"/>
    <w:rsid w:val="00665745"/>
    <w:rsid w:val="006661B4"/>
    <w:rsid w:val="00671725"/>
    <w:rsid w:val="00672BBF"/>
    <w:rsid w:val="00672BE4"/>
    <w:rsid w:val="00674E88"/>
    <w:rsid w:val="00677B65"/>
    <w:rsid w:val="00682647"/>
    <w:rsid w:val="006832EE"/>
    <w:rsid w:val="0069093E"/>
    <w:rsid w:val="0069212A"/>
    <w:rsid w:val="00693C39"/>
    <w:rsid w:val="00696D3A"/>
    <w:rsid w:val="006A03D7"/>
    <w:rsid w:val="006A0BF9"/>
    <w:rsid w:val="006A2898"/>
    <w:rsid w:val="006A76D6"/>
    <w:rsid w:val="006B38EE"/>
    <w:rsid w:val="006B4504"/>
    <w:rsid w:val="006B7621"/>
    <w:rsid w:val="006C01A5"/>
    <w:rsid w:val="006D2CCC"/>
    <w:rsid w:val="006D4A0D"/>
    <w:rsid w:val="006E2775"/>
    <w:rsid w:val="006F12BA"/>
    <w:rsid w:val="006F27CC"/>
    <w:rsid w:val="006F5C2F"/>
    <w:rsid w:val="006F5FFC"/>
    <w:rsid w:val="006F706D"/>
    <w:rsid w:val="00701E57"/>
    <w:rsid w:val="00703C96"/>
    <w:rsid w:val="00704BD7"/>
    <w:rsid w:val="00705049"/>
    <w:rsid w:val="00711BD5"/>
    <w:rsid w:val="007138BB"/>
    <w:rsid w:val="00713A5E"/>
    <w:rsid w:val="0071689F"/>
    <w:rsid w:val="0072535A"/>
    <w:rsid w:val="00731287"/>
    <w:rsid w:val="00731551"/>
    <w:rsid w:val="00731FC3"/>
    <w:rsid w:val="00733B87"/>
    <w:rsid w:val="007365A2"/>
    <w:rsid w:val="00740207"/>
    <w:rsid w:val="00741B13"/>
    <w:rsid w:val="007428C3"/>
    <w:rsid w:val="007455A7"/>
    <w:rsid w:val="007566D4"/>
    <w:rsid w:val="00756E5A"/>
    <w:rsid w:val="00760597"/>
    <w:rsid w:val="00760957"/>
    <w:rsid w:val="007646EE"/>
    <w:rsid w:val="0076652F"/>
    <w:rsid w:val="0076772F"/>
    <w:rsid w:val="00776940"/>
    <w:rsid w:val="00781E41"/>
    <w:rsid w:val="00782677"/>
    <w:rsid w:val="00795BB5"/>
    <w:rsid w:val="007A010E"/>
    <w:rsid w:val="007A212D"/>
    <w:rsid w:val="007A24C5"/>
    <w:rsid w:val="007A31A8"/>
    <w:rsid w:val="007B7495"/>
    <w:rsid w:val="007C0BB8"/>
    <w:rsid w:val="007D420A"/>
    <w:rsid w:val="007E11B8"/>
    <w:rsid w:val="007E5A82"/>
    <w:rsid w:val="007E635C"/>
    <w:rsid w:val="007E7A0C"/>
    <w:rsid w:val="007F040F"/>
    <w:rsid w:val="007F063B"/>
    <w:rsid w:val="007F548F"/>
    <w:rsid w:val="007F585C"/>
    <w:rsid w:val="00802B33"/>
    <w:rsid w:val="00806332"/>
    <w:rsid w:val="00813D91"/>
    <w:rsid w:val="00816A48"/>
    <w:rsid w:val="00822158"/>
    <w:rsid w:val="008270FC"/>
    <w:rsid w:val="0083036C"/>
    <w:rsid w:val="00830553"/>
    <w:rsid w:val="008314CB"/>
    <w:rsid w:val="00832A1B"/>
    <w:rsid w:val="00840020"/>
    <w:rsid w:val="0084003D"/>
    <w:rsid w:val="00843596"/>
    <w:rsid w:val="00847411"/>
    <w:rsid w:val="00850E92"/>
    <w:rsid w:val="00854844"/>
    <w:rsid w:val="00857920"/>
    <w:rsid w:val="00866703"/>
    <w:rsid w:val="00867716"/>
    <w:rsid w:val="00870516"/>
    <w:rsid w:val="00872B75"/>
    <w:rsid w:val="00876975"/>
    <w:rsid w:val="00881095"/>
    <w:rsid w:val="00892699"/>
    <w:rsid w:val="008A2CA8"/>
    <w:rsid w:val="008A3ECB"/>
    <w:rsid w:val="008A5C12"/>
    <w:rsid w:val="008A6132"/>
    <w:rsid w:val="008B1239"/>
    <w:rsid w:val="008C6630"/>
    <w:rsid w:val="008D5B9B"/>
    <w:rsid w:val="008E38FD"/>
    <w:rsid w:val="008E3FAF"/>
    <w:rsid w:val="008E5946"/>
    <w:rsid w:val="008E6E31"/>
    <w:rsid w:val="008F0DE0"/>
    <w:rsid w:val="008F6425"/>
    <w:rsid w:val="008F705A"/>
    <w:rsid w:val="0090132E"/>
    <w:rsid w:val="009018F9"/>
    <w:rsid w:val="009134C2"/>
    <w:rsid w:val="009152CB"/>
    <w:rsid w:val="00915C31"/>
    <w:rsid w:val="00923628"/>
    <w:rsid w:val="00923F75"/>
    <w:rsid w:val="0092437A"/>
    <w:rsid w:val="00931CAB"/>
    <w:rsid w:val="00932756"/>
    <w:rsid w:val="00932D5E"/>
    <w:rsid w:val="0093461A"/>
    <w:rsid w:val="00935697"/>
    <w:rsid w:val="00936E78"/>
    <w:rsid w:val="00941302"/>
    <w:rsid w:val="00947CD2"/>
    <w:rsid w:val="0095235A"/>
    <w:rsid w:val="00954952"/>
    <w:rsid w:val="00956C29"/>
    <w:rsid w:val="00961DA1"/>
    <w:rsid w:val="00963F99"/>
    <w:rsid w:val="00971979"/>
    <w:rsid w:val="00972D80"/>
    <w:rsid w:val="009763FE"/>
    <w:rsid w:val="009764CD"/>
    <w:rsid w:val="00976DA8"/>
    <w:rsid w:val="00983757"/>
    <w:rsid w:val="00986763"/>
    <w:rsid w:val="00997CAE"/>
    <w:rsid w:val="009A135E"/>
    <w:rsid w:val="009A2AD3"/>
    <w:rsid w:val="009A61A8"/>
    <w:rsid w:val="009B1612"/>
    <w:rsid w:val="009B20A9"/>
    <w:rsid w:val="009B2159"/>
    <w:rsid w:val="009B391D"/>
    <w:rsid w:val="009B5C51"/>
    <w:rsid w:val="009B7597"/>
    <w:rsid w:val="009C0C6C"/>
    <w:rsid w:val="009C133E"/>
    <w:rsid w:val="009C173A"/>
    <w:rsid w:val="009C2A84"/>
    <w:rsid w:val="009C57E7"/>
    <w:rsid w:val="009D24FF"/>
    <w:rsid w:val="009D5239"/>
    <w:rsid w:val="009D6F95"/>
    <w:rsid w:val="009E0DAF"/>
    <w:rsid w:val="009F3401"/>
    <w:rsid w:val="00A00554"/>
    <w:rsid w:val="00A023C1"/>
    <w:rsid w:val="00A0464E"/>
    <w:rsid w:val="00A07EA6"/>
    <w:rsid w:val="00A12A57"/>
    <w:rsid w:val="00A132B4"/>
    <w:rsid w:val="00A20F27"/>
    <w:rsid w:val="00A31602"/>
    <w:rsid w:val="00A3510E"/>
    <w:rsid w:val="00A3605C"/>
    <w:rsid w:val="00A36BD0"/>
    <w:rsid w:val="00A47469"/>
    <w:rsid w:val="00A5388B"/>
    <w:rsid w:val="00A540A5"/>
    <w:rsid w:val="00A57D28"/>
    <w:rsid w:val="00A6081C"/>
    <w:rsid w:val="00A63395"/>
    <w:rsid w:val="00A701FC"/>
    <w:rsid w:val="00A705F9"/>
    <w:rsid w:val="00A73243"/>
    <w:rsid w:val="00A73C81"/>
    <w:rsid w:val="00A75F5C"/>
    <w:rsid w:val="00A75FFD"/>
    <w:rsid w:val="00A760B5"/>
    <w:rsid w:val="00A85C3C"/>
    <w:rsid w:val="00A91C38"/>
    <w:rsid w:val="00A92EE9"/>
    <w:rsid w:val="00A94CB3"/>
    <w:rsid w:val="00A94D5D"/>
    <w:rsid w:val="00A9514F"/>
    <w:rsid w:val="00A97BC6"/>
    <w:rsid w:val="00AA1816"/>
    <w:rsid w:val="00AA1E37"/>
    <w:rsid w:val="00AA209B"/>
    <w:rsid w:val="00AA3B9B"/>
    <w:rsid w:val="00AA4FD5"/>
    <w:rsid w:val="00AC35FA"/>
    <w:rsid w:val="00AC6BFC"/>
    <w:rsid w:val="00AC6FCE"/>
    <w:rsid w:val="00AD7809"/>
    <w:rsid w:val="00AE101E"/>
    <w:rsid w:val="00AE10CD"/>
    <w:rsid w:val="00AE3EA0"/>
    <w:rsid w:val="00AE6316"/>
    <w:rsid w:val="00AF16ED"/>
    <w:rsid w:val="00AF6F8D"/>
    <w:rsid w:val="00B00341"/>
    <w:rsid w:val="00B0193B"/>
    <w:rsid w:val="00B063B0"/>
    <w:rsid w:val="00B07BD9"/>
    <w:rsid w:val="00B15817"/>
    <w:rsid w:val="00B15FED"/>
    <w:rsid w:val="00B16097"/>
    <w:rsid w:val="00B177CD"/>
    <w:rsid w:val="00B17B24"/>
    <w:rsid w:val="00B214B2"/>
    <w:rsid w:val="00B3060F"/>
    <w:rsid w:val="00B30EBC"/>
    <w:rsid w:val="00B414B6"/>
    <w:rsid w:val="00B56B3B"/>
    <w:rsid w:val="00B57D68"/>
    <w:rsid w:val="00B615F5"/>
    <w:rsid w:val="00B62DD8"/>
    <w:rsid w:val="00B64AF4"/>
    <w:rsid w:val="00B65909"/>
    <w:rsid w:val="00B66B08"/>
    <w:rsid w:val="00B86801"/>
    <w:rsid w:val="00B900FD"/>
    <w:rsid w:val="00B93C60"/>
    <w:rsid w:val="00B95936"/>
    <w:rsid w:val="00BA6C64"/>
    <w:rsid w:val="00BA7859"/>
    <w:rsid w:val="00BB7D6B"/>
    <w:rsid w:val="00BB7E22"/>
    <w:rsid w:val="00BC1076"/>
    <w:rsid w:val="00BC621C"/>
    <w:rsid w:val="00BD1380"/>
    <w:rsid w:val="00BD2538"/>
    <w:rsid w:val="00BD5929"/>
    <w:rsid w:val="00BE0FD3"/>
    <w:rsid w:val="00BE3CB2"/>
    <w:rsid w:val="00BE3DE7"/>
    <w:rsid w:val="00BE473A"/>
    <w:rsid w:val="00BE6C14"/>
    <w:rsid w:val="00BF1687"/>
    <w:rsid w:val="00BF2852"/>
    <w:rsid w:val="00BF3DCD"/>
    <w:rsid w:val="00C10E1A"/>
    <w:rsid w:val="00C14254"/>
    <w:rsid w:val="00C15261"/>
    <w:rsid w:val="00C160AC"/>
    <w:rsid w:val="00C17B26"/>
    <w:rsid w:val="00C17C0E"/>
    <w:rsid w:val="00C20C36"/>
    <w:rsid w:val="00C275E4"/>
    <w:rsid w:val="00C339E3"/>
    <w:rsid w:val="00C407A7"/>
    <w:rsid w:val="00C42D5B"/>
    <w:rsid w:val="00C42E4C"/>
    <w:rsid w:val="00C47F58"/>
    <w:rsid w:val="00C52E5A"/>
    <w:rsid w:val="00C6002D"/>
    <w:rsid w:val="00C647E5"/>
    <w:rsid w:val="00C660B5"/>
    <w:rsid w:val="00C72E01"/>
    <w:rsid w:val="00C77EED"/>
    <w:rsid w:val="00C81D95"/>
    <w:rsid w:val="00C8273B"/>
    <w:rsid w:val="00C830A6"/>
    <w:rsid w:val="00C831E2"/>
    <w:rsid w:val="00C871FF"/>
    <w:rsid w:val="00C87317"/>
    <w:rsid w:val="00C90D30"/>
    <w:rsid w:val="00C925C2"/>
    <w:rsid w:val="00C96D90"/>
    <w:rsid w:val="00CB2F86"/>
    <w:rsid w:val="00CB4663"/>
    <w:rsid w:val="00CB4E5C"/>
    <w:rsid w:val="00CC0C55"/>
    <w:rsid w:val="00CC609F"/>
    <w:rsid w:val="00CC6A23"/>
    <w:rsid w:val="00CC714F"/>
    <w:rsid w:val="00CD2587"/>
    <w:rsid w:val="00CD64EE"/>
    <w:rsid w:val="00CD662A"/>
    <w:rsid w:val="00CD79B8"/>
    <w:rsid w:val="00CE67BA"/>
    <w:rsid w:val="00CE706D"/>
    <w:rsid w:val="00CE7A2E"/>
    <w:rsid w:val="00CF0496"/>
    <w:rsid w:val="00CF04AC"/>
    <w:rsid w:val="00CF12EA"/>
    <w:rsid w:val="00CF4958"/>
    <w:rsid w:val="00D00297"/>
    <w:rsid w:val="00D00AAA"/>
    <w:rsid w:val="00D011D7"/>
    <w:rsid w:val="00D01550"/>
    <w:rsid w:val="00D0237F"/>
    <w:rsid w:val="00D033E3"/>
    <w:rsid w:val="00D06D7A"/>
    <w:rsid w:val="00D14274"/>
    <w:rsid w:val="00D15926"/>
    <w:rsid w:val="00D22F95"/>
    <w:rsid w:val="00D24E08"/>
    <w:rsid w:val="00D254A5"/>
    <w:rsid w:val="00D268DE"/>
    <w:rsid w:val="00D27FF0"/>
    <w:rsid w:val="00D324BD"/>
    <w:rsid w:val="00D339B4"/>
    <w:rsid w:val="00D433A0"/>
    <w:rsid w:val="00D45D7F"/>
    <w:rsid w:val="00D47AA9"/>
    <w:rsid w:val="00D5277B"/>
    <w:rsid w:val="00D574A6"/>
    <w:rsid w:val="00D60A4F"/>
    <w:rsid w:val="00D61B78"/>
    <w:rsid w:val="00D64D6B"/>
    <w:rsid w:val="00D65BE9"/>
    <w:rsid w:val="00D702F1"/>
    <w:rsid w:val="00D7122A"/>
    <w:rsid w:val="00D75742"/>
    <w:rsid w:val="00D82A05"/>
    <w:rsid w:val="00D930BE"/>
    <w:rsid w:val="00D93509"/>
    <w:rsid w:val="00D93D6C"/>
    <w:rsid w:val="00D9522D"/>
    <w:rsid w:val="00D9534D"/>
    <w:rsid w:val="00DA1C4C"/>
    <w:rsid w:val="00DA578D"/>
    <w:rsid w:val="00DB4AA3"/>
    <w:rsid w:val="00DB590C"/>
    <w:rsid w:val="00DB60D0"/>
    <w:rsid w:val="00DB6990"/>
    <w:rsid w:val="00DC1FB2"/>
    <w:rsid w:val="00DC3529"/>
    <w:rsid w:val="00DC533C"/>
    <w:rsid w:val="00DC60D9"/>
    <w:rsid w:val="00DC6B43"/>
    <w:rsid w:val="00DD0809"/>
    <w:rsid w:val="00DD3CC7"/>
    <w:rsid w:val="00DD7DFE"/>
    <w:rsid w:val="00DE4B4C"/>
    <w:rsid w:val="00DE62CC"/>
    <w:rsid w:val="00DF1D60"/>
    <w:rsid w:val="00DF2113"/>
    <w:rsid w:val="00DF6B01"/>
    <w:rsid w:val="00DF7A5A"/>
    <w:rsid w:val="00E02554"/>
    <w:rsid w:val="00E026EC"/>
    <w:rsid w:val="00E02D1C"/>
    <w:rsid w:val="00E04D35"/>
    <w:rsid w:val="00E1070A"/>
    <w:rsid w:val="00E166D2"/>
    <w:rsid w:val="00E171FA"/>
    <w:rsid w:val="00E23BFF"/>
    <w:rsid w:val="00E24835"/>
    <w:rsid w:val="00E3299B"/>
    <w:rsid w:val="00E35FC6"/>
    <w:rsid w:val="00E43A87"/>
    <w:rsid w:val="00E444E0"/>
    <w:rsid w:val="00E471E1"/>
    <w:rsid w:val="00E5432D"/>
    <w:rsid w:val="00E54FCA"/>
    <w:rsid w:val="00E571A4"/>
    <w:rsid w:val="00E61859"/>
    <w:rsid w:val="00E61BA2"/>
    <w:rsid w:val="00E63664"/>
    <w:rsid w:val="00E636D7"/>
    <w:rsid w:val="00E654FC"/>
    <w:rsid w:val="00E665CA"/>
    <w:rsid w:val="00E66FCA"/>
    <w:rsid w:val="00E6740C"/>
    <w:rsid w:val="00E7622D"/>
    <w:rsid w:val="00E83910"/>
    <w:rsid w:val="00E92EC0"/>
    <w:rsid w:val="00E948EC"/>
    <w:rsid w:val="00EB360A"/>
    <w:rsid w:val="00EB3AE5"/>
    <w:rsid w:val="00EB461B"/>
    <w:rsid w:val="00EB70E3"/>
    <w:rsid w:val="00EC26BE"/>
    <w:rsid w:val="00EC4E23"/>
    <w:rsid w:val="00ED047E"/>
    <w:rsid w:val="00ED29BF"/>
    <w:rsid w:val="00ED3AD5"/>
    <w:rsid w:val="00ED3EA8"/>
    <w:rsid w:val="00ED48E6"/>
    <w:rsid w:val="00EE21CD"/>
    <w:rsid w:val="00EE5478"/>
    <w:rsid w:val="00EE71B9"/>
    <w:rsid w:val="00EE773E"/>
    <w:rsid w:val="00EF61BA"/>
    <w:rsid w:val="00F01DF2"/>
    <w:rsid w:val="00F0467A"/>
    <w:rsid w:val="00F144BC"/>
    <w:rsid w:val="00F146E5"/>
    <w:rsid w:val="00F14F29"/>
    <w:rsid w:val="00F17E9E"/>
    <w:rsid w:val="00F221B8"/>
    <w:rsid w:val="00F2311A"/>
    <w:rsid w:val="00F31154"/>
    <w:rsid w:val="00F32E8F"/>
    <w:rsid w:val="00F342FC"/>
    <w:rsid w:val="00F35318"/>
    <w:rsid w:val="00F36B53"/>
    <w:rsid w:val="00F37604"/>
    <w:rsid w:val="00F43AA4"/>
    <w:rsid w:val="00F449AE"/>
    <w:rsid w:val="00F45B91"/>
    <w:rsid w:val="00F45F59"/>
    <w:rsid w:val="00F4652F"/>
    <w:rsid w:val="00F503A6"/>
    <w:rsid w:val="00F503AD"/>
    <w:rsid w:val="00F569BB"/>
    <w:rsid w:val="00F66138"/>
    <w:rsid w:val="00F8036D"/>
    <w:rsid w:val="00F8119D"/>
    <w:rsid w:val="00F859C5"/>
    <w:rsid w:val="00F8709E"/>
    <w:rsid w:val="00F91872"/>
    <w:rsid w:val="00F93A7C"/>
    <w:rsid w:val="00F945A5"/>
    <w:rsid w:val="00F97E2A"/>
    <w:rsid w:val="00FA062A"/>
    <w:rsid w:val="00FA2E6D"/>
    <w:rsid w:val="00FA2FC5"/>
    <w:rsid w:val="00FA3D1F"/>
    <w:rsid w:val="00FA5386"/>
    <w:rsid w:val="00FA5639"/>
    <w:rsid w:val="00FA6713"/>
    <w:rsid w:val="00FA6A53"/>
    <w:rsid w:val="00FA6E5D"/>
    <w:rsid w:val="00FA7DAB"/>
    <w:rsid w:val="00FB2049"/>
    <w:rsid w:val="00FB4554"/>
    <w:rsid w:val="00FB53CE"/>
    <w:rsid w:val="00FC39AA"/>
    <w:rsid w:val="00FC41CB"/>
    <w:rsid w:val="00FC4F25"/>
    <w:rsid w:val="00FC5CBB"/>
    <w:rsid w:val="00FC605A"/>
    <w:rsid w:val="00FC68FF"/>
    <w:rsid w:val="00FD1518"/>
    <w:rsid w:val="00FD34F1"/>
    <w:rsid w:val="00FD417F"/>
    <w:rsid w:val="00FF2F1D"/>
    <w:rsid w:val="00FF4589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AE22D"/>
  <w15:docId w15:val="{BA249E0A-F9A9-42FE-B4DD-8AD5E15F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D197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B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F71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8F71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link w:val="8"/>
    <w:uiPriority w:val="9"/>
    <w:semiHidden/>
    <w:rsid w:val="008F719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A97B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97B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92EE9"/>
    <w:pPr>
      <w:spacing w:after="0" w:line="240" w:lineRule="auto"/>
      <w:ind w:left="720"/>
    </w:pPr>
  </w:style>
  <w:style w:type="paragraph" w:customStyle="1" w:styleId="Style6">
    <w:name w:val="Style6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382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F7191"/>
    <w:rPr>
      <w:rFonts w:cs="Calibri"/>
      <w:lang w:eastAsia="en-US"/>
    </w:rPr>
  </w:style>
  <w:style w:type="character" w:styleId="a8">
    <w:name w:val="page number"/>
    <w:basedOn w:val="a0"/>
    <w:uiPriority w:val="99"/>
    <w:rsid w:val="0038200E"/>
  </w:style>
  <w:style w:type="paragraph" w:styleId="a9">
    <w:name w:val="List"/>
    <w:basedOn w:val="a"/>
    <w:uiPriority w:val="99"/>
    <w:rsid w:val="00D47AA9"/>
    <w:pPr>
      <w:ind w:left="283" w:hanging="283"/>
    </w:pPr>
  </w:style>
  <w:style w:type="paragraph" w:customStyle="1" w:styleId="21">
    <w:name w:val="Основной текст с отступом 21"/>
    <w:basedOn w:val="a"/>
    <w:uiPriority w:val="99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интервала1"/>
    <w:uiPriority w:val="99"/>
    <w:rsid w:val="006B7621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rsid w:val="00CC6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BDF"/>
    <w:rPr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7A31A8"/>
    <w:rPr>
      <w:rFonts w:cs="Calibri"/>
      <w:sz w:val="22"/>
      <w:szCs w:val="22"/>
    </w:rPr>
  </w:style>
  <w:style w:type="table" w:styleId="ac">
    <w:name w:val="Table Grid"/>
    <w:basedOn w:val="a1"/>
    <w:uiPriority w:val="99"/>
    <w:rsid w:val="00294BB1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63F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7191"/>
    <w:rPr>
      <w:rFonts w:ascii="Times New Roman" w:hAnsi="Times New Roman"/>
      <w:sz w:val="0"/>
      <w:szCs w:val="0"/>
      <w:lang w:eastAsia="en-US"/>
    </w:rPr>
  </w:style>
  <w:style w:type="paragraph" w:customStyle="1" w:styleId="12">
    <w:name w:val="Абзац списка1"/>
    <w:basedOn w:val="a"/>
    <w:uiPriority w:val="99"/>
    <w:rsid w:val="006B450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B01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"/>
    <w:uiPriority w:val="99"/>
    <w:semiHidden/>
    <w:rsid w:val="00D27FF0"/>
    <w:pPr>
      <w:ind w:left="566" w:hanging="283"/>
    </w:pPr>
  </w:style>
  <w:style w:type="paragraph" w:customStyle="1" w:styleId="23">
    <w:name w:val="Без интервала2"/>
    <w:uiPriority w:val="99"/>
    <w:rsid w:val="00A132B4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5A08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line number"/>
    <w:basedOn w:val="a0"/>
    <w:uiPriority w:val="99"/>
    <w:semiHidden/>
    <w:rsid w:val="00B57D68"/>
  </w:style>
  <w:style w:type="character" w:styleId="af1">
    <w:name w:val="Hyperlink"/>
    <w:uiPriority w:val="99"/>
    <w:rsid w:val="006A76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Власова Н.И.</dc:creator>
  <cp:keywords/>
  <dc:description/>
  <cp:lastModifiedBy>Мамедова Руфина</cp:lastModifiedBy>
  <cp:revision>42</cp:revision>
  <cp:lastPrinted>2018-06-27T04:47:00Z</cp:lastPrinted>
  <dcterms:created xsi:type="dcterms:W3CDTF">2018-06-22T02:03:00Z</dcterms:created>
  <dcterms:modified xsi:type="dcterms:W3CDTF">2022-04-27T08:45:00Z</dcterms:modified>
</cp:coreProperties>
</file>