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529" w:rsidRPr="001C406F" w:rsidRDefault="00DC3529" w:rsidP="001C40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406F">
        <w:rPr>
          <w:rFonts w:ascii="Times New Roman" w:hAnsi="Times New Roman" w:cs="Times New Roman"/>
          <w:b/>
          <w:sz w:val="24"/>
          <w:szCs w:val="24"/>
        </w:rPr>
        <w:t>Министерство здравоохранения Кузбасса</w:t>
      </w:r>
    </w:p>
    <w:p w:rsidR="00DC3529" w:rsidRPr="001C406F" w:rsidRDefault="00DC3529" w:rsidP="001C40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406F">
        <w:rPr>
          <w:rFonts w:ascii="Times New Roman" w:hAnsi="Times New Roman" w:cs="Times New Roman"/>
          <w:b/>
          <w:sz w:val="24"/>
          <w:szCs w:val="24"/>
        </w:rPr>
        <w:t>ГБПОУ «Кузбасский медицинский колледж»</w:t>
      </w:r>
    </w:p>
    <w:p w:rsidR="00DC3529" w:rsidRPr="001C406F" w:rsidRDefault="00DC3529" w:rsidP="001C40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C3529" w:rsidRPr="001C406F" w:rsidRDefault="00DC3529" w:rsidP="001C40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C3529" w:rsidRPr="001C406F" w:rsidRDefault="00DC3529" w:rsidP="001C40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3529" w:rsidRPr="001C406F" w:rsidRDefault="00DC3529" w:rsidP="001C40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3529" w:rsidRPr="001C406F" w:rsidRDefault="00DC3529" w:rsidP="001C40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3529" w:rsidRPr="001C406F" w:rsidRDefault="00DC3529" w:rsidP="001C40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3529" w:rsidRPr="001C406F" w:rsidRDefault="00DC3529" w:rsidP="001C40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40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ДНЕВНИК</w:t>
      </w:r>
    </w:p>
    <w:p w:rsidR="00DC3529" w:rsidRPr="001C406F" w:rsidRDefault="00DC3529" w:rsidP="001C40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40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производственной практики </w:t>
      </w:r>
    </w:p>
    <w:p w:rsidR="00DC3529" w:rsidRPr="001C406F" w:rsidRDefault="00DC3529" w:rsidP="001C40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3529" w:rsidRPr="001C406F" w:rsidRDefault="00DC3529" w:rsidP="001C40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3529" w:rsidRDefault="00105A45" w:rsidP="001C40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ПП.</w:t>
      </w:r>
      <w:r w:rsidRPr="001C40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02.01 УЧАСТИЕ В ЛЕЧЕБНО-ДИАГНОСТИЧЕСКОМ И РЕАБИЛИТАЦИОННОМ ПРОЦЕССАХ.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C40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СЕСТРИНСКИЙ УХОД ПРИ РАЗЛИЧНЫХ ЗАБОЛЕВАНИЯХ И СОСТОЯНИЯХ.</w:t>
      </w:r>
    </w:p>
    <w:p w:rsidR="00105A45" w:rsidRPr="001C406F" w:rsidRDefault="00105A45" w:rsidP="001C40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3529" w:rsidRPr="001C406F" w:rsidRDefault="00105A45" w:rsidP="001C40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40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ТЕХНОЛОГИЯ ОКАЗАНИЯ МЕДИЦИНСКИХ УСЛУГ</w:t>
      </w:r>
    </w:p>
    <w:p w:rsidR="00DC3529" w:rsidRPr="001C406F" w:rsidRDefault="00DC3529" w:rsidP="001C40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3529" w:rsidRPr="001C406F" w:rsidRDefault="00DC3529" w:rsidP="001C40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3529" w:rsidRPr="001C406F" w:rsidRDefault="00DC3529" w:rsidP="001C40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3529" w:rsidRPr="001C406F" w:rsidRDefault="00DC3529" w:rsidP="001C40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3529" w:rsidRPr="001C406F" w:rsidRDefault="00DC3529" w:rsidP="001C40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06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 (ейся)  группы ______________ специальности 34.02.01  Сестринское дело, очная форма обучения</w:t>
      </w:r>
    </w:p>
    <w:p w:rsidR="00DC3529" w:rsidRPr="001C406F" w:rsidRDefault="00DC3529" w:rsidP="001C406F">
      <w:pPr>
        <w:tabs>
          <w:tab w:val="left" w:pos="75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0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C3529" w:rsidRPr="001C406F" w:rsidRDefault="00DC3529" w:rsidP="001C40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0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DC3529" w:rsidRPr="001C406F" w:rsidRDefault="00DC3529" w:rsidP="001C40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06F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(ФИО)</w:t>
      </w:r>
    </w:p>
    <w:p w:rsidR="00DC3529" w:rsidRPr="001C406F" w:rsidRDefault="00DC3529" w:rsidP="001C40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3529" w:rsidRPr="001C406F" w:rsidRDefault="00DC3529" w:rsidP="001C40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3529" w:rsidRPr="001C406F" w:rsidRDefault="00DC3529" w:rsidP="001C40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3529" w:rsidRPr="001C406F" w:rsidRDefault="00DC3529" w:rsidP="001C40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06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прохождения практики (медицинская организация, отделение):</w:t>
      </w:r>
    </w:p>
    <w:p w:rsidR="00DC3529" w:rsidRPr="001C406F" w:rsidRDefault="00DC3529" w:rsidP="001C40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C3529" w:rsidRPr="001C406F" w:rsidRDefault="00DC3529" w:rsidP="001C40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0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DC3529" w:rsidRPr="001C406F" w:rsidRDefault="00DC3529" w:rsidP="001C40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3529" w:rsidRPr="001C406F" w:rsidRDefault="00DC3529" w:rsidP="001C40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0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DC3529" w:rsidRPr="001C406F" w:rsidRDefault="00DC3529" w:rsidP="001C40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3529" w:rsidRPr="001C406F" w:rsidRDefault="00DC3529" w:rsidP="001C406F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DC3529" w:rsidRPr="001C406F" w:rsidRDefault="00DC3529" w:rsidP="001C406F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1C406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Сроки прохождения практики___________________________________________________</w:t>
      </w:r>
    </w:p>
    <w:p w:rsidR="00DC3529" w:rsidRPr="001C406F" w:rsidRDefault="00DC3529" w:rsidP="001C406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DC3529" w:rsidRPr="001C406F" w:rsidRDefault="00DC3529" w:rsidP="001C40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3529" w:rsidRPr="001C406F" w:rsidRDefault="00DC3529" w:rsidP="001C40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DC3529" w:rsidRPr="001C406F" w:rsidRDefault="00DC3529" w:rsidP="001C406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1C40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Руководители производственной практики:</w:t>
      </w:r>
    </w:p>
    <w:p w:rsidR="00DC3529" w:rsidRPr="001C406F" w:rsidRDefault="00DC3529" w:rsidP="001C40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3529" w:rsidRPr="001C406F" w:rsidRDefault="00DC3529" w:rsidP="001C40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медицинской организации (Ф.И.О. </w:t>
      </w:r>
      <w:r w:rsidR="00D033E3" w:rsidRPr="001C40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полностью, должность</w:t>
      </w:r>
      <w:r w:rsidRPr="001C406F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</w:p>
    <w:p w:rsidR="00DC3529" w:rsidRPr="001C406F" w:rsidRDefault="00DC3529" w:rsidP="001C40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3529" w:rsidRPr="001C406F" w:rsidRDefault="00DC3529" w:rsidP="001C40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0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DC3529" w:rsidRPr="001C406F" w:rsidRDefault="00DC3529" w:rsidP="001C40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3529" w:rsidRPr="001C406F" w:rsidRDefault="00DC3529" w:rsidP="001C40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06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ГБПОУ «КМК» (Ф.И.О. полностью, должность):</w:t>
      </w:r>
    </w:p>
    <w:p w:rsidR="00DC3529" w:rsidRPr="001C406F" w:rsidRDefault="00DC3529" w:rsidP="001C40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3529" w:rsidRPr="001C406F" w:rsidRDefault="00DC3529" w:rsidP="001C40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</w:t>
      </w:r>
    </w:p>
    <w:p w:rsidR="000E3F1B" w:rsidRPr="001C406F" w:rsidRDefault="000E3F1B" w:rsidP="001C406F">
      <w:pPr>
        <w:tabs>
          <w:tab w:val="left" w:pos="567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3529" w:rsidRPr="001C406F" w:rsidRDefault="00D75742" w:rsidP="001C406F">
      <w:pPr>
        <w:tabs>
          <w:tab w:val="left" w:pos="567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  <w:r w:rsidR="00DC3529" w:rsidRPr="001C40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Цель производственной практики</w:t>
      </w:r>
    </w:p>
    <w:p w:rsidR="00105A45" w:rsidRPr="001C406F" w:rsidRDefault="00105A45" w:rsidP="00105A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406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- формирование у обучающихся профессиональных и общих компетенций, </w:t>
      </w:r>
      <w:r w:rsidRPr="001C40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практического опыта работы по специальности в части освоения вида деятельности - участие в лечебно-диагностическом и реабилитационном процессах при осуществлении сестринского ухода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различных заболеваниях и состояниях</w:t>
      </w:r>
      <w:r w:rsidRPr="001C40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05A45" w:rsidRPr="001C406F" w:rsidRDefault="00105A45" w:rsidP="00105A45">
      <w:pPr>
        <w:tabs>
          <w:tab w:val="left" w:pos="567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40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на производственную практику:</w:t>
      </w:r>
    </w:p>
    <w:p w:rsidR="00105A45" w:rsidRPr="001C406F" w:rsidRDefault="00105A45" w:rsidP="00C830A6">
      <w:pPr>
        <w:numPr>
          <w:ilvl w:val="0"/>
          <w:numId w:val="39"/>
        </w:numPr>
        <w:tabs>
          <w:tab w:val="left" w:pos="567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1C4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закрепление умений по </w:t>
      </w:r>
      <w:r w:rsidRPr="001C406F">
        <w:rPr>
          <w:rFonts w:ascii="Times New Roman" w:hAnsi="Times New Roman" w:cs="Times New Roman"/>
          <w:sz w:val="24"/>
          <w:szCs w:val="24"/>
        </w:rPr>
        <w:t>выполнению простых медицинских услуг по манипуляциям сестринского ухода за пациентами при различных заболеваниях и состояниях;</w:t>
      </w:r>
    </w:p>
    <w:p w:rsidR="00105A45" w:rsidRPr="001C406F" w:rsidRDefault="00105A45" w:rsidP="00C830A6">
      <w:pPr>
        <w:numPr>
          <w:ilvl w:val="0"/>
          <w:numId w:val="39"/>
        </w:numPr>
        <w:tabs>
          <w:tab w:val="left" w:pos="567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1C4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закрепление умений по </w:t>
      </w:r>
      <w:r w:rsidRPr="001C406F">
        <w:rPr>
          <w:rFonts w:ascii="Times New Roman" w:hAnsi="Times New Roman" w:cs="Times New Roman"/>
          <w:sz w:val="24"/>
          <w:szCs w:val="24"/>
        </w:rPr>
        <w:t xml:space="preserve">выполнению простых медицинских услуг по инвазивным вмешательствам; </w:t>
      </w:r>
    </w:p>
    <w:p w:rsidR="00105A45" w:rsidRPr="001C406F" w:rsidRDefault="00105A45" w:rsidP="00C830A6">
      <w:pPr>
        <w:numPr>
          <w:ilvl w:val="0"/>
          <w:numId w:val="39"/>
        </w:numPr>
        <w:tabs>
          <w:tab w:val="left" w:pos="567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1C406F">
        <w:rPr>
          <w:rFonts w:ascii="Times New Roman" w:hAnsi="Times New Roman" w:cs="Times New Roman"/>
          <w:sz w:val="24"/>
          <w:szCs w:val="24"/>
        </w:rPr>
        <w:t>закрепление навыка по консультированию пациентов и его окружения по подготовке к лечебно-диагностическим вмешательствам и применению лекарственных средств;</w:t>
      </w:r>
    </w:p>
    <w:p w:rsidR="00105A45" w:rsidRPr="001C406F" w:rsidRDefault="00105A45" w:rsidP="00C830A6">
      <w:pPr>
        <w:numPr>
          <w:ilvl w:val="0"/>
          <w:numId w:val="39"/>
        </w:numPr>
        <w:tabs>
          <w:tab w:val="left" w:pos="567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1C406F">
        <w:rPr>
          <w:rFonts w:ascii="Times New Roman" w:hAnsi="Times New Roman" w:cs="Times New Roman"/>
          <w:sz w:val="24"/>
          <w:szCs w:val="24"/>
        </w:rPr>
        <w:t>формирование навыка по ведению утвержденной медицинской документации.</w:t>
      </w:r>
    </w:p>
    <w:p w:rsidR="00DC3529" w:rsidRPr="001C406F" w:rsidRDefault="00DC3529" w:rsidP="001C40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40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Профессиональные компетенции:</w:t>
      </w:r>
    </w:p>
    <w:p w:rsidR="00DC3529" w:rsidRPr="001C406F" w:rsidRDefault="00DC3529" w:rsidP="001C40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06F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2.1.  Представлять информацию в понятном для пациента виде, объяснять ему суть вмешательств.</w:t>
      </w:r>
    </w:p>
    <w:p w:rsidR="00DC3529" w:rsidRPr="001C406F" w:rsidRDefault="00DC3529" w:rsidP="001C40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06F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2.2.  Осуществлять лечебно-диагностические вмешательства, взаимодействуя с участниками лечебного процесса.</w:t>
      </w:r>
    </w:p>
    <w:p w:rsidR="00DC3529" w:rsidRPr="001C406F" w:rsidRDefault="00DC3529" w:rsidP="001C40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06F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2.3.  Сотрудничать со взаимодействующими организациями и службами.</w:t>
      </w:r>
    </w:p>
    <w:p w:rsidR="00DC3529" w:rsidRPr="001C406F" w:rsidRDefault="00DC3529" w:rsidP="001C40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06F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2.4.  Применять медикаментозные средства в соответствии с правилами их использования.</w:t>
      </w:r>
    </w:p>
    <w:p w:rsidR="00DC3529" w:rsidRPr="001C406F" w:rsidRDefault="00DC3529" w:rsidP="001C40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06F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2.5. Соблюдать правила использования аппаратуры, оборудования и изделий медицинского назначения в ходе лечебно-диагностического процесса.</w:t>
      </w:r>
    </w:p>
    <w:p w:rsidR="00DC3529" w:rsidRPr="001C406F" w:rsidRDefault="00DC3529" w:rsidP="001C40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06F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2.6. Вести утвержденную медицинскую документацию.</w:t>
      </w:r>
    </w:p>
    <w:p w:rsidR="00DC3529" w:rsidRPr="001C406F" w:rsidRDefault="00DC3529" w:rsidP="001C40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40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манипуляций к выполнению на производственной практике:</w:t>
      </w:r>
    </w:p>
    <w:p w:rsidR="00DC3529" w:rsidRPr="001C406F" w:rsidRDefault="00DC3529" w:rsidP="00C830A6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142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40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1C406F">
        <w:rPr>
          <w:rFonts w:ascii="Times New Roman" w:eastAsia="Times New Roman" w:hAnsi="Times New Roman" w:cs="Times New Roman"/>
          <w:sz w:val="24"/>
          <w:szCs w:val="24"/>
          <w:lang w:eastAsia="ru-RU"/>
        </w:rPr>
        <w:t>змерение массы тела.</w:t>
      </w:r>
    </w:p>
    <w:p w:rsidR="00DC3529" w:rsidRPr="001C406F" w:rsidRDefault="00DC3529" w:rsidP="00C830A6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142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406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Измерение роста. </w:t>
      </w:r>
    </w:p>
    <w:p w:rsidR="00DC3529" w:rsidRPr="001C406F" w:rsidRDefault="00DC3529" w:rsidP="00C830A6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142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40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1C406F">
        <w:rPr>
          <w:rFonts w:ascii="Times New Roman" w:eastAsia="Times New Roman" w:hAnsi="Times New Roman" w:cs="Times New Roman"/>
          <w:sz w:val="24"/>
          <w:szCs w:val="24"/>
          <w:lang w:eastAsia="ru-RU"/>
        </w:rPr>
        <w:t>змерение артериального давления на периферических артериях.</w:t>
      </w:r>
    </w:p>
    <w:p w:rsidR="00DC3529" w:rsidRPr="001C406F" w:rsidRDefault="00DC3529" w:rsidP="00C830A6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142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406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Термометрия общая.</w:t>
      </w:r>
    </w:p>
    <w:p w:rsidR="00DC3529" w:rsidRPr="001C406F" w:rsidRDefault="00DC3529" w:rsidP="00C830A6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142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406F">
        <w:rPr>
          <w:rFonts w:ascii="Times New Roman" w:hAnsi="Times New Roman" w:cs="Times New Roman"/>
          <w:bCs/>
          <w:sz w:val="24"/>
          <w:szCs w:val="24"/>
        </w:rPr>
        <w:t>Измерение суточного диуреза и определение водного баланса.</w:t>
      </w:r>
    </w:p>
    <w:p w:rsidR="00DC3529" w:rsidRPr="001C406F" w:rsidRDefault="00DC3529" w:rsidP="00C830A6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142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406F">
        <w:rPr>
          <w:rFonts w:ascii="Times New Roman" w:hAnsi="Times New Roman" w:cs="Times New Roman"/>
          <w:sz w:val="24"/>
          <w:szCs w:val="24"/>
        </w:rPr>
        <w:t>Осмотр на педикулез.</w:t>
      </w:r>
      <w:r w:rsidRPr="001C406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C3529" w:rsidRPr="001C406F" w:rsidRDefault="00DC3529" w:rsidP="00C830A6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142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406F">
        <w:rPr>
          <w:rFonts w:ascii="Times New Roman" w:hAnsi="Times New Roman" w:cs="Times New Roman"/>
          <w:bCs/>
          <w:sz w:val="24"/>
          <w:szCs w:val="24"/>
        </w:rPr>
        <w:t>Санитарная обработка пациента.</w:t>
      </w:r>
    </w:p>
    <w:p w:rsidR="00DC3529" w:rsidRPr="001C406F" w:rsidRDefault="00DC3529" w:rsidP="00C830A6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142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406F">
        <w:rPr>
          <w:rFonts w:ascii="Times New Roman" w:hAnsi="Times New Roman" w:cs="Times New Roman"/>
          <w:bCs/>
          <w:sz w:val="24"/>
          <w:szCs w:val="24"/>
        </w:rPr>
        <w:t xml:space="preserve">Сопровождение и транспортировка пациента в лечебное отделение. </w:t>
      </w:r>
    </w:p>
    <w:p w:rsidR="00DC3529" w:rsidRPr="001C406F" w:rsidRDefault="00DC3529" w:rsidP="00C830A6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142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406F">
        <w:rPr>
          <w:rFonts w:ascii="Times New Roman" w:hAnsi="Times New Roman" w:cs="Times New Roman"/>
          <w:bCs/>
          <w:sz w:val="24"/>
          <w:szCs w:val="24"/>
        </w:rPr>
        <w:t>Выполнение различных методов простейшей физиотерапии.</w:t>
      </w:r>
    </w:p>
    <w:p w:rsidR="00DC3529" w:rsidRPr="001C406F" w:rsidRDefault="00DC3529" w:rsidP="00C830A6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142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406F">
        <w:rPr>
          <w:rFonts w:ascii="Times New Roman" w:hAnsi="Times New Roman" w:cs="Times New Roman"/>
          <w:bCs/>
          <w:sz w:val="24"/>
          <w:szCs w:val="24"/>
        </w:rPr>
        <w:t>Применение лекарственных средств наружно (глаза, нос, уши).</w:t>
      </w:r>
    </w:p>
    <w:p w:rsidR="00DC3529" w:rsidRPr="001C406F" w:rsidRDefault="00DC3529" w:rsidP="00C830A6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142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406F">
        <w:rPr>
          <w:rFonts w:ascii="Times New Roman" w:hAnsi="Times New Roman" w:cs="Times New Roman"/>
          <w:bCs/>
          <w:sz w:val="24"/>
          <w:szCs w:val="24"/>
        </w:rPr>
        <w:t>Ингаляторное введение лекарственных средств.</w:t>
      </w:r>
    </w:p>
    <w:p w:rsidR="00DC3529" w:rsidRPr="001C406F" w:rsidRDefault="00DC3529" w:rsidP="00C830A6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142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406F">
        <w:rPr>
          <w:rFonts w:ascii="Times New Roman" w:hAnsi="Times New Roman" w:cs="Times New Roman"/>
          <w:bCs/>
          <w:sz w:val="24"/>
          <w:szCs w:val="24"/>
        </w:rPr>
        <w:t>Выборка врачебных назначений.</w:t>
      </w:r>
    </w:p>
    <w:p w:rsidR="00DC3529" w:rsidRPr="001C406F" w:rsidRDefault="00DC3529" w:rsidP="00C830A6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142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406F">
        <w:rPr>
          <w:rFonts w:ascii="Times New Roman" w:hAnsi="Times New Roman" w:cs="Times New Roman"/>
          <w:bCs/>
          <w:sz w:val="24"/>
          <w:szCs w:val="24"/>
        </w:rPr>
        <w:t>Раздача  лекарственных средств пациентам.</w:t>
      </w:r>
    </w:p>
    <w:p w:rsidR="00DC3529" w:rsidRPr="001C406F" w:rsidRDefault="00DC3529" w:rsidP="00C830A6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142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406F">
        <w:rPr>
          <w:rFonts w:ascii="Times New Roman" w:hAnsi="Times New Roman" w:cs="Times New Roman"/>
          <w:sz w:val="24"/>
          <w:szCs w:val="24"/>
        </w:rPr>
        <w:t>Выполнение парентеральных процедур (подкожная, внутримышечная, внутривенная инъекции).</w:t>
      </w:r>
    </w:p>
    <w:p w:rsidR="00DC3529" w:rsidRPr="001C406F" w:rsidRDefault="00DC3529" w:rsidP="00C830A6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142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406F">
        <w:rPr>
          <w:rFonts w:ascii="Times New Roman" w:hAnsi="Times New Roman" w:cs="Times New Roman"/>
          <w:sz w:val="24"/>
          <w:szCs w:val="24"/>
        </w:rPr>
        <w:t>Работа с периферическим венозным катетером.</w:t>
      </w:r>
    </w:p>
    <w:p w:rsidR="00DC3529" w:rsidRPr="001C406F" w:rsidRDefault="00DC3529" w:rsidP="00C830A6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142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406F">
        <w:rPr>
          <w:rFonts w:ascii="Times New Roman" w:hAnsi="Times New Roman" w:cs="Times New Roman"/>
          <w:sz w:val="24"/>
          <w:szCs w:val="24"/>
        </w:rPr>
        <w:t>Взятие крови из периферической вены для лабораторных исследований.</w:t>
      </w:r>
    </w:p>
    <w:p w:rsidR="00DC3529" w:rsidRPr="001C406F" w:rsidRDefault="00DC3529" w:rsidP="00C830A6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142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406F">
        <w:rPr>
          <w:rFonts w:ascii="Times New Roman" w:hAnsi="Times New Roman" w:cs="Times New Roman"/>
          <w:bCs/>
          <w:sz w:val="24"/>
          <w:szCs w:val="24"/>
        </w:rPr>
        <w:t>Кормление пациента.</w:t>
      </w:r>
    </w:p>
    <w:p w:rsidR="00DC3529" w:rsidRPr="001C406F" w:rsidRDefault="00DC3529" w:rsidP="00C830A6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142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406F">
        <w:rPr>
          <w:rFonts w:ascii="Times New Roman" w:hAnsi="Times New Roman" w:cs="Times New Roman"/>
          <w:bCs/>
          <w:sz w:val="24"/>
          <w:szCs w:val="24"/>
        </w:rPr>
        <w:t>Уход за мочевым катетером.</w:t>
      </w:r>
    </w:p>
    <w:p w:rsidR="00DC3529" w:rsidRPr="001C406F" w:rsidRDefault="00DC3529" w:rsidP="00C830A6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142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406F">
        <w:rPr>
          <w:rFonts w:ascii="Times New Roman" w:hAnsi="Times New Roman" w:cs="Times New Roman"/>
          <w:bCs/>
          <w:sz w:val="24"/>
          <w:szCs w:val="24"/>
        </w:rPr>
        <w:t>Постановка клизм и газоотводной трубки.</w:t>
      </w:r>
      <w:r w:rsidRPr="001C4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C3529" w:rsidRPr="001C406F" w:rsidRDefault="00DC3529" w:rsidP="00C830A6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142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4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текущей и генеральной уборок. </w:t>
      </w:r>
    </w:p>
    <w:p w:rsidR="00DC3529" w:rsidRPr="001C406F" w:rsidRDefault="00DC3529" w:rsidP="00C830A6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142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40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химической дезинфекции шприцев и игл однократного применения после использования.</w:t>
      </w:r>
    </w:p>
    <w:p w:rsidR="00DC3529" w:rsidRPr="001C406F" w:rsidRDefault="00DC3529" w:rsidP="00C830A6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142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4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Приготовление дезинфицирующего раствора в соответствии с инструкцией по применению, подготовка емкостей для сбора отходов класса  А, Б.</w:t>
      </w:r>
    </w:p>
    <w:p w:rsidR="00DC3529" w:rsidRPr="001C406F" w:rsidRDefault="00DC3529" w:rsidP="00C830A6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142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406F">
        <w:rPr>
          <w:rFonts w:ascii="Times New Roman" w:hAnsi="Times New Roman" w:cs="Times New Roman"/>
          <w:bCs/>
          <w:sz w:val="24"/>
          <w:szCs w:val="24"/>
        </w:rPr>
        <w:t>Ведение медицинской документации.</w:t>
      </w:r>
    </w:p>
    <w:p w:rsidR="00DC3529" w:rsidRPr="001C406F" w:rsidRDefault="00DC3529" w:rsidP="001C40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40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Общие компетенции:</w:t>
      </w:r>
    </w:p>
    <w:p w:rsidR="00DC3529" w:rsidRPr="001C406F" w:rsidRDefault="00DC3529" w:rsidP="001C40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06F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1.  Понимать сущность и социальную значимость своей будущей профессии, проявлять к ней устойчивый интерес.</w:t>
      </w:r>
    </w:p>
    <w:p w:rsidR="00DC3529" w:rsidRPr="001C406F" w:rsidRDefault="00DC3529" w:rsidP="001C40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06F">
        <w:rPr>
          <w:rFonts w:ascii="Times New Roman" w:eastAsia="Times New Roman" w:hAnsi="Times New Roman" w:cs="Times New Roman"/>
          <w:sz w:val="24"/>
          <w:szCs w:val="24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</w:r>
    </w:p>
    <w:p w:rsidR="00DC3529" w:rsidRPr="001C406F" w:rsidRDefault="00DC3529" w:rsidP="001C40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06F">
        <w:rPr>
          <w:rFonts w:ascii="Times New Roman" w:eastAsia="Times New Roman" w:hAnsi="Times New Roman" w:cs="Times New Roman"/>
          <w:sz w:val="24"/>
          <w:szCs w:val="24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:rsidR="00DC3529" w:rsidRPr="001C406F" w:rsidRDefault="00DC3529" w:rsidP="001C40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06F">
        <w:rPr>
          <w:rFonts w:ascii="Times New Roman" w:eastAsia="Times New Roman" w:hAnsi="Times New Roman" w:cs="Times New Roman"/>
          <w:sz w:val="24"/>
          <w:szCs w:val="24"/>
          <w:lang w:eastAsia="ru-RU"/>
        </w:rPr>
        <w:t>ОК 4. Осуществлять поиск информации, необходимой для эффективного выполнения профессиональных задач.</w:t>
      </w:r>
    </w:p>
    <w:p w:rsidR="00DC3529" w:rsidRPr="001C406F" w:rsidRDefault="00DC3529" w:rsidP="001C40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06F">
        <w:rPr>
          <w:rFonts w:ascii="Times New Roman" w:eastAsia="Times New Roman" w:hAnsi="Times New Roman" w:cs="Times New Roman"/>
          <w:sz w:val="24"/>
          <w:szCs w:val="24"/>
          <w:lang w:eastAsia="ru-RU"/>
        </w:rPr>
        <w:t>ОК 5. Использовать информационно-коммуникационные технологии в профессиональной деятельности</w:t>
      </w:r>
    </w:p>
    <w:p w:rsidR="00DC3529" w:rsidRPr="001C406F" w:rsidRDefault="00DC3529" w:rsidP="001C40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06F">
        <w:rPr>
          <w:rFonts w:ascii="Times New Roman" w:eastAsia="Times New Roman" w:hAnsi="Times New Roman" w:cs="Times New Roman"/>
          <w:sz w:val="24"/>
          <w:szCs w:val="24"/>
          <w:lang w:eastAsia="ru-RU"/>
        </w:rPr>
        <w:t>ОК 6. Работать в команде, эффективно общаться с коллегами, руководством, потребителями.</w:t>
      </w:r>
    </w:p>
    <w:p w:rsidR="00DC3529" w:rsidRPr="001C406F" w:rsidRDefault="00DC3529" w:rsidP="001C40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06F">
        <w:rPr>
          <w:rFonts w:ascii="Times New Roman" w:eastAsia="Times New Roman" w:hAnsi="Times New Roman" w:cs="Times New Roman"/>
          <w:sz w:val="24"/>
          <w:szCs w:val="24"/>
          <w:lang w:eastAsia="ru-RU"/>
        </w:rPr>
        <w:t>ОК 7. Брать на себя ответственность за работу членов команды за результат выполнения заданий.</w:t>
      </w:r>
    </w:p>
    <w:p w:rsidR="00DC3529" w:rsidRPr="001C406F" w:rsidRDefault="00DC3529" w:rsidP="001C40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06F">
        <w:rPr>
          <w:rFonts w:ascii="Times New Roman" w:eastAsia="Times New Roman" w:hAnsi="Times New Roman" w:cs="Times New Roman"/>
          <w:sz w:val="24"/>
          <w:szCs w:val="24"/>
          <w:lang w:eastAsia="ru-RU"/>
        </w:rPr>
        <w:t>ОК 8. Самостоятельно определять  задачи  профессионального и личностного развития, заниматься самообразованием, осознанно планировать и осуществлять повышение квалификации.</w:t>
      </w:r>
    </w:p>
    <w:p w:rsidR="00DC3529" w:rsidRPr="001C406F" w:rsidRDefault="00DC3529" w:rsidP="001C40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06F">
        <w:rPr>
          <w:rFonts w:ascii="Times New Roman" w:eastAsia="Times New Roman" w:hAnsi="Times New Roman" w:cs="Times New Roman"/>
          <w:sz w:val="24"/>
          <w:szCs w:val="24"/>
          <w:lang w:eastAsia="ru-RU"/>
        </w:rPr>
        <w:t>ОК 9. Ориентироваться в условиях смены технологий в профессиональной деятельности.</w:t>
      </w:r>
    </w:p>
    <w:p w:rsidR="00DC3529" w:rsidRPr="001C406F" w:rsidRDefault="00DC3529" w:rsidP="001C40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06F">
        <w:rPr>
          <w:rFonts w:ascii="Times New Roman" w:eastAsia="Times New Roman" w:hAnsi="Times New Roman" w:cs="Times New Roman"/>
          <w:sz w:val="24"/>
          <w:szCs w:val="24"/>
          <w:lang w:eastAsia="ru-RU"/>
        </w:rPr>
        <w:t>ОК10. Бережно относиться к историческому наследию и культурным традициям, уважать социальные, культурные и религиозные различия.</w:t>
      </w:r>
    </w:p>
    <w:p w:rsidR="00DC3529" w:rsidRPr="001C406F" w:rsidRDefault="00DC3529" w:rsidP="001C40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06F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11. Быть готовым брать на себя нравственные обязательства по отношению к природе, обществу и человеку.</w:t>
      </w:r>
    </w:p>
    <w:p w:rsidR="00DC3529" w:rsidRPr="001C406F" w:rsidRDefault="00DC3529" w:rsidP="001C40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06F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12. Организовывать рабочее место с     соблюдением требований охраны труда, производственной санитарии, инфекционной и противопожарной безопасности.</w:t>
      </w:r>
    </w:p>
    <w:p w:rsidR="00DC3529" w:rsidRPr="001C406F" w:rsidRDefault="00DC3529" w:rsidP="001C40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06F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13. 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DC3529" w:rsidRPr="001C406F" w:rsidRDefault="00DC3529" w:rsidP="001C40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40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планируемых результатов по итогам освоения общих компетенций:</w:t>
      </w:r>
    </w:p>
    <w:p w:rsidR="00DC3529" w:rsidRPr="001C406F" w:rsidRDefault="00DC3529" w:rsidP="00C830A6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C406F">
        <w:rPr>
          <w:rFonts w:ascii="Times New Roman" w:hAnsi="Times New Roman" w:cs="Times New Roman"/>
          <w:bCs/>
          <w:iCs/>
          <w:sz w:val="24"/>
          <w:szCs w:val="24"/>
        </w:rPr>
        <w:t>Проявлять активность и инициативность в осуществлении профессиональной деятельности.</w:t>
      </w:r>
    </w:p>
    <w:p w:rsidR="00DC3529" w:rsidRPr="001C406F" w:rsidRDefault="00DC3529" w:rsidP="001C406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C406F">
        <w:rPr>
          <w:rFonts w:ascii="Times New Roman" w:hAnsi="Times New Roman" w:cs="Times New Roman"/>
          <w:bCs/>
          <w:iCs/>
          <w:sz w:val="24"/>
          <w:szCs w:val="24"/>
        </w:rPr>
        <w:t>Организовывать собственную деятельность при выполнении профессиональных задач.</w:t>
      </w:r>
    </w:p>
    <w:p w:rsidR="00DC3529" w:rsidRPr="001C406F" w:rsidRDefault="00DC3529" w:rsidP="001C406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C406F">
        <w:rPr>
          <w:rFonts w:ascii="Times New Roman" w:hAnsi="Times New Roman" w:cs="Times New Roman"/>
          <w:bCs/>
          <w:iCs/>
          <w:sz w:val="24"/>
          <w:szCs w:val="24"/>
        </w:rPr>
        <w:t>Применять различные методы и способы решения профессиональных задач.</w:t>
      </w:r>
    </w:p>
    <w:p w:rsidR="00DC3529" w:rsidRPr="001C406F" w:rsidRDefault="00DC3529" w:rsidP="001C406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C406F">
        <w:rPr>
          <w:rFonts w:ascii="Times New Roman" w:hAnsi="Times New Roman" w:cs="Times New Roman"/>
          <w:bCs/>
          <w:iCs/>
          <w:sz w:val="24"/>
          <w:szCs w:val="24"/>
        </w:rPr>
        <w:t>Оценивать качество выполнения профессиональных задач.</w:t>
      </w:r>
    </w:p>
    <w:p w:rsidR="00DC3529" w:rsidRPr="001C406F" w:rsidRDefault="00DC3529" w:rsidP="001C406F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1C406F">
        <w:rPr>
          <w:rFonts w:ascii="Times New Roman" w:hAnsi="Times New Roman" w:cs="Times New Roman"/>
          <w:bCs/>
          <w:iCs/>
          <w:sz w:val="24"/>
          <w:szCs w:val="24"/>
        </w:rPr>
        <w:t>Правильно  оценивать производственную ситуацию.</w:t>
      </w:r>
    </w:p>
    <w:p w:rsidR="00DC3529" w:rsidRPr="001C406F" w:rsidRDefault="00DC3529" w:rsidP="001C406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C406F">
        <w:rPr>
          <w:rFonts w:ascii="Times New Roman" w:hAnsi="Times New Roman" w:cs="Times New Roman"/>
          <w:bCs/>
          <w:iCs/>
          <w:sz w:val="24"/>
          <w:szCs w:val="24"/>
        </w:rPr>
        <w:t>Ориентироваться в стандартных  и  нестандартных производственных ситуациях и принимать решения по их реализации.</w:t>
      </w:r>
    </w:p>
    <w:p w:rsidR="00DC3529" w:rsidRPr="001C406F" w:rsidRDefault="00DC3529" w:rsidP="001C406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C406F">
        <w:rPr>
          <w:rFonts w:ascii="Times New Roman" w:hAnsi="Times New Roman" w:cs="Times New Roman"/>
          <w:bCs/>
          <w:iCs/>
          <w:sz w:val="24"/>
          <w:szCs w:val="24"/>
        </w:rPr>
        <w:t>Ответственно относиться к выполнению профессиональных задач.</w:t>
      </w:r>
    </w:p>
    <w:p w:rsidR="00DC3529" w:rsidRPr="001C406F" w:rsidRDefault="00DC3529" w:rsidP="001C406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C406F">
        <w:rPr>
          <w:rFonts w:ascii="Times New Roman" w:hAnsi="Times New Roman" w:cs="Times New Roman"/>
          <w:bCs/>
          <w:iCs/>
          <w:sz w:val="24"/>
          <w:szCs w:val="24"/>
        </w:rPr>
        <w:t>Правильно выбирать источники информации, необходимые для решения поставленных задач.</w:t>
      </w:r>
    </w:p>
    <w:p w:rsidR="00DC3529" w:rsidRPr="001C406F" w:rsidRDefault="00DC3529" w:rsidP="001C406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C406F">
        <w:rPr>
          <w:rFonts w:ascii="Times New Roman" w:hAnsi="Times New Roman" w:cs="Times New Roman"/>
          <w:bCs/>
          <w:iCs/>
          <w:sz w:val="24"/>
          <w:szCs w:val="24"/>
        </w:rPr>
        <w:t>Правильно использовать компьютерные программы, используемые в  медицинской организации.</w:t>
      </w:r>
    </w:p>
    <w:p w:rsidR="00DC3529" w:rsidRPr="001C406F" w:rsidRDefault="00DC3529" w:rsidP="001C406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C406F">
        <w:rPr>
          <w:rFonts w:ascii="Times New Roman" w:hAnsi="Times New Roman" w:cs="Times New Roman"/>
          <w:bCs/>
          <w:iCs/>
          <w:sz w:val="24"/>
          <w:szCs w:val="24"/>
        </w:rPr>
        <w:t>Взаимодействовать с коллегами, руководством МО, потребителями медицинских услуг.</w:t>
      </w:r>
    </w:p>
    <w:p w:rsidR="00DC3529" w:rsidRPr="001C406F" w:rsidRDefault="00DC3529" w:rsidP="001C406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C406F">
        <w:rPr>
          <w:rFonts w:ascii="Times New Roman" w:hAnsi="Times New Roman" w:cs="Times New Roman"/>
          <w:bCs/>
          <w:iCs/>
          <w:sz w:val="24"/>
          <w:szCs w:val="24"/>
        </w:rPr>
        <w:t>Нести ответственность за  результаты собственной профессиональной деятельности и деятельности коллег при выполнении профессиональных задач.</w:t>
      </w:r>
    </w:p>
    <w:p w:rsidR="00DC3529" w:rsidRPr="001C406F" w:rsidRDefault="00DC3529" w:rsidP="001C406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C406F">
        <w:rPr>
          <w:rFonts w:ascii="Times New Roman" w:hAnsi="Times New Roman" w:cs="Times New Roman"/>
          <w:bCs/>
          <w:iCs/>
          <w:sz w:val="24"/>
          <w:szCs w:val="24"/>
        </w:rPr>
        <w:t>Заниматься самообразованием и повышением своего профессионального уровня.</w:t>
      </w:r>
    </w:p>
    <w:p w:rsidR="00DC3529" w:rsidRPr="001C406F" w:rsidRDefault="00DC3529" w:rsidP="001C406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C406F">
        <w:rPr>
          <w:rFonts w:ascii="Times New Roman" w:hAnsi="Times New Roman" w:cs="Times New Roman"/>
          <w:bCs/>
          <w:iCs/>
          <w:sz w:val="24"/>
          <w:szCs w:val="24"/>
        </w:rPr>
        <w:t>Ориентироваться в различных условиях профессиональной деятельности.</w:t>
      </w:r>
    </w:p>
    <w:p w:rsidR="00DC3529" w:rsidRPr="001C406F" w:rsidRDefault="00DC3529" w:rsidP="001C406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C406F">
        <w:rPr>
          <w:rFonts w:ascii="Times New Roman" w:hAnsi="Times New Roman" w:cs="Times New Roman"/>
          <w:bCs/>
          <w:iCs/>
          <w:sz w:val="24"/>
          <w:szCs w:val="24"/>
        </w:rPr>
        <w:t>Уважать социальные, культурные и религиозные особенности и традиции коллег, потребителей медицинских услуг.</w:t>
      </w:r>
    </w:p>
    <w:p w:rsidR="00DC3529" w:rsidRPr="001C406F" w:rsidRDefault="00DC3529" w:rsidP="001C406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C406F">
        <w:rPr>
          <w:rFonts w:ascii="Times New Roman" w:hAnsi="Times New Roman" w:cs="Times New Roman"/>
          <w:bCs/>
          <w:iCs/>
          <w:sz w:val="24"/>
          <w:szCs w:val="24"/>
        </w:rPr>
        <w:t>Организовывать рабочее место с учетом правил и требований  медицинской организации.</w:t>
      </w:r>
    </w:p>
    <w:p w:rsidR="00DC3529" w:rsidRPr="001C406F" w:rsidRDefault="00DC3529" w:rsidP="001C406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C406F">
        <w:rPr>
          <w:rFonts w:ascii="Times New Roman" w:hAnsi="Times New Roman" w:cs="Times New Roman"/>
          <w:bCs/>
          <w:iCs/>
          <w:sz w:val="24"/>
          <w:szCs w:val="24"/>
        </w:rPr>
        <w:lastRenderedPageBreak/>
        <w:t xml:space="preserve">Участвовать в </w:t>
      </w:r>
      <w:r w:rsidR="00D033E3" w:rsidRPr="001C406F">
        <w:rPr>
          <w:rFonts w:ascii="Times New Roman" w:hAnsi="Times New Roman" w:cs="Times New Roman"/>
          <w:bCs/>
          <w:iCs/>
          <w:sz w:val="24"/>
          <w:szCs w:val="24"/>
        </w:rPr>
        <w:t>мероприятиях, акциях</w:t>
      </w:r>
      <w:r w:rsidRPr="001C406F">
        <w:rPr>
          <w:rFonts w:ascii="Times New Roman" w:hAnsi="Times New Roman" w:cs="Times New Roman"/>
          <w:bCs/>
          <w:iCs/>
          <w:sz w:val="24"/>
          <w:szCs w:val="24"/>
        </w:rPr>
        <w:t xml:space="preserve"> и волонтерских движениях, посвященных здоровому образу жизни, при прохождении практики в медицинской организации.</w:t>
      </w:r>
    </w:p>
    <w:p w:rsidR="00DC3529" w:rsidRPr="001C406F" w:rsidRDefault="00DC3529" w:rsidP="001C40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3529" w:rsidRPr="001C406F" w:rsidRDefault="00DC3529" w:rsidP="001C40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406F">
        <w:rPr>
          <w:rFonts w:ascii="Times New Roman" w:hAnsi="Times New Roman" w:cs="Times New Roman"/>
          <w:b/>
          <w:sz w:val="24"/>
          <w:szCs w:val="24"/>
        </w:rPr>
        <w:t>СТРУКТУРА И СОДЕРЖАНИЕ ПРОИЗВОДСТВЕННОЙ ПРАКТИКИ</w:t>
      </w:r>
    </w:p>
    <w:p w:rsidR="00DC3529" w:rsidRPr="001C406F" w:rsidRDefault="00DC3529" w:rsidP="001C40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2315"/>
        <w:gridCol w:w="22"/>
        <w:gridCol w:w="6168"/>
        <w:gridCol w:w="897"/>
      </w:tblGrid>
      <w:tr w:rsidR="00105A45" w:rsidRPr="001C406F" w:rsidTr="007F5EC0">
        <w:trPr>
          <w:trHeight w:val="249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A45" w:rsidRPr="001C406F" w:rsidRDefault="00105A45" w:rsidP="007F5E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406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A45" w:rsidRPr="001C406F" w:rsidRDefault="00105A45" w:rsidP="007F5E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406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Разделы (этапы) производственной практики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A45" w:rsidRPr="001C406F" w:rsidRDefault="00105A45" w:rsidP="007F5E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406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Виды  работ производственной практики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A45" w:rsidRPr="001C406F" w:rsidRDefault="00105A45" w:rsidP="007F5E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406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105A45" w:rsidRPr="001C406F" w:rsidTr="007F5EC0">
        <w:trPr>
          <w:trHeight w:val="934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A45" w:rsidRPr="00105A45" w:rsidRDefault="00105A45" w:rsidP="007F5E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5A4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A45" w:rsidRPr="00105A45" w:rsidRDefault="00105A45" w:rsidP="007F5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105A45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Организация практики, инструктаж по охране труда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05A45" w:rsidRPr="00A3510E" w:rsidRDefault="00105A45" w:rsidP="00C830A6">
            <w:pPr>
              <w:numPr>
                <w:ilvl w:val="0"/>
                <w:numId w:val="7"/>
              </w:numPr>
              <w:spacing w:after="0" w:line="240" w:lineRule="auto"/>
              <w:ind w:left="265" w:hanging="26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со структурой медицинского учреждения, правилами внутреннего распорядка.</w:t>
            </w:r>
          </w:p>
          <w:p w:rsidR="00105A45" w:rsidRPr="00A3510E" w:rsidRDefault="00105A45" w:rsidP="00C830A6">
            <w:pPr>
              <w:numPr>
                <w:ilvl w:val="0"/>
                <w:numId w:val="7"/>
              </w:numPr>
              <w:spacing w:after="0" w:line="240" w:lineRule="auto"/>
              <w:ind w:left="265" w:hanging="26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по охране труда, противопожарной  и инфекционной безопасности.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05A45" w:rsidRPr="001C406F" w:rsidRDefault="00105A45" w:rsidP="007F5E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06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105A45" w:rsidRPr="00A3510E" w:rsidTr="007F5EC0">
        <w:trPr>
          <w:trHeight w:val="287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A45" w:rsidRPr="00A3510E" w:rsidRDefault="00105A45" w:rsidP="007F5E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10E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A45" w:rsidRPr="00A3510E" w:rsidRDefault="00105A45" w:rsidP="007F5E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51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Производственный этап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A45" w:rsidRPr="00A3510E" w:rsidRDefault="00105A45" w:rsidP="007F5EC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51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</w:t>
            </w:r>
          </w:p>
        </w:tc>
      </w:tr>
      <w:tr w:rsidR="00105A45" w:rsidRPr="001C406F" w:rsidTr="007F5EC0">
        <w:trPr>
          <w:trHeight w:val="287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A45" w:rsidRPr="001C406F" w:rsidRDefault="00105A45" w:rsidP="007F5E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5A45" w:rsidRPr="001C406F" w:rsidRDefault="00105A45" w:rsidP="007F5EC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1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05A45" w:rsidRPr="00A3510E" w:rsidRDefault="00105A45" w:rsidP="00C830A6">
            <w:pPr>
              <w:numPr>
                <w:ilvl w:val="0"/>
                <w:numId w:val="7"/>
              </w:numPr>
              <w:spacing w:after="0" w:line="240" w:lineRule="auto"/>
              <w:ind w:left="265" w:hanging="26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с соблюдением норм медицинской этики, морали и права.</w:t>
            </w:r>
          </w:p>
          <w:p w:rsidR="00105A45" w:rsidRPr="00A3510E" w:rsidRDefault="00105A45" w:rsidP="00C830A6">
            <w:pPr>
              <w:numPr>
                <w:ilvl w:val="0"/>
                <w:numId w:val="7"/>
              </w:numPr>
              <w:spacing w:after="0" w:line="240" w:lineRule="auto"/>
              <w:ind w:left="265" w:hanging="26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с соблюдением лечебно-охранительного режима и правил внутреннего распорядка. </w:t>
            </w:r>
          </w:p>
          <w:p w:rsidR="00105A45" w:rsidRPr="00A3510E" w:rsidRDefault="00105A45" w:rsidP="00C830A6">
            <w:pPr>
              <w:numPr>
                <w:ilvl w:val="0"/>
                <w:numId w:val="7"/>
              </w:numPr>
              <w:spacing w:after="0" w:line="240" w:lineRule="auto"/>
              <w:ind w:left="265" w:hanging="26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Соблюдение требований охраны труда, противопожарной и инфекционной безопасности во время выполнения процедур и манипуляций. </w:t>
            </w:r>
          </w:p>
          <w:p w:rsidR="00105A45" w:rsidRPr="00A3510E" w:rsidRDefault="00105A45" w:rsidP="00C830A6">
            <w:pPr>
              <w:numPr>
                <w:ilvl w:val="0"/>
                <w:numId w:val="7"/>
              </w:numPr>
              <w:spacing w:after="0" w:line="240" w:lineRule="auto"/>
              <w:ind w:left="265" w:hanging="26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правил личной гигиены.</w:t>
            </w:r>
          </w:p>
          <w:p w:rsidR="00105A45" w:rsidRPr="00A3510E" w:rsidRDefault="00105A45" w:rsidP="00C830A6">
            <w:pPr>
              <w:numPr>
                <w:ilvl w:val="0"/>
                <w:numId w:val="7"/>
              </w:numPr>
              <w:spacing w:after="0" w:line="240" w:lineRule="auto"/>
              <w:ind w:left="265" w:hanging="26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рук, использование средств защиты.</w:t>
            </w:r>
          </w:p>
          <w:p w:rsidR="00105A45" w:rsidRPr="001C406F" w:rsidRDefault="00105A45" w:rsidP="00C830A6">
            <w:pPr>
              <w:numPr>
                <w:ilvl w:val="0"/>
                <w:numId w:val="7"/>
              </w:numPr>
              <w:spacing w:after="0" w:line="240" w:lineRule="auto"/>
              <w:ind w:left="265" w:hanging="26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и/или выполнение ПМУ, оценивающие показатели состояния пациента: и</w:t>
            </w:r>
            <w:r w:rsidRPr="001C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змерение массы тела; измерение роста; </w:t>
            </w:r>
            <w:r w:rsidRPr="00A35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C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змерение артериального давления на периферических артериях; термометрия,</w:t>
            </w:r>
            <w:r w:rsidRPr="00A35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измерение суточного диуреза и определение водного баланса.</w:t>
            </w:r>
          </w:p>
          <w:p w:rsidR="00105A45" w:rsidRPr="00A3510E" w:rsidRDefault="00105A45" w:rsidP="00C830A6">
            <w:pPr>
              <w:numPr>
                <w:ilvl w:val="0"/>
                <w:numId w:val="7"/>
              </w:numPr>
              <w:spacing w:after="0" w:line="240" w:lineRule="auto"/>
              <w:ind w:left="265" w:hanging="26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и/или выполнение медицинских услуг при приеме пациента в стационар (</w:t>
            </w:r>
            <w:r w:rsidRPr="001C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на педикулез,</w:t>
            </w:r>
            <w:r w:rsidRPr="00A35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санитарная обработка пациента, транспортировка тяжелобольного в лечебное отделение).</w:t>
            </w:r>
          </w:p>
          <w:p w:rsidR="00105A45" w:rsidRPr="00A3510E" w:rsidRDefault="00105A45" w:rsidP="00C830A6">
            <w:pPr>
              <w:numPr>
                <w:ilvl w:val="0"/>
                <w:numId w:val="7"/>
              </w:numPr>
              <w:spacing w:after="0" w:line="240" w:lineRule="auto"/>
              <w:ind w:left="265" w:hanging="26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и/или выполнение ПМУ манипуляций сестринского ухода: (кормление пациента, уход за мочевым катетером, постановка клизм, газоотводной трубки).</w:t>
            </w:r>
          </w:p>
          <w:p w:rsidR="00105A45" w:rsidRPr="00A3510E" w:rsidRDefault="00105A45" w:rsidP="00C830A6">
            <w:pPr>
              <w:numPr>
                <w:ilvl w:val="0"/>
                <w:numId w:val="7"/>
              </w:numPr>
              <w:spacing w:after="0" w:line="240" w:lineRule="auto"/>
              <w:ind w:left="265" w:hanging="26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и/или выполнение методов простейшей физиотерапии (применение грелки, банок, компрессов, пузыря со льдом, горчичников).</w:t>
            </w:r>
          </w:p>
          <w:p w:rsidR="00105A45" w:rsidRPr="00A3510E" w:rsidRDefault="00105A45" w:rsidP="00C830A6">
            <w:pPr>
              <w:numPr>
                <w:ilvl w:val="0"/>
                <w:numId w:val="7"/>
              </w:numPr>
              <w:spacing w:after="0" w:line="240" w:lineRule="auto"/>
              <w:ind w:left="265" w:hanging="26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Применение лекарственных средств наружно (глаза, нос, уши), ингаляторное введение лекарственных средств </w:t>
            </w:r>
          </w:p>
          <w:p w:rsidR="00105A45" w:rsidRPr="00A3510E" w:rsidRDefault="00105A45" w:rsidP="00C830A6">
            <w:pPr>
              <w:numPr>
                <w:ilvl w:val="0"/>
                <w:numId w:val="7"/>
              </w:numPr>
              <w:spacing w:after="0" w:line="240" w:lineRule="auto"/>
              <w:ind w:left="265" w:hanging="26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лекарственных средств энтерально (выборка врачебных назначений, раздача лекарственных средств пациентам).</w:t>
            </w:r>
          </w:p>
          <w:p w:rsidR="00105A45" w:rsidRPr="00A3510E" w:rsidRDefault="00105A45" w:rsidP="00C830A6">
            <w:pPr>
              <w:numPr>
                <w:ilvl w:val="0"/>
                <w:numId w:val="7"/>
              </w:numPr>
              <w:spacing w:after="0" w:line="240" w:lineRule="auto"/>
              <w:ind w:left="265" w:hanging="26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</w:t>
            </w:r>
            <w:r w:rsidRPr="00A35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и/или</w:t>
            </w:r>
            <w:r w:rsidRPr="001C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выполнение парентеральных процедур (подкожная, внутримышечная, внутривенная инъекции). Работа с периферическим венозным катетером.</w:t>
            </w:r>
          </w:p>
          <w:p w:rsidR="00105A45" w:rsidRPr="00A3510E" w:rsidRDefault="00105A45" w:rsidP="00C830A6">
            <w:pPr>
              <w:numPr>
                <w:ilvl w:val="0"/>
                <w:numId w:val="7"/>
              </w:numPr>
              <w:spacing w:after="0" w:line="240" w:lineRule="auto"/>
              <w:ind w:left="265" w:hanging="26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и/или выполнение технологии простой медицинской услуги «</w:t>
            </w:r>
            <w:r w:rsidRPr="001C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Взятие крови из периферической вены».</w:t>
            </w:r>
          </w:p>
          <w:p w:rsidR="00105A45" w:rsidRPr="00A3510E" w:rsidRDefault="00105A45" w:rsidP="00C830A6">
            <w:pPr>
              <w:numPr>
                <w:ilvl w:val="0"/>
                <w:numId w:val="7"/>
              </w:numPr>
              <w:spacing w:after="0" w:line="240" w:lineRule="auto"/>
              <w:ind w:left="265" w:hanging="26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Участие и/или выполнение технологии простой медицинской услуги «</w:t>
            </w:r>
            <w:r w:rsidRPr="001C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Взятие крови из периферической вены» с</w:t>
            </w:r>
            <w:r w:rsidRPr="00A35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использованием вакуумных систем  </w:t>
            </w:r>
          </w:p>
          <w:p w:rsidR="00105A45" w:rsidRPr="00A3510E" w:rsidRDefault="00105A45" w:rsidP="00C830A6">
            <w:pPr>
              <w:numPr>
                <w:ilvl w:val="0"/>
                <w:numId w:val="7"/>
              </w:numPr>
              <w:spacing w:after="0" w:line="240" w:lineRule="auto"/>
              <w:ind w:left="265" w:hanging="26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ведении медицинской документации.</w:t>
            </w:r>
          </w:p>
          <w:p w:rsidR="00105A45" w:rsidRPr="00A3510E" w:rsidRDefault="00105A45" w:rsidP="00C830A6">
            <w:pPr>
              <w:numPr>
                <w:ilvl w:val="0"/>
                <w:numId w:val="7"/>
              </w:numPr>
              <w:spacing w:after="0" w:line="240" w:lineRule="auto"/>
              <w:ind w:left="265" w:hanging="26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текущей и генеральной уборок</w:t>
            </w:r>
          </w:p>
          <w:p w:rsidR="00105A45" w:rsidRPr="00A3510E" w:rsidRDefault="00105A45" w:rsidP="00C830A6">
            <w:pPr>
              <w:numPr>
                <w:ilvl w:val="0"/>
                <w:numId w:val="7"/>
              </w:numPr>
              <w:spacing w:after="0" w:line="240" w:lineRule="auto"/>
              <w:ind w:left="265" w:hanging="26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химической дезинфекции шприцев и игл однократного применения после использования.</w:t>
            </w:r>
          </w:p>
          <w:p w:rsidR="00105A45" w:rsidRPr="00A3510E" w:rsidRDefault="00105A45" w:rsidP="00C830A6">
            <w:pPr>
              <w:numPr>
                <w:ilvl w:val="0"/>
                <w:numId w:val="7"/>
              </w:numPr>
              <w:spacing w:after="0" w:line="240" w:lineRule="auto"/>
              <w:ind w:left="265" w:hanging="26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 дезинфицирующего раствора в соответствии с инструкцией по применению, подготовка емкостей для сбора отходов класса  А, Б.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A45" w:rsidRPr="001C406F" w:rsidRDefault="00105A45" w:rsidP="007F5EC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05A45" w:rsidRPr="001C406F" w:rsidTr="007F5EC0">
        <w:trPr>
          <w:trHeight w:val="249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A45" w:rsidRPr="001C406F" w:rsidRDefault="00105A45" w:rsidP="007F5E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06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A45" w:rsidRPr="001C406F" w:rsidRDefault="00105A45" w:rsidP="007F5E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406F"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A45" w:rsidRPr="001C406F" w:rsidRDefault="00105A45" w:rsidP="007F5E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406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105A45" w:rsidRPr="001C406F" w:rsidTr="007F5EC0">
        <w:trPr>
          <w:trHeight w:val="121"/>
          <w:jc w:val="center"/>
        </w:trPr>
        <w:tc>
          <w:tcPr>
            <w:tcW w:w="91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A45" w:rsidRPr="001C406F" w:rsidRDefault="00105A45" w:rsidP="007F5E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06F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A45" w:rsidRPr="001C406F" w:rsidRDefault="00105A45" w:rsidP="007F5EC0">
            <w:pPr>
              <w:spacing w:after="0" w:line="240" w:lineRule="auto"/>
              <w:ind w:left="-24" w:right="-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06F">
              <w:rPr>
                <w:rFonts w:ascii="Times New Roman" w:hAnsi="Times New Roman" w:cs="Times New Roman"/>
                <w:b/>
                <w:sz w:val="24"/>
                <w:szCs w:val="24"/>
              </w:rPr>
              <w:t>72 ч</w:t>
            </w:r>
          </w:p>
          <w:p w:rsidR="00105A45" w:rsidRPr="001C406F" w:rsidRDefault="00105A45" w:rsidP="007F5EC0">
            <w:pPr>
              <w:spacing w:after="0" w:line="240" w:lineRule="auto"/>
              <w:ind w:left="-24" w:right="-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06F">
              <w:rPr>
                <w:rFonts w:ascii="Times New Roman" w:hAnsi="Times New Roman" w:cs="Times New Roman"/>
                <w:b/>
                <w:sz w:val="24"/>
                <w:szCs w:val="24"/>
              </w:rPr>
              <w:t>(2 нед)</w:t>
            </w:r>
          </w:p>
        </w:tc>
      </w:tr>
    </w:tbl>
    <w:p w:rsidR="00DC3529" w:rsidRPr="001C406F" w:rsidRDefault="00DC3529" w:rsidP="001C40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3529" w:rsidRDefault="00DC3529" w:rsidP="00105A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105A45">
        <w:rPr>
          <w:rFonts w:ascii="Times New Roman" w:hAnsi="Times New Roman" w:cs="Times New Roman"/>
          <w:b/>
          <w:sz w:val="24"/>
        </w:rPr>
        <w:t>ЛИСТ РУКОВОДИТЕЛЯ ПРОИЗВОДСТВЕННОЙ ПРАКТИКИ</w:t>
      </w:r>
    </w:p>
    <w:p w:rsidR="00105A45" w:rsidRPr="00105A45" w:rsidRDefault="00105A45" w:rsidP="00105A45">
      <w:pPr>
        <w:spacing w:after="0" w:line="240" w:lineRule="auto"/>
      </w:pPr>
    </w:p>
    <w:tbl>
      <w:tblPr>
        <w:tblW w:w="10276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4"/>
        <w:gridCol w:w="1380"/>
        <w:gridCol w:w="6310"/>
        <w:gridCol w:w="1842"/>
      </w:tblGrid>
      <w:tr w:rsidR="00DC3529" w:rsidRPr="001C406F" w:rsidTr="00DC3529">
        <w:trPr>
          <w:cantSplit/>
          <w:trHeight w:val="1247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DC3529" w:rsidRPr="001C406F" w:rsidRDefault="00DC3529" w:rsidP="001C406F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06F">
              <w:rPr>
                <w:rFonts w:ascii="Times New Roman" w:hAnsi="Times New Roman" w:cs="Times New Roman"/>
                <w:b/>
                <w:sz w:val="24"/>
                <w:szCs w:val="24"/>
              </w:rPr>
              <w:t>День практики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C3529" w:rsidRPr="001C406F" w:rsidRDefault="00DC3529" w:rsidP="001C406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06F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C3529" w:rsidRPr="001C406F" w:rsidRDefault="00DC3529" w:rsidP="001C406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06F">
              <w:rPr>
                <w:rFonts w:ascii="Times New Roman" w:hAnsi="Times New Roman" w:cs="Times New Roman"/>
                <w:b/>
                <w:sz w:val="24"/>
                <w:szCs w:val="24"/>
              </w:rPr>
              <w:t>Замечания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529" w:rsidRPr="001C406F" w:rsidRDefault="00DC3529" w:rsidP="001C406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06F">
              <w:rPr>
                <w:rFonts w:ascii="Times New Roman" w:hAnsi="Times New Roman" w:cs="Times New Roman"/>
                <w:b/>
                <w:sz w:val="24"/>
                <w:szCs w:val="24"/>
              </w:rPr>
              <w:t>Подпись руководителя производственной практики</w:t>
            </w:r>
          </w:p>
        </w:tc>
      </w:tr>
      <w:tr w:rsidR="00DC3529" w:rsidRPr="001C406F" w:rsidTr="00DC3529">
        <w:trPr>
          <w:trHeight w:val="680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3529" w:rsidRPr="001C406F" w:rsidRDefault="00DC3529" w:rsidP="00C830A6">
            <w:pPr>
              <w:numPr>
                <w:ilvl w:val="0"/>
                <w:numId w:val="35"/>
              </w:numPr>
              <w:snapToGrid w:val="0"/>
              <w:spacing w:after="0" w:line="240" w:lineRule="auto"/>
              <w:ind w:left="22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3529" w:rsidRPr="001C406F" w:rsidRDefault="00DC3529" w:rsidP="001C406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3529" w:rsidRPr="001C406F" w:rsidRDefault="00DC3529" w:rsidP="001C406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529" w:rsidRPr="001C406F" w:rsidRDefault="00DC3529" w:rsidP="001C406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529" w:rsidRPr="001C406F" w:rsidTr="00DC3529">
        <w:trPr>
          <w:trHeight w:val="680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3529" w:rsidRPr="001C406F" w:rsidRDefault="00DC3529" w:rsidP="00C830A6">
            <w:pPr>
              <w:numPr>
                <w:ilvl w:val="0"/>
                <w:numId w:val="35"/>
              </w:numPr>
              <w:snapToGrid w:val="0"/>
              <w:spacing w:after="0" w:line="240" w:lineRule="auto"/>
              <w:ind w:left="22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3529" w:rsidRPr="001C406F" w:rsidRDefault="00DC3529" w:rsidP="001C406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3529" w:rsidRPr="001C406F" w:rsidRDefault="00DC3529" w:rsidP="001C406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529" w:rsidRPr="001C406F" w:rsidRDefault="00DC3529" w:rsidP="001C406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529" w:rsidRPr="001C406F" w:rsidTr="00DC3529">
        <w:trPr>
          <w:trHeight w:val="680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3529" w:rsidRPr="001C406F" w:rsidRDefault="00DC3529" w:rsidP="00C830A6">
            <w:pPr>
              <w:numPr>
                <w:ilvl w:val="0"/>
                <w:numId w:val="35"/>
              </w:numPr>
              <w:snapToGrid w:val="0"/>
              <w:spacing w:after="0" w:line="240" w:lineRule="auto"/>
              <w:ind w:left="22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3529" w:rsidRPr="001C406F" w:rsidRDefault="00DC3529" w:rsidP="001C406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3529" w:rsidRPr="001C406F" w:rsidRDefault="00DC3529" w:rsidP="001C406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529" w:rsidRPr="001C406F" w:rsidRDefault="00DC3529" w:rsidP="001C406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529" w:rsidRPr="001C406F" w:rsidTr="00DC3529">
        <w:trPr>
          <w:trHeight w:val="680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3529" w:rsidRPr="001C406F" w:rsidRDefault="00DC3529" w:rsidP="00C830A6">
            <w:pPr>
              <w:numPr>
                <w:ilvl w:val="0"/>
                <w:numId w:val="35"/>
              </w:numPr>
              <w:snapToGrid w:val="0"/>
              <w:spacing w:after="0" w:line="240" w:lineRule="auto"/>
              <w:ind w:left="22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3529" w:rsidRPr="001C406F" w:rsidRDefault="00DC3529" w:rsidP="001C406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3529" w:rsidRPr="001C406F" w:rsidRDefault="00DC3529" w:rsidP="001C406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529" w:rsidRPr="001C406F" w:rsidRDefault="00DC3529" w:rsidP="001C406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529" w:rsidRPr="001C406F" w:rsidTr="00DC3529">
        <w:trPr>
          <w:trHeight w:val="680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3529" w:rsidRPr="001C406F" w:rsidRDefault="00DC3529" w:rsidP="00C830A6">
            <w:pPr>
              <w:numPr>
                <w:ilvl w:val="0"/>
                <w:numId w:val="35"/>
              </w:numPr>
              <w:snapToGrid w:val="0"/>
              <w:spacing w:after="0" w:line="240" w:lineRule="auto"/>
              <w:ind w:left="22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3529" w:rsidRPr="001C406F" w:rsidRDefault="00DC3529" w:rsidP="001C406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3529" w:rsidRPr="001C406F" w:rsidRDefault="00DC3529" w:rsidP="001C406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529" w:rsidRPr="001C406F" w:rsidRDefault="00DC3529" w:rsidP="001C406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529" w:rsidRPr="001C406F" w:rsidTr="00DC3529">
        <w:trPr>
          <w:trHeight w:val="680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3529" w:rsidRPr="001C406F" w:rsidRDefault="00DC3529" w:rsidP="00C830A6">
            <w:pPr>
              <w:numPr>
                <w:ilvl w:val="0"/>
                <w:numId w:val="35"/>
              </w:numPr>
              <w:snapToGrid w:val="0"/>
              <w:spacing w:after="0" w:line="240" w:lineRule="auto"/>
              <w:ind w:left="22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3529" w:rsidRPr="001C406F" w:rsidRDefault="00DC3529" w:rsidP="001C406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3529" w:rsidRPr="001C406F" w:rsidRDefault="00DC3529" w:rsidP="001C406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529" w:rsidRPr="001C406F" w:rsidRDefault="00DC3529" w:rsidP="001C406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529" w:rsidRPr="001C406F" w:rsidTr="00DC3529">
        <w:trPr>
          <w:trHeight w:val="680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3529" w:rsidRPr="001C406F" w:rsidRDefault="00DC3529" w:rsidP="00C830A6">
            <w:pPr>
              <w:numPr>
                <w:ilvl w:val="0"/>
                <w:numId w:val="35"/>
              </w:numPr>
              <w:snapToGrid w:val="0"/>
              <w:spacing w:after="0" w:line="240" w:lineRule="auto"/>
              <w:ind w:left="22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3529" w:rsidRPr="001C406F" w:rsidRDefault="00DC3529" w:rsidP="001C406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3529" w:rsidRPr="001C406F" w:rsidRDefault="00DC3529" w:rsidP="001C406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529" w:rsidRPr="001C406F" w:rsidRDefault="00DC3529" w:rsidP="001C406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529" w:rsidRPr="001C406F" w:rsidTr="00DC3529">
        <w:trPr>
          <w:trHeight w:val="680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3529" w:rsidRPr="001C406F" w:rsidRDefault="00DC3529" w:rsidP="00C830A6">
            <w:pPr>
              <w:numPr>
                <w:ilvl w:val="0"/>
                <w:numId w:val="35"/>
              </w:numPr>
              <w:snapToGrid w:val="0"/>
              <w:spacing w:after="0" w:line="240" w:lineRule="auto"/>
              <w:ind w:left="22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3529" w:rsidRPr="001C406F" w:rsidRDefault="00DC3529" w:rsidP="001C406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3529" w:rsidRPr="001C406F" w:rsidRDefault="00DC3529" w:rsidP="001C406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529" w:rsidRPr="001C406F" w:rsidRDefault="00DC3529" w:rsidP="001C406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529" w:rsidRPr="001C406F" w:rsidTr="00DC3529">
        <w:trPr>
          <w:trHeight w:val="680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3529" w:rsidRPr="001C406F" w:rsidRDefault="00DC3529" w:rsidP="00C830A6">
            <w:pPr>
              <w:numPr>
                <w:ilvl w:val="0"/>
                <w:numId w:val="35"/>
              </w:numPr>
              <w:snapToGrid w:val="0"/>
              <w:spacing w:after="0" w:line="240" w:lineRule="auto"/>
              <w:ind w:left="22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3529" w:rsidRPr="001C406F" w:rsidRDefault="00DC3529" w:rsidP="001C406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3529" w:rsidRPr="001C406F" w:rsidRDefault="00DC3529" w:rsidP="001C406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529" w:rsidRPr="001C406F" w:rsidRDefault="00DC3529" w:rsidP="001C406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529" w:rsidRPr="001C406F" w:rsidTr="00DC3529">
        <w:trPr>
          <w:trHeight w:val="680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3529" w:rsidRPr="001C406F" w:rsidRDefault="00DC3529" w:rsidP="00C830A6">
            <w:pPr>
              <w:numPr>
                <w:ilvl w:val="0"/>
                <w:numId w:val="35"/>
              </w:numPr>
              <w:snapToGrid w:val="0"/>
              <w:spacing w:after="0" w:line="240" w:lineRule="auto"/>
              <w:ind w:left="22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3529" w:rsidRPr="001C406F" w:rsidRDefault="00DC3529" w:rsidP="001C406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3529" w:rsidRPr="001C406F" w:rsidRDefault="00DC3529" w:rsidP="001C406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529" w:rsidRPr="001C406F" w:rsidRDefault="00DC3529" w:rsidP="001C406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529" w:rsidRPr="001C406F" w:rsidTr="00DC3529">
        <w:trPr>
          <w:trHeight w:val="680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3529" w:rsidRPr="001C406F" w:rsidRDefault="00DC3529" w:rsidP="00C830A6">
            <w:pPr>
              <w:numPr>
                <w:ilvl w:val="0"/>
                <w:numId w:val="35"/>
              </w:numPr>
              <w:snapToGrid w:val="0"/>
              <w:spacing w:after="0" w:line="240" w:lineRule="auto"/>
              <w:ind w:left="22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3529" w:rsidRPr="001C406F" w:rsidRDefault="00DC3529" w:rsidP="001C406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3529" w:rsidRPr="001C406F" w:rsidRDefault="00DC3529" w:rsidP="001C406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529" w:rsidRPr="001C406F" w:rsidRDefault="00DC3529" w:rsidP="001C406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529" w:rsidRPr="001C406F" w:rsidTr="00DC3529">
        <w:trPr>
          <w:trHeight w:val="680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3529" w:rsidRPr="001C406F" w:rsidRDefault="00DC3529" w:rsidP="00C830A6">
            <w:pPr>
              <w:numPr>
                <w:ilvl w:val="0"/>
                <w:numId w:val="35"/>
              </w:numPr>
              <w:snapToGrid w:val="0"/>
              <w:spacing w:after="0" w:line="240" w:lineRule="auto"/>
              <w:ind w:left="22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3529" w:rsidRPr="001C406F" w:rsidRDefault="00DC3529" w:rsidP="001C406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3529" w:rsidRPr="001C406F" w:rsidRDefault="00DC3529" w:rsidP="001C406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529" w:rsidRPr="001C406F" w:rsidRDefault="00DC3529" w:rsidP="001C406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3529" w:rsidRDefault="00DC3529" w:rsidP="001C40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406F">
        <w:rPr>
          <w:rFonts w:ascii="Times New Roman" w:hAnsi="Times New Roman" w:cs="Times New Roman"/>
          <w:b/>
          <w:sz w:val="24"/>
          <w:szCs w:val="24"/>
        </w:rPr>
        <w:br w:type="page"/>
      </w:r>
      <w:r w:rsidRPr="001C406F">
        <w:rPr>
          <w:rFonts w:ascii="Times New Roman" w:hAnsi="Times New Roman" w:cs="Times New Roman"/>
          <w:b/>
          <w:sz w:val="24"/>
          <w:szCs w:val="24"/>
        </w:rPr>
        <w:lastRenderedPageBreak/>
        <w:t>ГРАФИК ПРОХОЖДЕНИЯ ПРОИЗВОДСТВЕННОЙ ПРАКТИКИ</w:t>
      </w:r>
    </w:p>
    <w:p w:rsidR="00105A45" w:rsidRPr="001C406F" w:rsidRDefault="00105A45" w:rsidP="001C40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07" w:type="dxa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6"/>
        <w:gridCol w:w="1310"/>
        <w:gridCol w:w="1418"/>
        <w:gridCol w:w="6903"/>
      </w:tblGrid>
      <w:tr w:rsidR="00DC3529" w:rsidRPr="001C406F" w:rsidTr="00DC3529">
        <w:trPr>
          <w:trHeight w:val="1464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DC3529" w:rsidRPr="001C406F" w:rsidRDefault="00DC3529" w:rsidP="001C406F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06F">
              <w:rPr>
                <w:rFonts w:ascii="Times New Roman" w:hAnsi="Times New Roman" w:cs="Times New Roman"/>
                <w:b/>
                <w:sz w:val="24"/>
                <w:szCs w:val="24"/>
              </w:rPr>
              <w:t>День практики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C3529" w:rsidRPr="001C406F" w:rsidRDefault="00DC3529" w:rsidP="001C406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06F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C3529" w:rsidRPr="001C406F" w:rsidRDefault="00DC3529" w:rsidP="001C406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06F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6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529" w:rsidRPr="001C406F" w:rsidRDefault="00DC3529" w:rsidP="001C406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06F">
              <w:rPr>
                <w:rFonts w:ascii="Times New Roman" w:hAnsi="Times New Roman" w:cs="Times New Roman"/>
                <w:b/>
                <w:sz w:val="24"/>
                <w:szCs w:val="24"/>
              </w:rPr>
              <w:t>Функциональное подразделение медицинской организации</w:t>
            </w:r>
          </w:p>
        </w:tc>
      </w:tr>
      <w:tr w:rsidR="00DC3529" w:rsidRPr="001C406F" w:rsidTr="00DC3529">
        <w:trPr>
          <w:trHeight w:val="626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3529" w:rsidRPr="001C406F" w:rsidRDefault="00DC3529" w:rsidP="00C830A6">
            <w:pPr>
              <w:numPr>
                <w:ilvl w:val="0"/>
                <w:numId w:val="36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3529" w:rsidRPr="001C406F" w:rsidRDefault="00DC3529" w:rsidP="001C406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3529" w:rsidRPr="001C406F" w:rsidRDefault="00DC3529" w:rsidP="001C406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529" w:rsidRPr="001C406F" w:rsidRDefault="00DC3529" w:rsidP="001C406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529" w:rsidRPr="001C406F" w:rsidTr="00DC3529">
        <w:trPr>
          <w:trHeight w:val="626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3529" w:rsidRPr="001C406F" w:rsidRDefault="00DC3529" w:rsidP="00C830A6">
            <w:pPr>
              <w:numPr>
                <w:ilvl w:val="0"/>
                <w:numId w:val="36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3529" w:rsidRPr="001C406F" w:rsidRDefault="00DC3529" w:rsidP="001C406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3529" w:rsidRPr="001C406F" w:rsidRDefault="00DC3529" w:rsidP="001C406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529" w:rsidRPr="001C406F" w:rsidRDefault="00DC3529" w:rsidP="001C406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529" w:rsidRPr="001C406F" w:rsidTr="00DC3529">
        <w:trPr>
          <w:trHeight w:val="626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3529" w:rsidRPr="001C406F" w:rsidRDefault="00DC3529" w:rsidP="00C830A6">
            <w:pPr>
              <w:numPr>
                <w:ilvl w:val="0"/>
                <w:numId w:val="36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3529" w:rsidRPr="001C406F" w:rsidRDefault="00DC3529" w:rsidP="001C406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3529" w:rsidRPr="001C406F" w:rsidRDefault="00DC3529" w:rsidP="001C406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529" w:rsidRPr="001C406F" w:rsidRDefault="00DC3529" w:rsidP="001C406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529" w:rsidRPr="001C406F" w:rsidTr="00DC3529">
        <w:trPr>
          <w:trHeight w:val="626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3529" w:rsidRPr="001C406F" w:rsidRDefault="00DC3529" w:rsidP="00C830A6">
            <w:pPr>
              <w:numPr>
                <w:ilvl w:val="0"/>
                <w:numId w:val="36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3529" w:rsidRPr="001C406F" w:rsidRDefault="00DC3529" w:rsidP="001C406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3529" w:rsidRPr="001C406F" w:rsidRDefault="00DC3529" w:rsidP="001C406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529" w:rsidRPr="001C406F" w:rsidRDefault="00DC3529" w:rsidP="001C406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529" w:rsidRPr="001C406F" w:rsidTr="00DC3529">
        <w:trPr>
          <w:trHeight w:val="626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3529" w:rsidRPr="001C406F" w:rsidRDefault="00DC3529" w:rsidP="00C830A6">
            <w:pPr>
              <w:numPr>
                <w:ilvl w:val="0"/>
                <w:numId w:val="36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3529" w:rsidRPr="001C406F" w:rsidRDefault="00DC3529" w:rsidP="001C406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3529" w:rsidRPr="001C406F" w:rsidRDefault="00DC3529" w:rsidP="001C406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529" w:rsidRPr="001C406F" w:rsidRDefault="00DC3529" w:rsidP="001C406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529" w:rsidRPr="001C406F" w:rsidTr="00DC3529">
        <w:trPr>
          <w:trHeight w:val="626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3529" w:rsidRPr="001C406F" w:rsidRDefault="00DC3529" w:rsidP="00C830A6">
            <w:pPr>
              <w:numPr>
                <w:ilvl w:val="0"/>
                <w:numId w:val="36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3529" w:rsidRPr="001C406F" w:rsidRDefault="00DC3529" w:rsidP="001C406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3529" w:rsidRPr="001C406F" w:rsidRDefault="00DC3529" w:rsidP="001C406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529" w:rsidRPr="001C406F" w:rsidRDefault="00DC3529" w:rsidP="001C406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529" w:rsidRPr="001C406F" w:rsidTr="00DC3529">
        <w:trPr>
          <w:trHeight w:val="626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3529" w:rsidRPr="001C406F" w:rsidRDefault="00DC3529" w:rsidP="00C830A6">
            <w:pPr>
              <w:numPr>
                <w:ilvl w:val="0"/>
                <w:numId w:val="36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3529" w:rsidRPr="001C406F" w:rsidRDefault="00DC3529" w:rsidP="001C406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3529" w:rsidRPr="001C406F" w:rsidRDefault="00DC3529" w:rsidP="001C406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529" w:rsidRPr="001C406F" w:rsidRDefault="00DC3529" w:rsidP="001C406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529" w:rsidRPr="001C406F" w:rsidTr="00DC3529">
        <w:trPr>
          <w:trHeight w:val="626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3529" w:rsidRPr="001C406F" w:rsidRDefault="00DC3529" w:rsidP="00C830A6">
            <w:pPr>
              <w:numPr>
                <w:ilvl w:val="0"/>
                <w:numId w:val="36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3529" w:rsidRPr="001C406F" w:rsidRDefault="00DC3529" w:rsidP="001C406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3529" w:rsidRPr="001C406F" w:rsidRDefault="00DC3529" w:rsidP="001C406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529" w:rsidRPr="001C406F" w:rsidRDefault="00DC3529" w:rsidP="001C406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529" w:rsidRPr="001C406F" w:rsidTr="00DC3529">
        <w:trPr>
          <w:trHeight w:val="626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3529" w:rsidRPr="001C406F" w:rsidRDefault="00DC3529" w:rsidP="00C830A6">
            <w:pPr>
              <w:numPr>
                <w:ilvl w:val="0"/>
                <w:numId w:val="36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3529" w:rsidRPr="001C406F" w:rsidRDefault="00DC3529" w:rsidP="001C406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3529" w:rsidRPr="001C406F" w:rsidRDefault="00DC3529" w:rsidP="001C406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529" w:rsidRPr="001C406F" w:rsidRDefault="00DC3529" w:rsidP="001C406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529" w:rsidRPr="001C406F" w:rsidTr="00DC3529">
        <w:trPr>
          <w:trHeight w:val="626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3529" w:rsidRPr="001C406F" w:rsidRDefault="00DC3529" w:rsidP="00C830A6">
            <w:pPr>
              <w:numPr>
                <w:ilvl w:val="0"/>
                <w:numId w:val="36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3529" w:rsidRPr="001C406F" w:rsidRDefault="00DC3529" w:rsidP="001C406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3529" w:rsidRPr="001C406F" w:rsidRDefault="00DC3529" w:rsidP="001C406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529" w:rsidRPr="001C406F" w:rsidRDefault="00DC3529" w:rsidP="001C406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529" w:rsidRPr="001C406F" w:rsidTr="00DC3529">
        <w:trPr>
          <w:trHeight w:val="626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3529" w:rsidRPr="001C406F" w:rsidRDefault="00DC3529" w:rsidP="00C830A6">
            <w:pPr>
              <w:numPr>
                <w:ilvl w:val="0"/>
                <w:numId w:val="36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3529" w:rsidRPr="001C406F" w:rsidRDefault="00DC3529" w:rsidP="001C406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3529" w:rsidRPr="001C406F" w:rsidRDefault="00DC3529" w:rsidP="001C406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529" w:rsidRPr="001C406F" w:rsidRDefault="00DC3529" w:rsidP="001C406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529" w:rsidRPr="001C406F" w:rsidTr="00DC3529">
        <w:trPr>
          <w:trHeight w:val="626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3529" w:rsidRPr="001C406F" w:rsidRDefault="00DC3529" w:rsidP="00C830A6">
            <w:pPr>
              <w:numPr>
                <w:ilvl w:val="0"/>
                <w:numId w:val="36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3529" w:rsidRPr="001C406F" w:rsidRDefault="00DC3529" w:rsidP="001C406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3529" w:rsidRPr="001C406F" w:rsidRDefault="00DC3529" w:rsidP="001C406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529" w:rsidRPr="001C406F" w:rsidRDefault="00DC3529" w:rsidP="001C406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3529" w:rsidRDefault="00DC3529" w:rsidP="001C40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406F">
        <w:rPr>
          <w:rFonts w:ascii="Times New Roman" w:hAnsi="Times New Roman" w:cs="Times New Roman"/>
          <w:b/>
          <w:bCs/>
          <w:kern w:val="36"/>
          <w:sz w:val="24"/>
          <w:szCs w:val="24"/>
        </w:rPr>
        <w:br w:type="page"/>
      </w:r>
      <w:r w:rsidRPr="001C406F">
        <w:rPr>
          <w:rFonts w:ascii="Times New Roman" w:hAnsi="Times New Roman" w:cs="Times New Roman"/>
          <w:b/>
          <w:bCs/>
          <w:sz w:val="24"/>
          <w:szCs w:val="24"/>
        </w:rPr>
        <w:lastRenderedPageBreak/>
        <w:t>ИНСТРУКТАЖ ПО ОХРАНЕ ТРУДА НА ПРАКТИКЕ</w:t>
      </w:r>
    </w:p>
    <w:p w:rsidR="00A73243" w:rsidRPr="001C406F" w:rsidRDefault="00A73243" w:rsidP="001C40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C3529" w:rsidRPr="001C406F" w:rsidRDefault="00DC3529" w:rsidP="00756E5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C406F">
        <w:rPr>
          <w:rFonts w:ascii="Times New Roman" w:hAnsi="Times New Roman" w:cs="Times New Roman"/>
          <w:sz w:val="24"/>
          <w:szCs w:val="24"/>
        </w:rPr>
        <w:t xml:space="preserve">Номер медицинской книжки ______________________ </w:t>
      </w:r>
    </w:p>
    <w:p w:rsidR="00DC3529" w:rsidRPr="001C406F" w:rsidRDefault="00DC3529" w:rsidP="00756E5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C406F">
        <w:rPr>
          <w:rFonts w:ascii="Times New Roman" w:hAnsi="Times New Roman" w:cs="Times New Roman"/>
          <w:sz w:val="24"/>
          <w:szCs w:val="24"/>
        </w:rPr>
        <w:t>Дата последнего медицинского осмотра _________________</w:t>
      </w:r>
    </w:p>
    <w:p w:rsidR="00DC3529" w:rsidRPr="001C406F" w:rsidRDefault="00DC3529" w:rsidP="00756E5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C406F">
        <w:rPr>
          <w:rFonts w:ascii="Times New Roman" w:hAnsi="Times New Roman" w:cs="Times New Roman"/>
          <w:sz w:val="24"/>
          <w:szCs w:val="24"/>
        </w:rPr>
        <w:t>Дата проведения инструктажа: ___________________________________________________</w:t>
      </w:r>
    </w:p>
    <w:p w:rsidR="00DC3529" w:rsidRPr="001C406F" w:rsidRDefault="00DC3529" w:rsidP="00A732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C406F">
        <w:rPr>
          <w:rFonts w:ascii="Times New Roman" w:hAnsi="Times New Roman" w:cs="Times New Roman"/>
          <w:sz w:val="24"/>
          <w:szCs w:val="24"/>
        </w:rPr>
        <w:t>В том числе, с алгоритмом действий при аварийной ситуации на практике ознакомлен(а)  _______________________________________________________</w:t>
      </w:r>
    </w:p>
    <w:p w:rsidR="00DC3529" w:rsidRPr="001C406F" w:rsidRDefault="00DC3529" w:rsidP="00756E5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C406F">
        <w:rPr>
          <w:rFonts w:ascii="Times New Roman" w:hAnsi="Times New Roman" w:cs="Times New Roman"/>
          <w:sz w:val="24"/>
          <w:szCs w:val="24"/>
        </w:rPr>
        <w:t>ФИО и подпись обучающегося (щейся): __________________________________________</w:t>
      </w:r>
    </w:p>
    <w:p w:rsidR="00DC3529" w:rsidRPr="001C406F" w:rsidRDefault="00DC3529" w:rsidP="00756E5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C406F">
        <w:rPr>
          <w:rFonts w:ascii="Times New Roman" w:hAnsi="Times New Roman" w:cs="Times New Roman"/>
          <w:sz w:val="24"/>
          <w:szCs w:val="24"/>
        </w:rPr>
        <w:t>ФИО, должность и подпись лица, проводившего инструктаж: ________________________</w:t>
      </w:r>
    </w:p>
    <w:p w:rsidR="00DC3529" w:rsidRPr="001C406F" w:rsidRDefault="00DC3529" w:rsidP="00756E5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C406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C3529" w:rsidRPr="001C406F" w:rsidRDefault="00DC3529" w:rsidP="001C40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3529" w:rsidRPr="001C406F" w:rsidRDefault="00DC3529" w:rsidP="001C406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C406F">
        <w:rPr>
          <w:rFonts w:ascii="Times New Roman" w:hAnsi="Times New Roman" w:cs="Times New Roman"/>
          <w:b/>
          <w:bCs/>
          <w:sz w:val="24"/>
          <w:szCs w:val="24"/>
        </w:rPr>
        <w:t xml:space="preserve">Место печати  </w:t>
      </w:r>
    </w:p>
    <w:p w:rsidR="00DC3529" w:rsidRPr="001C406F" w:rsidRDefault="00DC3529" w:rsidP="001C406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C406F">
        <w:rPr>
          <w:rFonts w:ascii="Times New Roman" w:hAnsi="Times New Roman" w:cs="Times New Roman"/>
          <w:b/>
          <w:bCs/>
          <w:sz w:val="24"/>
          <w:szCs w:val="24"/>
        </w:rPr>
        <w:t>медицинской</w:t>
      </w:r>
    </w:p>
    <w:p w:rsidR="00DC3529" w:rsidRPr="001C406F" w:rsidRDefault="00DC3529" w:rsidP="001C406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C406F">
        <w:rPr>
          <w:rFonts w:ascii="Times New Roman" w:hAnsi="Times New Roman" w:cs="Times New Roman"/>
          <w:b/>
          <w:bCs/>
          <w:sz w:val="24"/>
          <w:szCs w:val="24"/>
        </w:rPr>
        <w:t>организации</w:t>
      </w:r>
    </w:p>
    <w:p w:rsidR="00DC3529" w:rsidRPr="001C406F" w:rsidRDefault="00DC3529" w:rsidP="001C40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3529" w:rsidRPr="00756E5A" w:rsidRDefault="00DC3529" w:rsidP="001C406F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  <w:r w:rsidRPr="00756E5A">
        <w:rPr>
          <w:rFonts w:ascii="Times New Roman" w:hAnsi="Times New Roman" w:cs="Times New Roman"/>
          <w:b/>
          <w:bCs/>
          <w:szCs w:val="24"/>
        </w:rPr>
        <w:t xml:space="preserve">Алгоритм действия при аварийной ситуации на практике </w:t>
      </w:r>
      <w:r w:rsidRPr="00756E5A">
        <w:rPr>
          <w:rFonts w:ascii="Times New Roman" w:hAnsi="Times New Roman" w:cs="Times New Roman"/>
          <w:b/>
          <w:bCs/>
          <w:szCs w:val="24"/>
        </w:rPr>
        <w:br/>
        <w:t>в медицинской/фармацевтической организации</w:t>
      </w:r>
    </w:p>
    <w:p w:rsidR="00DC3529" w:rsidRPr="00756E5A" w:rsidRDefault="00DC3529" w:rsidP="001C406F">
      <w:pPr>
        <w:spacing w:after="0" w:line="240" w:lineRule="auto"/>
        <w:ind w:firstLine="708"/>
        <w:rPr>
          <w:rFonts w:ascii="Times New Roman" w:hAnsi="Times New Roman" w:cs="Times New Roman"/>
          <w:szCs w:val="24"/>
        </w:rPr>
      </w:pPr>
      <w:r w:rsidRPr="00756E5A">
        <w:rPr>
          <w:rFonts w:ascii="Times New Roman" w:hAnsi="Times New Roman" w:cs="Times New Roman"/>
          <w:b/>
          <w:bCs/>
          <w:szCs w:val="24"/>
        </w:rPr>
        <w:t>Аварийная ситуация</w:t>
      </w:r>
      <w:r w:rsidRPr="00756E5A">
        <w:rPr>
          <w:rFonts w:ascii="Times New Roman" w:hAnsi="Times New Roman" w:cs="Times New Roman"/>
          <w:szCs w:val="24"/>
        </w:rPr>
        <w:t xml:space="preserve"> на практике - попадание инфицированного материала или других биологических субстратов на поврежденную/неповрежденную кожу, слизистые или в случае травмы, требующее профилактических мероприятий.</w:t>
      </w:r>
    </w:p>
    <w:p w:rsidR="00DC3529" w:rsidRPr="00756E5A" w:rsidRDefault="00DC3529" w:rsidP="001C406F">
      <w:pPr>
        <w:spacing w:after="0" w:line="240" w:lineRule="auto"/>
        <w:ind w:firstLine="708"/>
        <w:rPr>
          <w:rFonts w:ascii="Times New Roman" w:hAnsi="Times New Roman" w:cs="Times New Roman"/>
          <w:color w:val="000000"/>
          <w:spacing w:val="3"/>
          <w:szCs w:val="24"/>
        </w:rPr>
      </w:pPr>
      <w:r w:rsidRPr="00756E5A">
        <w:rPr>
          <w:rFonts w:ascii="Times New Roman" w:hAnsi="Times New Roman" w:cs="Times New Roman"/>
          <w:b/>
          <w:bCs/>
          <w:color w:val="000000"/>
          <w:spacing w:val="3"/>
          <w:szCs w:val="24"/>
        </w:rPr>
        <w:t>Действия практиканта при аварийной ситуации</w:t>
      </w:r>
      <w:r w:rsidRPr="00756E5A">
        <w:rPr>
          <w:rFonts w:ascii="Times New Roman" w:hAnsi="Times New Roman" w:cs="Times New Roman"/>
          <w:color w:val="000000"/>
          <w:spacing w:val="3"/>
          <w:szCs w:val="24"/>
        </w:rPr>
        <w:t>:</w:t>
      </w:r>
    </w:p>
    <w:p w:rsidR="00DC3529" w:rsidRPr="00756E5A" w:rsidRDefault="00DC3529" w:rsidP="00C830A6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3"/>
          <w:szCs w:val="24"/>
        </w:rPr>
      </w:pPr>
      <w:r w:rsidRPr="00756E5A">
        <w:rPr>
          <w:rFonts w:ascii="Times New Roman" w:hAnsi="Times New Roman" w:cs="Times New Roman"/>
          <w:b/>
          <w:color w:val="000000"/>
          <w:spacing w:val="3"/>
          <w:szCs w:val="24"/>
        </w:rPr>
        <w:t>Осуществить первую помощь:</w:t>
      </w:r>
    </w:p>
    <w:p w:rsidR="00DC3529" w:rsidRPr="00756E5A" w:rsidRDefault="00DC3529" w:rsidP="00C830A6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pacing w:val="3"/>
          <w:szCs w:val="24"/>
        </w:rPr>
      </w:pPr>
      <w:r w:rsidRPr="00756E5A">
        <w:rPr>
          <w:rFonts w:ascii="Times New Roman" w:hAnsi="Times New Roman" w:cs="Times New Roman"/>
          <w:color w:val="000000"/>
          <w:spacing w:val="3"/>
          <w:szCs w:val="24"/>
        </w:rPr>
        <w:t>порезы и уколы – немедленно снять перчатки, вымыть руки с мылом под проточной водой, обработать руки 70%-м спиртом, смазать ранку 5%-м спиртовым р-ом йода;</w:t>
      </w:r>
    </w:p>
    <w:p w:rsidR="00DC3529" w:rsidRPr="00756E5A" w:rsidRDefault="00DC3529" w:rsidP="00C830A6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pacing w:val="3"/>
          <w:szCs w:val="24"/>
        </w:rPr>
      </w:pPr>
      <w:r w:rsidRPr="00756E5A">
        <w:rPr>
          <w:rFonts w:ascii="Times New Roman" w:hAnsi="Times New Roman" w:cs="Times New Roman"/>
          <w:color w:val="000000"/>
          <w:spacing w:val="3"/>
          <w:szCs w:val="24"/>
        </w:rPr>
        <w:t>попадание крови или других биологических жидкостей на кожные покровы – место обработать 70%-м спиртом, обмыть водой с мылом и повторно обрабатывают 70%-м спиртом;</w:t>
      </w:r>
    </w:p>
    <w:p w:rsidR="00DC3529" w:rsidRPr="00756E5A" w:rsidRDefault="00DC3529" w:rsidP="00C830A6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pacing w:val="3"/>
          <w:szCs w:val="24"/>
        </w:rPr>
      </w:pPr>
      <w:r w:rsidRPr="00756E5A">
        <w:rPr>
          <w:rFonts w:ascii="Times New Roman" w:hAnsi="Times New Roman" w:cs="Times New Roman"/>
          <w:color w:val="000000"/>
          <w:spacing w:val="3"/>
          <w:szCs w:val="24"/>
        </w:rPr>
        <w:t>попадание крови или других биологических жидкостей на слизистую глаз, носа и рта: ротовую полость промыть большим количеством воды и прополоскать 70% раствором этилового спирта; слизистую оболочку носа и глаза обильно промыть водой (не тереть);</w:t>
      </w:r>
    </w:p>
    <w:p w:rsidR="00DC3529" w:rsidRPr="00756E5A" w:rsidRDefault="00DC3529" w:rsidP="00C830A6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pacing w:val="3"/>
          <w:szCs w:val="24"/>
        </w:rPr>
      </w:pPr>
      <w:r w:rsidRPr="00756E5A">
        <w:rPr>
          <w:rFonts w:ascii="Times New Roman" w:hAnsi="Times New Roman" w:cs="Times New Roman"/>
          <w:color w:val="000000"/>
          <w:spacing w:val="3"/>
          <w:szCs w:val="24"/>
        </w:rPr>
        <w:t>попадание крови или других биологических жидкостей пациента на халат, одежду: снять рабочую одежду и погрузить в дезинфицирующий раствор или в бикс (бак) для автоклавирования;</w:t>
      </w:r>
    </w:p>
    <w:p w:rsidR="00DC3529" w:rsidRPr="00756E5A" w:rsidRDefault="00DC3529" w:rsidP="00C830A6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hAnsi="Times New Roman" w:cs="Times New Roman"/>
          <w:spacing w:val="3"/>
          <w:szCs w:val="24"/>
        </w:rPr>
      </w:pPr>
      <w:r w:rsidRPr="00756E5A">
        <w:rPr>
          <w:rFonts w:ascii="Times New Roman" w:hAnsi="Times New Roman" w:cs="Times New Roman"/>
          <w:b/>
          <w:spacing w:val="3"/>
          <w:szCs w:val="24"/>
        </w:rPr>
        <w:t xml:space="preserve">Сообщить руководителю практики </w:t>
      </w:r>
      <w:r w:rsidRPr="00756E5A">
        <w:rPr>
          <w:rFonts w:ascii="Times New Roman" w:hAnsi="Times New Roman" w:cs="Times New Roman"/>
          <w:spacing w:val="3"/>
          <w:szCs w:val="24"/>
        </w:rPr>
        <w:t xml:space="preserve">об аварийной ситуации </w:t>
      </w:r>
      <w:r w:rsidRPr="00756E5A">
        <w:rPr>
          <w:rFonts w:ascii="Times New Roman" w:hAnsi="Times New Roman" w:cs="Times New Roman"/>
          <w:b/>
          <w:bCs/>
          <w:spacing w:val="3"/>
          <w:szCs w:val="24"/>
        </w:rPr>
        <w:t>в кратчайшие сроки</w:t>
      </w:r>
      <w:r w:rsidRPr="00756E5A">
        <w:rPr>
          <w:rFonts w:ascii="Times New Roman" w:hAnsi="Times New Roman" w:cs="Times New Roman"/>
          <w:spacing w:val="3"/>
          <w:szCs w:val="24"/>
        </w:rPr>
        <w:t xml:space="preserve"> и строго следовать указаниям:</w:t>
      </w:r>
    </w:p>
    <w:p w:rsidR="00DC3529" w:rsidRPr="00756E5A" w:rsidRDefault="00DC3529" w:rsidP="00C830A6">
      <w:pPr>
        <w:numPr>
          <w:ilvl w:val="1"/>
          <w:numId w:val="34"/>
        </w:numPr>
        <w:spacing w:after="0" w:line="240" w:lineRule="auto"/>
        <w:jc w:val="both"/>
        <w:rPr>
          <w:rFonts w:ascii="Times New Roman" w:hAnsi="Times New Roman" w:cs="Times New Roman"/>
          <w:spacing w:val="3"/>
          <w:szCs w:val="24"/>
        </w:rPr>
      </w:pPr>
      <w:r w:rsidRPr="00756E5A">
        <w:rPr>
          <w:rFonts w:ascii="Times New Roman" w:hAnsi="Times New Roman" w:cs="Times New Roman"/>
          <w:spacing w:val="3"/>
          <w:szCs w:val="24"/>
        </w:rPr>
        <w:t>обследоваться на антитела к ВИЧ и вирусные гепатиты В и С методом экспресс-тестирования после аварийной ситуации;</w:t>
      </w:r>
    </w:p>
    <w:p w:rsidR="00DC3529" w:rsidRPr="00756E5A" w:rsidRDefault="00DC3529" w:rsidP="00C830A6">
      <w:pPr>
        <w:numPr>
          <w:ilvl w:val="1"/>
          <w:numId w:val="34"/>
        </w:numPr>
        <w:spacing w:after="0" w:line="240" w:lineRule="auto"/>
        <w:jc w:val="both"/>
        <w:rPr>
          <w:rFonts w:ascii="Times New Roman" w:hAnsi="Times New Roman" w:cs="Times New Roman"/>
          <w:spacing w:val="3"/>
          <w:szCs w:val="24"/>
        </w:rPr>
      </w:pPr>
      <w:r w:rsidRPr="00756E5A">
        <w:rPr>
          <w:rFonts w:ascii="Times New Roman" w:hAnsi="Times New Roman" w:cs="Times New Roman"/>
          <w:spacing w:val="3"/>
          <w:szCs w:val="24"/>
        </w:rPr>
        <w:t>совместно с представителями медицинской организации составить акт об аварийной ситуации;</w:t>
      </w:r>
    </w:p>
    <w:p w:rsidR="00DC3529" w:rsidRPr="00756E5A" w:rsidRDefault="00DC3529" w:rsidP="00C830A6">
      <w:pPr>
        <w:numPr>
          <w:ilvl w:val="1"/>
          <w:numId w:val="34"/>
        </w:numPr>
        <w:spacing w:after="0" w:line="240" w:lineRule="auto"/>
        <w:jc w:val="both"/>
        <w:rPr>
          <w:rFonts w:ascii="Times New Roman" w:hAnsi="Times New Roman" w:cs="Times New Roman"/>
          <w:spacing w:val="3"/>
          <w:szCs w:val="24"/>
        </w:rPr>
      </w:pPr>
      <w:r w:rsidRPr="00756E5A">
        <w:rPr>
          <w:rFonts w:ascii="Times New Roman" w:hAnsi="Times New Roman" w:cs="Times New Roman"/>
          <w:spacing w:val="3"/>
          <w:szCs w:val="24"/>
        </w:rPr>
        <w:t>провести постконтактную профилактику заражения ВИЧ антиретровирусными препаратами в течение первых двух часов после аварии, но не позднее 72 часов (антиретровирусные препараты выдаются в региональном центре СПИД на основании Акта о несчастном случае на производстве).</w:t>
      </w:r>
    </w:p>
    <w:p w:rsidR="00DC3529" w:rsidRPr="00756E5A" w:rsidRDefault="00DC3529" w:rsidP="00C830A6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3"/>
          <w:szCs w:val="24"/>
        </w:rPr>
      </w:pPr>
      <w:r w:rsidRPr="00756E5A">
        <w:rPr>
          <w:rFonts w:ascii="Times New Roman" w:hAnsi="Times New Roman" w:cs="Times New Roman"/>
          <w:b/>
          <w:color w:val="000000"/>
          <w:spacing w:val="3"/>
          <w:szCs w:val="24"/>
        </w:rPr>
        <w:t>Сообщить в отдел практики по телефону 8 (3842) 65-73-90 (г. Кемерово)</w:t>
      </w:r>
    </w:p>
    <w:p w:rsidR="00DC3529" w:rsidRPr="001C406F" w:rsidRDefault="00DC3529" w:rsidP="001C406F">
      <w:pPr>
        <w:spacing w:after="0" w:line="240" w:lineRule="auto"/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sectPr w:rsidR="00DC3529" w:rsidRPr="001C406F" w:rsidSect="00C87317">
          <w:foot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DC3529" w:rsidRPr="001C406F" w:rsidRDefault="00DC3529" w:rsidP="001C40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406F">
        <w:rPr>
          <w:rFonts w:ascii="Times New Roman" w:hAnsi="Times New Roman" w:cs="Times New Roman"/>
          <w:b/>
          <w:sz w:val="24"/>
          <w:szCs w:val="24"/>
        </w:rPr>
        <w:lastRenderedPageBreak/>
        <w:t>ЛИСТ ЕЖЕДНЕВНОЙ РАБОТЫ ОБУЧАЮЩЕГОСЯ</w:t>
      </w:r>
    </w:p>
    <w:tbl>
      <w:tblPr>
        <w:tblW w:w="150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2049"/>
        <w:gridCol w:w="1843"/>
      </w:tblGrid>
      <w:tr w:rsidR="00DC3529" w:rsidRPr="001C406F" w:rsidTr="00DC3529">
        <w:trPr>
          <w:trHeight w:val="1004"/>
        </w:trPr>
        <w:tc>
          <w:tcPr>
            <w:tcW w:w="1204" w:type="dxa"/>
            <w:vAlign w:val="center"/>
          </w:tcPr>
          <w:p w:rsidR="00DC3529" w:rsidRPr="001C406F" w:rsidRDefault="00DC3529" w:rsidP="001C40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06F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2049" w:type="dxa"/>
            <w:vAlign w:val="center"/>
          </w:tcPr>
          <w:p w:rsidR="00DC3529" w:rsidRPr="001C406F" w:rsidRDefault="00DC3529" w:rsidP="001C40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06F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 обучающегося</w:t>
            </w:r>
          </w:p>
        </w:tc>
        <w:tc>
          <w:tcPr>
            <w:tcW w:w="1843" w:type="dxa"/>
            <w:vAlign w:val="center"/>
          </w:tcPr>
          <w:p w:rsidR="00DC3529" w:rsidRPr="001C406F" w:rsidRDefault="00DC3529" w:rsidP="001C40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06F">
              <w:rPr>
                <w:rFonts w:ascii="Times New Roman" w:hAnsi="Times New Roman" w:cs="Times New Roman"/>
                <w:b/>
                <w:sz w:val="24"/>
                <w:szCs w:val="24"/>
              </w:rPr>
              <w:t>Оценка и подпись руководителя практики</w:t>
            </w:r>
          </w:p>
        </w:tc>
      </w:tr>
      <w:tr w:rsidR="00DC3529" w:rsidRPr="001C406F" w:rsidTr="00DC3529">
        <w:trPr>
          <w:trHeight w:val="154"/>
        </w:trPr>
        <w:tc>
          <w:tcPr>
            <w:tcW w:w="1204" w:type="dxa"/>
          </w:tcPr>
          <w:p w:rsidR="00DC3529" w:rsidRPr="001C406F" w:rsidRDefault="00DC3529" w:rsidP="001C40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06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049" w:type="dxa"/>
          </w:tcPr>
          <w:p w:rsidR="00DC3529" w:rsidRPr="001C406F" w:rsidRDefault="00DC3529" w:rsidP="001C40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06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DC3529" w:rsidRPr="001C406F" w:rsidRDefault="00DC3529" w:rsidP="001C40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06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DC3529" w:rsidRPr="001C406F" w:rsidTr="00DC3529">
        <w:trPr>
          <w:trHeight w:val="7616"/>
        </w:trPr>
        <w:tc>
          <w:tcPr>
            <w:tcW w:w="1204" w:type="dxa"/>
          </w:tcPr>
          <w:p w:rsidR="00DC3529" w:rsidRPr="001C406F" w:rsidRDefault="00DC3529" w:rsidP="001C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9" w:type="dxa"/>
          </w:tcPr>
          <w:p w:rsidR="00DC3529" w:rsidRPr="001C406F" w:rsidRDefault="00DC3529" w:rsidP="001C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529" w:rsidRPr="001C406F" w:rsidRDefault="00DC3529" w:rsidP="001C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529" w:rsidRPr="001C406F" w:rsidRDefault="00DC3529" w:rsidP="001C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529" w:rsidRPr="001C406F" w:rsidRDefault="00DC3529" w:rsidP="001C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529" w:rsidRPr="001C406F" w:rsidRDefault="00DC3529" w:rsidP="001C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529" w:rsidRPr="001C406F" w:rsidRDefault="00DC3529" w:rsidP="001C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529" w:rsidRPr="001C406F" w:rsidRDefault="00DC3529" w:rsidP="001C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529" w:rsidRPr="001C406F" w:rsidRDefault="00DC3529" w:rsidP="001C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529" w:rsidRPr="001C406F" w:rsidRDefault="00DC3529" w:rsidP="001C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529" w:rsidRPr="001C406F" w:rsidRDefault="00DC3529" w:rsidP="001C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529" w:rsidRPr="001C406F" w:rsidRDefault="00DC3529" w:rsidP="001C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529" w:rsidRPr="001C406F" w:rsidRDefault="00DC3529" w:rsidP="001C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529" w:rsidRPr="001C406F" w:rsidRDefault="00DC3529" w:rsidP="001C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529" w:rsidRPr="001C406F" w:rsidRDefault="00DC3529" w:rsidP="001C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529" w:rsidRDefault="00DC3529" w:rsidP="001C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E5A" w:rsidRDefault="00756E5A" w:rsidP="001C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E5A" w:rsidRDefault="00756E5A" w:rsidP="001C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E5A" w:rsidRDefault="00756E5A" w:rsidP="001C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E5A" w:rsidRDefault="00756E5A" w:rsidP="001C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E5A" w:rsidRDefault="00756E5A" w:rsidP="001C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E5A" w:rsidRDefault="00756E5A" w:rsidP="001C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E5A" w:rsidRDefault="00756E5A" w:rsidP="001C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E5A" w:rsidRDefault="00756E5A" w:rsidP="001C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E5A" w:rsidRDefault="00756E5A" w:rsidP="001C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E5A" w:rsidRDefault="00756E5A" w:rsidP="001C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E5A" w:rsidRDefault="00756E5A" w:rsidP="001C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E5A" w:rsidRDefault="00756E5A" w:rsidP="001C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E5A" w:rsidRDefault="00756E5A" w:rsidP="001C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E5A" w:rsidRDefault="00756E5A" w:rsidP="001C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E5A" w:rsidRPr="001C406F" w:rsidRDefault="00756E5A" w:rsidP="001C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C3529" w:rsidRPr="001C406F" w:rsidRDefault="00DC3529" w:rsidP="001C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3529" w:rsidRPr="001C406F" w:rsidRDefault="00DC3529" w:rsidP="001C406F">
      <w:pPr>
        <w:spacing w:after="0" w:line="240" w:lineRule="auto"/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sectPr w:rsidR="00DC3529" w:rsidRPr="001C406F" w:rsidSect="00DC3529">
          <w:pgSz w:w="16838" w:h="11906" w:orient="landscape"/>
          <w:pgMar w:top="709" w:right="1134" w:bottom="567" w:left="1134" w:header="708" w:footer="708" w:gutter="0"/>
          <w:cols w:space="708"/>
          <w:docGrid w:linePitch="360"/>
        </w:sectPr>
      </w:pPr>
    </w:p>
    <w:p w:rsidR="00DC3529" w:rsidRPr="001C406F" w:rsidRDefault="00DC3529" w:rsidP="001C406F">
      <w:pPr>
        <w:spacing w:after="0" w:line="240" w:lineRule="auto"/>
        <w:ind w:left="142" w:hanging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406F">
        <w:rPr>
          <w:rFonts w:ascii="Times New Roman" w:hAnsi="Times New Roman" w:cs="Times New Roman"/>
          <w:b/>
          <w:sz w:val="24"/>
          <w:szCs w:val="24"/>
        </w:rPr>
        <w:lastRenderedPageBreak/>
        <w:t>ОТЧЕТ ПО ПРОИЗВОДСТВЕННОЙ ПРАКТИКЕ</w:t>
      </w:r>
    </w:p>
    <w:p w:rsidR="00DC3529" w:rsidRPr="001C406F" w:rsidRDefault="00DC3529" w:rsidP="001C40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406F">
        <w:rPr>
          <w:rFonts w:ascii="Times New Roman" w:hAnsi="Times New Roman" w:cs="Times New Roman"/>
          <w:b/>
          <w:sz w:val="24"/>
          <w:szCs w:val="24"/>
        </w:rPr>
        <w:t>(практика по профилю специальности)</w:t>
      </w:r>
    </w:p>
    <w:p w:rsidR="00DC3529" w:rsidRPr="001C406F" w:rsidRDefault="00DC3529" w:rsidP="001C40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3529" w:rsidRPr="001C406F" w:rsidRDefault="00DC3529" w:rsidP="001C406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C406F">
        <w:rPr>
          <w:rFonts w:ascii="Times New Roman" w:hAnsi="Times New Roman" w:cs="Times New Roman"/>
          <w:sz w:val="24"/>
          <w:szCs w:val="24"/>
        </w:rPr>
        <w:t>За время прохождения производственной практики мной выполнены следующие объемы работ (указываются манипуляции, описанные в дневнике практики)</w:t>
      </w:r>
    </w:p>
    <w:p w:rsidR="00DC3529" w:rsidRPr="001C406F" w:rsidRDefault="00DC3529" w:rsidP="001C40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5"/>
        <w:gridCol w:w="7613"/>
        <w:gridCol w:w="1208"/>
      </w:tblGrid>
      <w:tr w:rsidR="00DC3529" w:rsidRPr="001C406F" w:rsidTr="00DC3529">
        <w:trPr>
          <w:trHeight w:val="224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29" w:rsidRPr="001C406F" w:rsidRDefault="00DC3529" w:rsidP="001C40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06F">
              <w:rPr>
                <w:rFonts w:ascii="Times New Roman" w:hAnsi="Times New Roman" w:cs="Times New Roman"/>
                <w:b/>
                <w:sz w:val="24"/>
                <w:szCs w:val="24"/>
              </w:rPr>
              <w:t>№ пп</w:t>
            </w: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29" w:rsidRPr="001C406F" w:rsidRDefault="00DC3529" w:rsidP="001C40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06F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манипуляций</w:t>
            </w:r>
          </w:p>
          <w:p w:rsidR="00DC3529" w:rsidRPr="001C406F" w:rsidRDefault="00DC3529" w:rsidP="001C40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06F">
              <w:rPr>
                <w:rFonts w:ascii="Times New Roman" w:hAnsi="Times New Roman" w:cs="Times New Roman"/>
                <w:sz w:val="24"/>
                <w:szCs w:val="24"/>
              </w:rPr>
              <w:t>(в соответствии с программой производственной практики)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29" w:rsidRPr="001C406F" w:rsidRDefault="00DC3529" w:rsidP="001C40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06F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</w:tr>
      <w:tr w:rsidR="00DC3529" w:rsidRPr="001C406F" w:rsidTr="00DC3529">
        <w:trPr>
          <w:trHeight w:val="235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29" w:rsidRPr="001C406F" w:rsidRDefault="00DC3529" w:rsidP="001C40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06F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29" w:rsidRPr="001C406F" w:rsidRDefault="00DC3529" w:rsidP="001C406F">
            <w:pPr>
              <w:spacing w:after="0" w:line="240" w:lineRule="auto"/>
              <w:ind w:left="-427" w:firstLine="4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29" w:rsidRPr="001C406F" w:rsidRDefault="00DC3529" w:rsidP="001C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529" w:rsidRPr="001C406F" w:rsidTr="00DC3529">
        <w:trPr>
          <w:trHeight w:val="224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29" w:rsidRPr="001C406F" w:rsidRDefault="00DC3529" w:rsidP="001C40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06F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29" w:rsidRPr="001C406F" w:rsidRDefault="00DC3529" w:rsidP="001C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29" w:rsidRPr="001C406F" w:rsidRDefault="00DC3529" w:rsidP="001C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529" w:rsidRPr="001C406F" w:rsidTr="00DC3529">
        <w:trPr>
          <w:trHeight w:val="224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29" w:rsidRPr="001C406F" w:rsidRDefault="00DC3529" w:rsidP="001C40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06F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29" w:rsidRPr="001C406F" w:rsidRDefault="00DC3529" w:rsidP="001C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29" w:rsidRPr="001C406F" w:rsidRDefault="00DC3529" w:rsidP="001C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3529" w:rsidRPr="001C406F" w:rsidRDefault="00DC3529" w:rsidP="001C406F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DC3529" w:rsidRPr="001C406F" w:rsidRDefault="00DC3529" w:rsidP="001C406F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1C406F">
        <w:rPr>
          <w:rFonts w:ascii="Times New Roman" w:hAnsi="Times New Roman" w:cs="Times New Roman"/>
          <w:b/>
          <w:i/>
          <w:color w:val="FF0000"/>
          <w:sz w:val="24"/>
          <w:szCs w:val="24"/>
        </w:rPr>
        <w:t>*отчет представлен в виде шаблона, количество строк надо увеличить до необходимого количества</w:t>
      </w:r>
    </w:p>
    <w:p w:rsidR="00DC3529" w:rsidRPr="001C406F" w:rsidRDefault="00DC3529" w:rsidP="001C40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406F">
        <w:rPr>
          <w:rFonts w:ascii="Times New Roman" w:hAnsi="Times New Roman" w:cs="Times New Roman"/>
          <w:b/>
          <w:sz w:val="24"/>
          <w:szCs w:val="24"/>
        </w:rPr>
        <w:br w:type="page"/>
      </w:r>
      <w:r w:rsidRPr="001C406F">
        <w:rPr>
          <w:rFonts w:ascii="Times New Roman" w:hAnsi="Times New Roman" w:cs="Times New Roman"/>
          <w:b/>
          <w:sz w:val="24"/>
          <w:szCs w:val="24"/>
        </w:rPr>
        <w:lastRenderedPageBreak/>
        <w:t>Указания по ведению дневника производственной практики</w:t>
      </w:r>
    </w:p>
    <w:p w:rsidR="00DC3529" w:rsidRPr="001C406F" w:rsidRDefault="00DC3529" w:rsidP="00C830A6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406F">
        <w:rPr>
          <w:rFonts w:ascii="Times New Roman" w:hAnsi="Times New Roman" w:cs="Times New Roman"/>
          <w:sz w:val="24"/>
          <w:szCs w:val="24"/>
        </w:rPr>
        <w:t>Дневник является отчетным документом и по окончании практики подлежит сдаче вместе с характеристикой в отдел практики.</w:t>
      </w:r>
    </w:p>
    <w:p w:rsidR="00DC3529" w:rsidRPr="001C406F" w:rsidRDefault="00DC3529" w:rsidP="00C830A6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406F">
        <w:rPr>
          <w:rFonts w:ascii="Times New Roman" w:hAnsi="Times New Roman" w:cs="Times New Roman"/>
          <w:b/>
          <w:sz w:val="24"/>
          <w:szCs w:val="24"/>
        </w:rPr>
        <w:t>Дневник ведется</w:t>
      </w:r>
      <w:r w:rsidRPr="001C406F">
        <w:rPr>
          <w:rFonts w:ascii="Times New Roman" w:hAnsi="Times New Roman" w:cs="Times New Roman"/>
          <w:sz w:val="24"/>
          <w:szCs w:val="24"/>
        </w:rPr>
        <w:t xml:space="preserve"> на протяжении всего периода практики на листах формата А4, </w:t>
      </w:r>
      <w:r w:rsidRPr="001C406F">
        <w:rPr>
          <w:rFonts w:ascii="Times New Roman" w:hAnsi="Times New Roman" w:cs="Times New Roman"/>
          <w:b/>
          <w:sz w:val="24"/>
          <w:szCs w:val="24"/>
        </w:rPr>
        <w:t>в рукописном виде</w:t>
      </w:r>
      <w:r w:rsidRPr="001C406F">
        <w:rPr>
          <w:rFonts w:ascii="Times New Roman" w:hAnsi="Times New Roman" w:cs="Times New Roman"/>
          <w:sz w:val="24"/>
          <w:szCs w:val="24"/>
        </w:rPr>
        <w:t xml:space="preserve"> на основе печатной формы дневника соответствующей практики, размещенной на официальном сайте колледже в разделе «Практика». Рекомендуется двухсторонняя печать дневника.</w:t>
      </w:r>
    </w:p>
    <w:p w:rsidR="00DC3529" w:rsidRPr="001C406F" w:rsidRDefault="00DC3529" w:rsidP="00C830A6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406F">
        <w:rPr>
          <w:rFonts w:ascii="Times New Roman" w:hAnsi="Times New Roman" w:cs="Times New Roman"/>
          <w:sz w:val="24"/>
          <w:szCs w:val="24"/>
        </w:rPr>
        <w:t>На первой странице заполняется титульный лист дневника с обязательным указанием профессионального модуля (ПМ) и междисциплинарного курса (МДК), а также места и даты прохождения практики.</w:t>
      </w:r>
    </w:p>
    <w:p w:rsidR="00DC3529" w:rsidRPr="001C406F" w:rsidRDefault="00DC3529" w:rsidP="00C830A6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406F">
        <w:rPr>
          <w:rFonts w:ascii="Times New Roman" w:hAnsi="Times New Roman" w:cs="Times New Roman"/>
          <w:sz w:val="24"/>
          <w:szCs w:val="24"/>
        </w:rPr>
        <w:t>В начале дневника заполняются:</w:t>
      </w:r>
    </w:p>
    <w:p w:rsidR="00DC3529" w:rsidRPr="001C406F" w:rsidRDefault="00DC3529" w:rsidP="001C406F">
      <w:pPr>
        <w:spacing w:after="0" w:line="240" w:lineRule="auto"/>
        <w:ind w:left="709"/>
        <w:contextualSpacing/>
        <w:rPr>
          <w:rFonts w:ascii="Times New Roman" w:hAnsi="Times New Roman" w:cs="Times New Roman"/>
          <w:sz w:val="24"/>
          <w:szCs w:val="24"/>
        </w:rPr>
      </w:pPr>
      <w:r w:rsidRPr="001C406F">
        <w:rPr>
          <w:rFonts w:ascii="Times New Roman" w:hAnsi="Times New Roman" w:cs="Times New Roman"/>
          <w:sz w:val="24"/>
          <w:szCs w:val="24"/>
        </w:rPr>
        <w:t xml:space="preserve">- график прохождения практики (даты и количество дней указываются в соответствии </w:t>
      </w:r>
      <w:r w:rsidRPr="001C406F">
        <w:rPr>
          <w:rFonts w:ascii="Times New Roman" w:hAnsi="Times New Roman" w:cs="Times New Roman"/>
          <w:sz w:val="24"/>
          <w:szCs w:val="24"/>
        </w:rPr>
        <w:br/>
        <w:t>с программой практики, отмечаются по каждой дате те структурные подразделения медицинских (фармацевтических организаций), в которых студент проходил практику (</w:t>
      </w:r>
      <w:r w:rsidRPr="001C406F">
        <w:rPr>
          <w:rFonts w:ascii="Times New Roman" w:hAnsi="Times New Roman" w:cs="Times New Roman"/>
          <w:i/>
          <w:sz w:val="24"/>
          <w:szCs w:val="24"/>
        </w:rPr>
        <w:t>например: «отделение общей хирургии, пост»; «аптека, зал обслуживания населения», «приемное отделение, кабинет первичного приема», «выездная бригада № 3» и т.д.</w:t>
      </w:r>
      <w:r w:rsidRPr="001C406F">
        <w:rPr>
          <w:rFonts w:ascii="Times New Roman" w:hAnsi="Times New Roman" w:cs="Times New Roman"/>
          <w:sz w:val="24"/>
          <w:szCs w:val="24"/>
        </w:rPr>
        <w:t>).</w:t>
      </w:r>
    </w:p>
    <w:p w:rsidR="00DC3529" w:rsidRPr="001C406F" w:rsidRDefault="00DC3529" w:rsidP="00C830A6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406F">
        <w:rPr>
          <w:rFonts w:ascii="Times New Roman" w:hAnsi="Times New Roman" w:cs="Times New Roman"/>
          <w:sz w:val="24"/>
          <w:szCs w:val="24"/>
        </w:rPr>
        <w:t>Ежедневно в графе «Содержание и объем проделанной работы» регистрируется проведенная обучающимся самостоятельная работа в соответствии с программой практики. Начиная с данного раздела, дневник может вестись в альбомном формате.</w:t>
      </w:r>
    </w:p>
    <w:p w:rsidR="00DC3529" w:rsidRPr="001C406F" w:rsidRDefault="00DC3529" w:rsidP="001C406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1C406F">
        <w:rPr>
          <w:rFonts w:ascii="Times New Roman" w:hAnsi="Times New Roman" w:cs="Times New Roman"/>
          <w:sz w:val="24"/>
          <w:szCs w:val="24"/>
        </w:rPr>
        <w:t>6. При оформлении записей в дневнике обучающийся четко выделяет:</w:t>
      </w:r>
    </w:p>
    <w:p w:rsidR="00DC3529" w:rsidRPr="001C406F" w:rsidRDefault="00DC3529" w:rsidP="001C406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1C406F">
        <w:rPr>
          <w:rFonts w:ascii="Times New Roman" w:hAnsi="Times New Roman" w:cs="Times New Roman"/>
          <w:sz w:val="24"/>
          <w:szCs w:val="24"/>
        </w:rPr>
        <w:t>а) что видел и наблюдал;</w:t>
      </w:r>
    </w:p>
    <w:p w:rsidR="00DC3529" w:rsidRPr="001C406F" w:rsidRDefault="00DC3529" w:rsidP="001C406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1C406F">
        <w:rPr>
          <w:rFonts w:ascii="Times New Roman" w:hAnsi="Times New Roman" w:cs="Times New Roman"/>
          <w:sz w:val="24"/>
          <w:szCs w:val="24"/>
        </w:rPr>
        <w:t>б) что им было проделано самостоятельно;</w:t>
      </w:r>
    </w:p>
    <w:p w:rsidR="00DC3529" w:rsidRPr="001C406F" w:rsidRDefault="00DC3529" w:rsidP="001C406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1C406F">
        <w:rPr>
          <w:rFonts w:ascii="Times New Roman" w:hAnsi="Times New Roman" w:cs="Times New Roman"/>
          <w:sz w:val="24"/>
          <w:szCs w:val="24"/>
        </w:rPr>
        <w:t xml:space="preserve">в) что было проделано совместно с медицинскими  работниками. </w:t>
      </w:r>
    </w:p>
    <w:p w:rsidR="00DC3529" w:rsidRPr="001C406F" w:rsidRDefault="00DC3529" w:rsidP="00C830A6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406F">
        <w:rPr>
          <w:rFonts w:ascii="Times New Roman" w:hAnsi="Times New Roman" w:cs="Times New Roman"/>
          <w:sz w:val="24"/>
          <w:szCs w:val="24"/>
        </w:rPr>
        <w:t xml:space="preserve">В начале описания работы обязательно указывать на то, что работа осуществлялась </w:t>
      </w:r>
      <w:r w:rsidRPr="001C406F">
        <w:rPr>
          <w:rFonts w:ascii="Times New Roman" w:hAnsi="Times New Roman" w:cs="Times New Roman"/>
          <w:sz w:val="24"/>
          <w:szCs w:val="24"/>
        </w:rPr>
        <w:br/>
        <w:t xml:space="preserve">в защитной форме одежды и с учетом санитарно-эпидемиологических требований </w:t>
      </w:r>
      <w:r w:rsidRPr="001C406F">
        <w:rPr>
          <w:rFonts w:ascii="Times New Roman" w:hAnsi="Times New Roman" w:cs="Times New Roman"/>
          <w:sz w:val="24"/>
          <w:szCs w:val="24"/>
        </w:rPr>
        <w:br/>
        <w:t>и требований охраны труда.</w:t>
      </w:r>
    </w:p>
    <w:p w:rsidR="00DC3529" w:rsidRPr="001C406F" w:rsidRDefault="00DC3529" w:rsidP="00C830A6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406F">
        <w:rPr>
          <w:rFonts w:ascii="Times New Roman" w:hAnsi="Times New Roman" w:cs="Times New Roman"/>
          <w:sz w:val="24"/>
          <w:szCs w:val="24"/>
        </w:rPr>
        <w:t>При описании выполненных работ, манипуляций указывать конкретно:</w:t>
      </w:r>
    </w:p>
    <w:p w:rsidR="00DC3529" w:rsidRPr="001C406F" w:rsidRDefault="00DC3529" w:rsidP="001C406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1C406F">
        <w:rPr>
          <w:rFonts w:ascii="Times New Roman" w:hAnsi="Times New Roman" w:cs="Times New Roman"/>
          <w:sz w:val="24"/>
          <w:szCs w:val="24"/>
        </w:rPr>
        <w:t>- вид работы, манипуляции в соответствии с требованиями к ним;</w:t>
      </w:r>
    </w:p>
    <w:p w:rsidR="00DC3529" w:rsidRPr="001C406F" w:rsidRDefault="00DC3529" w:rsidP="001C406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1C406F">
        <w:rPr>
          <w:rFonts w:ascii="Times New Roman" w:hAnsi="Times New Roman" w:cs="Times New Roman"/>
          <w:sz w:val="24"/>
          <w:szCs w:val="24"/>
        </w:rPr>
        <w:t>- место проведения;</w:t>
      </w:r>
    </w:p>
    <w:p w:rsidR="00DC3529" w:rsidRPr="001C406F" w:rsidRDefault="00DC3529" w:rsidP="001C406F">
      <w:pPr>
        <w:spacing w:after="0" w:line="240" w:lineRule="auto"/>
        <w:ind w:left="851" w:hanging="142"/>
        <w:contextualSpacing/>
        <w:rPr>
          <w:rFonts w:ascii="Times New Roman" w:hAnsi="Times New Roman" w:cs="Times New Roman"/>
          <w:sz w:val="24"/>
          <w:szCs w:val="24"/>
        </w:rPr>
      </w:pPr>
      <w:r w:rsidRPr="001C406F">
        <w:rPr>
          <w:rFonts w:ascii="Times New Roman" w:hAnsi="Times New Roman" w:cs="Times New Roman"/>
          <w:sz w:val="24"/>
          <w:szCs w:val="24"/>
        </w:rPr>
        <w:t>- название медицинской техники или аппаратуры, медицинских изделий, с которыми работали;</w:t>
      </w:r>
    </w:p>
    <w:p w:rsidR="00DC3529" w:rsidRPr="001C406F" w:rsidRDefault="00DC3529" w:rsidP="001C406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1C406F">
        <w:rPr>
          <w:rFonts w:ascii="Times New Roman" w:hAnsi="Times New Roman" w:cs="Times New Roman"/>
          <w:sz w:val="24"/>
          <w:szCs w:val="24"/>
        </w:rPr>
        <w:t>- название лекарственных средств, с указанием формы введения;</w:t>
      </w:r>
    </w:p>
    <w:p w:rsidR="00DC3529" w:rsidRPr="001C406F" w:rsidRDefault="00DC3529" w:rsidP="001C406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1C406F">
        <w:rPr>
          <w:rFonts w:ascii="Times New Roman" w:hAnsi="Times New Roman" w:cs="Times New Roman"/>
          <w:sz w:val="24"/>
          <w:szCs w:val="24"/>
        </w:rPr>
        <w:t>- название дезинфицирующих средств, других средств, с которыми работали;</w:t>
      </w:r>
    </w:p>
    <w:p w:rsidR="00DC3529" w:rsidRPr="001C406F" w:rsidRDefault="00DC3529" w:rsidP="001C406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1C406F">
        <w:rPr>
          <w:rFonts w:ascii="Times New Roman" w:hAnsi="Times New Roman" w:cs="Times New Roman"/>
          <w:sz w:val="24"/>
          <w:szCs w:val="24"/>
        </w:rPr>
        <w:t>- название медицинской документации, которую заполняли или изучали;</w:t>
      </w:r>
    </w:p>
    <w:p w:rsidR="00DC3529" w:rsidRPr="001C406F" w:rsidRDefault="00DC3529" w:rsidP="001C406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1C406F">
        <w:rPr>
          <w:rFonts w:ascii="Times New Roman" w:hAnsi="Times New Roman" w:cs="Times New Roman"/>
          <w:sz w:val="24"/>
          <w:szCs w:val="24"/>
        </w:rPr>
        <w:t>- название расходных материалов и медицинских изделий, с которыми работали;</w:t>
      </w:r>
    </w:p>
    <w:p w:rsidR="00DC3529" w:rsidRPr="001C406F" w:rsidRDefault="00DC3529" w:rsidP="001C406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1C406F">
        <w:rPr>
          <w:rFonts w:ascii="Times New Roman" w:hAnsi="Times New Roman" w:cs="Times New Roman"/>
          <w:sz w:val="24"/>
          <w:szCs w:val="24"/>
        </w:rPr>
        <w:t>- состояние пациента;</w:t>
      </w:r>
    </w:p>
    <w:p w:rsidR="00DC3529" w:rsidRPr="001C406F" w:rsidRDefault="00DC3529" w:rsidP="001C406F">
      <w:pPr>
        <w:spacing w:after="0" w:line="240" w:lineRule="auto"/>
        <w:ind w:left="709"/>
        <w:contextualSpacing/>
        <w:rPr>
          <w:rFonts w:ascii="Times New Roman" w:hAnsi="Times New Roman" w:cs="Times New Roman"/>
          <w:sz w:val="24"/>
          <w:szCs w:val="24"/>
        </w:rPr>
      </w:pPr>
      <w:r w:rsidRPr="001C406F">
        <w:rPr>
          <w:rFonts w:ascii="Times New Roman" w:hAnsi="Times New Roman" w:cs="Times New Roman"/>
          <w:sz w:val="24"/>
          <w:szCs w:val="24"/>
        </w:rPr>
        <w:t>- работа с родственниками, пациентами (беседа, консультация – указывать тему, обучение конкретным навыкам и т.д.);</w:t>
      </w:r>
    </w:p>
    <w:p w:rsidR="00DC3529" w:rsidRPr="001C406F" w:rsidRDefault="00DC3529" w:rsidP="001C406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1C406F">
        <w:rPr>
          <w:rFonts w:ascii="Times New Roman" w:hAnsi="Times New Roman" w:cs="Times New Roman"/>
          <w:sz w:val="24"/>
          <w:szCs w:val="24"/>
        </w:rPr>
        <w:t>- виды ухода, оказанные пациенту;</w:t>
      </w:r>
    </w:p>
    <w:p w:rsidR="00DC3529" w:rsidRPr="001C406F" w:rsidRDefault="00DC3529" w:rsidP="001C406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1C406F">
        <w:rPr>
          <w:rFonts w:ascii="Times New Roman" w:hAnsi="Times New Roman" w:cs="Times New Roman"/>
          <w:sz w:val="24"/>
          <w:szCs w:val="24"/>
        </w:rPr>
        <w:t>- методы исследования пациента (указывать какие);</w:t>
      </w:r>
    </w:p>
    <w:p w:rsidR="00DC3529" w:rsidRPr="001C406F" w:rsidRDefault="00DC3529" w:rsidP="001C406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1C406F">
        <w:rPr>
          <w:rFonts w:ascii="Times New Roman" w:hAnsi="Times New Roman" w:cs="Times New Roman"/>
          <w:sz w:val="24"/>
          <w:szCs w:val="24"/>
        </w:rPr>
        <w:t>- и.т.д.</w:t>
      </w:r>
    </w:p>
    <w:p w:rsidR="00DC3529" w:rsidRPr="001C406F" w:rsidRDefault="00DC3529" w:rsidP="001C406F">
      <w:pPr>
        <w:spacing w:after="0" w:line="240" w:lineRule="auto"/>
        <w:ind w:left="709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1C406F">
        <w:rPr>
          <w:rFonts w:ascii="Times New Roman" w:hAnsi="Times New Roman" w:cs="Times New Roman"/>
          <w:i/>
          <w:sz w:val="24"/>
          <w:szCs w:val="24"/>
        </w:rPr>
        <w:t xml:space="preserve">Например: «самостоятельное проведение в присутствии медицинской сестры процедурного кабинета текущей уборки процедурного кабинета с использованием дезинфицирующего средства «Диабакт», в разведении….», «совместно с провизором аптеки консультирование пациентов в зале обслуживания населения по вопросу приема обезболивающих лекарственных средств», «самостоятельное проведение беседы </w:t>
      </w:r>
      <w:r w:rsidRPr="001C406F">
        <w:rPr>
          <w:rFonts w:ascii="Times New Roman" w:hAnsi="Times New Roman" w:cs="Times New Roman"/>
          <w:i/>
          <w:sz w:val="24"/>
          <w:szCs w:val="24"/>
        </w:rPr>
        <w:br/>
        <w:t xml:space="preserve">с родственниками тяжелобольного пациента N о правилах кормления»,  «самостоятельное осуществление курации пациента – сбор жалоб, анамнеза </w:t>
      </w:r>
      <w:r w:rsidRPr="001C406F">
        <w:rPr>
          <w:rFonts w:ascii="Times New Roman" w:hAnsi="Times New Roman" w:cs="Times New Roman"/>
          <w:i/>
          <w:sz w:val="24"/>
          <w:szCs w:val="24"/>
        </w:rPr>
        <w:lastRenderedPageBreak/>
        <w:t>жизни, анамнеза заболевания», «на вызове помощь фельдшеру выездной бригады транспортировать пациента в машину скорой медицинской помощи на носилках»,  и т.д.</w:t>
      </w:r>
    </w:p>
    <w:p w:rsidR="00DC3529" w:rsidRPr="001C406F" w:rsidRDefault="00DC3529" w:rsidP="00C830A6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406F">
        <w:rPr>
          <w:rFonts w:ascii="Times New Roman" w:hAnsi="Times New Roman" w:cs="Times New Roman"/>
          <w:sz w:val="24"/>
          <w:szCs w:val="24"/>
        </w:rPr>
        <w:t xml:space="preserve">Подробно описанные ранее в дневнике манипуляции, и т.п. повторно подробно не описываются, указывается лишь название и число проведенных работ и наблюдений </w:t>
      </w:r>
      <w:r w:rsidRPr="001C406F">
        <w:rPr>
          <w:rFonts w:ascii="Times New Roman" w:hAnsi="Times New Roman" w:cs="Times New Roman"/>
          <w:sz w:val="24"/>
          <w:szCs w:val="24"/>
        </w:rPr>
        <w:br/>
        <w:t xml:space="preserve">в течение дня практики. </w:t>
      </w:r>
    </w:p>
    <w:p w:rsidR="00DC3529" w:rsidRPr="001C406F" w:rsidRDefault="00DC3529" w:rsidP="00C830A6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406F">
        <w:rPr>
          <w:rFonts w:ascii="Times New Roman" w:hAnsi="Times New Roman" w:cs="Times New Roman"/>
          <w:sz w:val="24"/>
          <w:szCs w:val="24"/>
        </w:rPr>
        <w:t xml:space="preserve">В ходе оформления записей по производственной практике </w:t>
      </w:r>
      <w:r w:rsidRPr="001C406F">
        <w:rPr>
          <w:rFonts w:ascii="Times New Roman" w:hAnsi="Times New Roman" w:cs="Times New Roman"/>
          <w:b/>
          <w:sz w:val="24"/>
          <w:szCs w:val="24"/>
        </w:rPr>
        <w:t>не допускается</w:t>
      </w:r>
      <w:r w:rsidRPr="001C406F">
        <w:rPr>
          <w:rFonts w:ascii="Times New Roman" w:hAnsi="Times New Roman" w:cs="Times New Roman"/>
          <w:sz w:val="24"/>
          <w:szCs w:val="24"/>
        </w:rPr>
        <w:t xml:space="preserve"> описание в дневнике манипуляций, выполненных на симуляторах, тренажерах и т.д.</w:t>
      </w:r>
    </w:p>
    <w:p w:rsidR="00DC3529" w:rsidRPr="001C406F" w:rsidRDefault="00DC3529" w:rsidP="00C830A6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406F">
        <w:rPr>
          <w:rFonts w:ascii="Times New Roman" w:hAnsi="Times New Roman" w:cs="Times New Roman"/>
          <w:b/>
          <w:sz w:val="24"/>
          <w:szCs w:val="24"/>
        </w:rPr>
        <w:t>Ежедневно обучающийся совместно с руководителем практики подводит количественный итог проведенных работ, который фиксируется в конце описания рабочего дня. Манипуляции, отмеченные в дневнике, должны совпадать с записью в отчете по практике.</w:t>
      </w:r>
    </w:p>
    <w:p w:rsidR="00DC3529" w:rsidRPr="001C406F" w:rsidRDefault="00DC3529" w:rsidP="00C830A6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406F">
        <w:rPr>
          <w:rFonts w:ascii="Times New Roman" w:hAnsi="Times New Roman" w:cs="Times New Roman"/>
          <w:b/>
          <w:sz w:val="24"/>
          <w:szCs w:val="24"/>
        </w:rPr>
        <w:t>Оценка</w:t>
      </w:r>
      <w:r w:rsidRPr="001C406F">
        <w:rPr>
          <w:rFonts w:ascii="Times New Roman" w:hAnsi="Times New Roman" w:cs="Times New Roman"/>
          <w:sz w:val="24"/>
          <w:szCs w:val="24"/>
        </w:rPr>
        <w:t xml:space="preserve"> в дневнике </w:t>
      </w:r>
      <w:r w:rsidRPr="001C406F">
        <w:rPr>
          <w:rFonts w:ascii="Times New Roman" w:hAnsi="Times New Roman" w:cs="Times New Roman"/>
          <w:b/>
          <w:sz w:val="24"/>
          <w:szCs w:val="24"/>
        </w:rPr>
        <w:t>выставляется ежедневно</w:t>
      </w:r>
      <w:r w:rsidRPr="001C406F">
        <w:rPr>
          <w:rFonts w:ascii="Times New Roman" w:hAnsi="Times New Roman" w:cs="Times New Roman"/>
          <w:sz w:val="24"/>
          <w:szCs w:val="24"/>
        </w:rPr>
        <w:t xml:space="preserve"> представителем медицинской (фармацевтической) организации, под чьим руководством обучающийся работал в течение дня. При выставлении оценок по пятибалльной системе учитывается:</w:t>
      </w:r>
    </w:p>
    <w:p w:rsidR="00DC3529" w:rsidRPr="001C406F" w:rsidRDefault="00DC3529" w:rsidP="001C406F">
      <w:pPr>
        <w:spacing w:after="0" w:line="240" w:lineRule="auto"/>
        <w:ind w:left="567" w:firstLine="142"/>
        <w:contextualSpacing/>
        <w:rPr>
          <w:rFonts w:ascii="Times New Roman" w:hAnsi="Times New Roman" w:cs="Times New Roman"/>
          <w:sz w:val="24"/>
          <w:szCs w:val="24"/>
        </w:rPr>
      </w:pPr>
      <w:r w:rsidRPr="001C406F">
        <w:rPr>
          <w:rFonts w:ascii="Times New Roman" w:hAnsi="Times New Roman" w:cs="Times New Roman"/>
          <w:sz w:val="24"/>
          <w:szCs w:val="24"/>
        </w:rPr>
        <w:t xml:space="preserve">- правильность и полнота описания впервые проводимых в период данной практики манипуляций, наблюдений и т.п., </w:t>
      </w:r>
    </w:p>
    <w:p w:rsidR="00DC3529" w:rsidRPr="001C406F" w:rsidRDefault="00DC3529" w:rsidP="001C406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1C406F">
        <w:rPr>
          <w:rFonts w:ascii="Times New Roman" w:hAnsi="Times New Roman" w:cs="Times New Roman"/>
          <w:sz w:val="24"/>
          <w:szCs w:val="24"/>
        </w:rPr>
        <w:t xml:space="preserve">- знание материала, изложенного в дневнике, </w:t>
      </w:r>
    </w:p>
    <w:p w:rsidR="00DC3529" w:rsidRPr="001C406F" w:rsidRDefault="00DC3529" w:rsidP="001C406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1C406F">
        <w:rPr>
          <w:rFonts w:ascii="Times New Roman" w:hAnsi="Times New Roman" w:cs="Times New Roman"/>
          <w:sz w:val="24"/>
          <w:szCs w:val="24"/>
        </w:rPr>
        <w:t>- четкость, грамотность записей,</w:t>
      </w:r>
    </w:p>
    <w:p w:rsidR="00DC3529" w:rsidRPr="001C406F" w:rsidRDefault="00DC3529" w:rsidP="001C406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1C406F">
        <w:rPr>
          <w:rFonts w:ascii="Times New Roman" w:hAnsi="Times New Roman" w:cs="Times New Roman"/>
          <w:sz w:val="24"/>
          <w:szCs w:val="24"/>
        </w:rPr>
        <w:t>- аккуратность и своевременность проведенных записей.</w:t>
      </w:r>
      <w:r w:rsidRPr="001C406F">
        <w:rPr>
          <w:rFonts w:ascii="Times New Roman" w:hAnsi="Times New Roman" w:cs="Times New Roman"/>
          <w:sz w:val="24"/>
          <w:szCs w:val="24"/>
        </w:rPr>
        <w:tab/>
      </w:r>
    </w:p>
    <w:p w:rsidR="00DC3529" w:rsidRPr="001C406F" w:rsidRDefault="00DC3529" w:rsidP="00C830A6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406F">
        <w:rPr>
          <w:rFonts w:ascii="Times New Roman" w:hAnsi="Times New Roman" w:cs="Times New Roman"/>
          <w:b/>
          <w:sz w:val="24"/>
          <w:szCs w:val="24"/>
        </w:rPr>
        <w:t>Ежедневно</w:t>
      </w:r>
      <w:r w:rsidRPr="001C406F">
        <w:rPr>
          <w:rFonts w:ascii="Times New Roman" w:hAnsi="Times New Roman" w:cs="Times New Roman"/>
          <w:sz w:val="24"/>
          <w:szCs w:val="24"/>
        </w:rPr>
        <w:t xml:space="preserve"> руководителем практики </w:t>
      </w:r>
      <w:r w:rsidRPr="001C406F">
        <w:rPr>
          <w:rFonts w:ascii="Times New Roman" w:hAnsi="Times New Roman" w:cs="Times New Roman"/>
          <w:b/>
          <w:sz w:val="24"/>
          <w:szCs w:val="24"/>
        </w:rPr>
        <w:t>делается отметка в листе «Лист руководителя практики»</w:t>
      </w:r>
      <w:r w:rsidRPr="001C406F">
        <w:rPr>
          <w:rFonts w:ascii="Times New Roman" w:hAnsi="Times New Roman" w:cs="Times New Roman"/>
          <w:sz w:val="24"/>
          <w:szCs w:val="24"/>
        </w:rPr>
        <w:t xml:space="preserve"> о наличии или отсутствии замечаний к обучающемуся </w:t>
      </w:r>
      <w:r w:rsidRPr="001C406F">
        <w:rPr>
          <w:rFonts w:ascii="Times New Roman" w:hAnsi="Times New Roman" w:cs="Times New Roman"/>
          <w:sz w:val="24"/>
          <w:szCs w:val="24"/>
        </w:rPr>
        <w:br/>
        <w:t xml:space="preserve">в отношении соблюдения графика и объемов практики, дисциплины, внешнего вида. </w:t>
      </w:r>
    </w:p>
    <w:p w:rsidR="00731287" w:rsidRPr="003E7687" w:rsidRDefault="00DC3529" w:rsidP="003E7687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406F">
        <w:rPr>
          <w:rFonts w:ascii="Times New Roman" w:hAnsi="Times New Roman" w:cs="Times New Roman"/>
          <w:b/>
          <w:sz w:val="24"/>
          <w:szCs w:val="24"/>
        </w:rPr>
        <w:t>При отсутствии каких-либо составляющих дневника, оценок и подписей за ежедневую работу, при наличии некачественных и скудных записей о выполненной работе документы к защите не принимаются до момента устранения выявленных несоответствий требованиям.</w:t>
      </w:r>
      <w:bookmarkStart w:id="0" w:name="_GoBack"/>
      <w:bookmarkEnd w:id="0"/>
    </w:p>
    <w:sectPr w:rsidR="00731287" w:rsidRPr="003E7687" w:rsidSect="00756E5A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5806" w:rsidRDefault="00145806">
      <w:pPr>
        <w:spacing w:after="0" w:line="240" w:lineRule="auto"/>
      </w:pPr>
      <w:r>
        <w:separator/>
      </w:r>
    </w:p>
  </w:endnote>
  <w:endnote w:type="continuationSeparator" w:id="0">
    <w:p w:rsidR="00145806" w:rsidRDefault="001458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CC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62B" w:rsidRPr="0003062B" w:rsidRDefault="0003062B" w:rsidP="00C87317">
    <w:pPr>
      <w:pStyle w:val="aa"/>
      <w:spacing w:after="0" w:line="240" w:lineRule="auto"/>
      <w:jc w:val="right"/>
      <w:rPr>
        <w:rFonts w:ascii="Times New Roman" w:hAnsi="Times New Roman" w:cs="Times New Roman"/>
        <w:sz w:val="24"/>
      </w:rPr>
    </w:pPr>
    <w:r w:rsidRPr="0003062B">
      <w:rPr>
        <w:rFonts w:ascii="Times New Roman" w:hAnsi="Times New Roman" w:cs="Times New Roman"/>
        <w:sz w:val="24"/>
      </w:rPr>
      <w:fldChar w:fldCharType="begin"/>
    </w:r>
    <w:r w:rsidRPr="0003062B">
      <w:rPr>
        <w:rFonts w:ascii="Times New Roman" w:hAnsi="Times New Roman" w:cs="Times New Roman"/>
        <w:sz w:val="24"/>
      </w:rPr>
      <w:instrText>PAGE   \* MERGEFORMAT</w:instrText>
    </w:r>
    <w:r w:rsidRPr="0003062B">
      <w:rPr>
        <w:rFonts w:ascii="Times New Roman" w:hAnsi="Times New Roman" w:cs="Times New Roman"/>
        <w:sz w:val="24"/>
      </w:rPr>
      <w:fldChar w:fldCharType="separate"/>
    </w:r>
    <w:r w:rsidR="003E7687">
      <w:rPr>
        <w:rFonts w:ascii="Times New Roman" w:hAnsi="Times New Roman" w:cs="Times New Roman"/>
        <w:noProof/>
        <w:sz w:val="24"/>
      </w:rPr>
      <w:t>8</w:t>
    </w:r>
    <w:r w:rsidRPr="0003062B">
      <w:rPr>
        <w:rFonts w:ascii="Times New Roman" w:hAnsi="Times New Roman" w:cs="Times New Roman"/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2538" w:rsidRPr="00756E5A" w:rsidRDefault="00BD2538" w:rsidP="00756E5A">
    <w:pPr>
      <w:pStyle w:val="aa"/>
      <w:spacing w:after="0"/>
      <w:jc w:val="right"/>
      <w:rPr>
        <w:rFonts w:ascii="Times New Roman" w:hAnsi="Times New Roman" w:cs="Times New Roman"/>
        <w:sz w:val="24"/>
      </w:rPr>
    </w:pPr>
    <w:r w:rsidRPr="00756E5A">
      <w:rPr>
        <w:rFonts w:ascii="Times New Roman" w:hAnsi="Times New Roman" w:cs="Times New Roman"/>
        <w:sz w:val="24"/>
      </w:rPr>
      <w:fldChar w:fldCharType="begin"/>
    </w:r>
    <w:r w:rsidRPr="00756E5A">
      <w:rPr>
        <w:rFonts w:ascii="Times New Roman" w:hAnsi="Times New Roman" w:cs="Times New Roman"/>
        <w:sz w:val="24"/>
      </w:rPr>
      <w:instrText>PAGE   \* MERGEFORMAT</w:instrText>
    </w:r>
    <w:r w:rsidRPr="00756E5A">
      <w:rPr>
        <w:rFonts w:ascii="Times New Roman" w:hAnsi="Times New Roman" w:cs="Times New Roman"/>
        <w:sz w:val="24"/>
      </w:rPr>
      <w:fldChar w:fldCharType="separate"/>
    </w:r>
    <w:r w:rsidR="003E7687">
      <w:rPr>
        <w:rFonts w:ascii="Times New Roman" w:hAnsi="Times New Roman" w:cs="Times New Roman"/>
        <w:noProof/>
        <w:sz w:val="24"/>
      </w:rPr>
      <w:t>11</w:t>
    </w:r>
    <w:r w:rsidRPr="00756E5A">
      <w:rPr>
        <w:rFonts w:ascii="Times New Roman" w:hAnsi="Times New Roman" w:cs="Times New Roman"/>
        <w:noProof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5806" w:rsidRDefault="00145806">
      <w:pPr>
        <w:spacing w:after="0" w:line="240" w:lineRule="auto"/>
      </w:pPr>
      <w:r>
        <w:separator/>
      </w:r>
    </w:p>
  </w:footnote>
  <w:footnote w:type="continuationSeparator" w:id="0">
    <w:p w:rsidR="00145806" w:rsidRDefault="001458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E5A" w:rsidRPr="00756E5A" w:rsidRDefault="00756E5A" w:rsidP="00756E5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b/>
        <w:bCs/>
      </w:rPr>
    </w:lvl>
  </w:abstractNum>
  <w:abstractNum w:abstractNumId="2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3" w15:restartNumberingAfterBreak="0">
    <w:nsid w:val="00000011"/>
    <w:multiLevelType w:val="singleLevel"/>
    <w:tmpl w:val="00000011"/>
    <w:name w:val="WW8Num17"/>
    <w:lvl w:ilvl="0">
      <w:numFmt w:val="bullet"/>
      <w:lvlText w:val="-"/>
      <w:lvlJc w:val="left"/>
      <w:pPr>
        <w:tabs>
          <w:tab w:val="num" w:pos="1005"/>
        </w:tabs>
        <w:ind w:left="1005" w:hanging="360"/>
      </w:pPr>
      <w:rPr>
        <w:rFonts w:ascii="OpenSymbol" w:hAnsi="OpenSymbol" w:cs="OpenSymbol"/>
      </w:rPr>
    </w:lvl>
  </w:abstractNum>
  <w:abstractNum w:abstractNumId="4" w15:restartNumberingAfterBreak="0">
    <w:nsid w:val="04F54B95"/>
    <w:multiLevelType w:val="hybridMultilevel"/>
    <w:tmpl w:val="8CDC729E"/>
    <w:lvl w:ilvl="0" w:tplc="A6489F32">
      <w:start w:val="1"/>
      <w:numFmt w:val="bullet"/>
      <w:lvlText w:val="­"/>
      <w:lvlJc w:val="left"/>
      <w:pPr>
        <w:ind w:left="1080" w:hanging="360"/>
      </w:pPr>
      <w:rPr>
        <w:rFonts w:ascii="Courier New" w:hAnsi="Courier New" w:cs="Courier New" w:hint="default"/>
        <w:b w:val="0"/>
        <w:bCs w:val="0"/>
        <w:i w:val="0"/>
        <w:iCs w:val="0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59C5E9D"/>
    <w:multiLevelType w:val="hybridMultilevel"/>
    <w:tmpl w:val="13DA17EC"/>
    <w:lvl w:ilvl="0" w:tplc="3CCCE2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D7214B"/>
    <w:multiLevelType w:val="hybridMultilevel"/>
    <w:tmpl w:val="F0B0147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E6D22AA"/>
    <w:multiLevelType w:val="hybridMultilevel"/>
    <w:tmpl w:val="FD72C8D4"/>
    <w:lvl w:ilvl="0" w:tplc="0419000F">
      <w:start w:val="1"/>
      <w:numFmt w:val="decimal"/>
      <w:lvlText w:val="%1."/>
      <w:lvlJc w:val="left"/>
      <w:pPr>
        <w:ind w:left="1503" w:hanging="360"/>
      </w:pPr>
    </w:lvl>
    <w:lvl w:ilvl="1" w:tplc="04190019">
      <w:start w:val="1"/>
      <w:numFmt w:val="lowerLetter"/>
      <w:lvlText w:val="%2."/>
      <w:lvlJc w:val="left"/>
      <w:pPr>
        <w:ind w:left="2223" w:hanging="360"/>
      </w:pPr>
    </w:lvl>
    <w:lvl w:ilvl="2" w:tplc="0419001B">
      <w:start w:val="1"/>
      <w:numFmt w:val="lowerRoman"/>
      <w:lvlText w:val="%3."/>
      <w:lvlJc w:val="right"/>
      <w:pPr>
        <w:ind w:left="2943" w:hanging="180"/>
      </w:pPr>
    </w:lvl>
    <w:lvl w:ilvl="3" w:tplc="0419000F">
      <w:start w:val="1"/>
      <w:numFmt w:val="decimal"/>
      <w:lvlText w:val="%4."/>
      <w:lvlJc w:val="left"/>
      <w:pPr>
        <w:ind w:left="3663" w:hanging="360"/>
      </w:pPr>
    </w:lvl>
    <w:lvl w:ilvl="4" w:tplc="04190019">
      <w:start w:val="1"/>
      <w:numFmt w:val="lowerLetter"/>
      <w:lvlText w:val="%5."/>
      <w:lvlJc w:val="left"/>
      <w:pPr>
        <w:ind w:left="4383" w:hanging="360"/>
      </w:pPr>
    </w:lvl>
    <w:lvl w:ilvl="5" w:tplc="0419001B">
      <w:start w:val="1"/>
      <w:numFmt w:val="lowerRoman"/>
      <w:lvlText w:val="%6."/>
      <w:lvlJc w:val="right"/>
      <w:pPr>
        <w:ind w:left="5103" w:hanging="180"/>
      </w:pPr>
    </w:lvl>
    <w:lvl w:ilvl="6" w:tplc="0419000F">
      <w:start w:val="1"/>
      <w:numFmt w:val="decimal"/>
      <w:lvlText w:val="%7."/>
      <w:lvlJc w:val="left"/>
      <w:pPr>
        <w:ind w:left="5823" w:hanging="360"/>
      </w:pPr>
    </w:lvl>
    <w:lvl w:ilvl="7" w:tplc="04190019">
      <w:start w:val="1"/>
      <w:numFmt w:val="lowerLetter"/>
      <w:lvlText w:val="%8."/>
      <w:lvlJc w:val="left"/>
      <w:pPr>
        <w:ind w:left="6543" w:hanging="360"/>
      </w:pPr>
    </w:lvl>
    <w:lvl w:ilvl="8" w:tplc="0419001B">
      <w:start w:val="1"/>
      <w:numFmt w:val="lowerRoman"/>
      <w:lvlText w:val="%9."/>
      <w:lvlJc w:val="right"/>
      <w:pPr>
        <w:ind w:left="7263" w:hanging="180"/>
      </w:pPr>
    </w:lvl>
  </w:abstractNum>
  <w:abstractNum w:abstractNumId="8" w15:restartNumberingAfterBreak="0">
    <w:nsid w:val="14BE02CC"/>
    <w:multiLevelType w:val="multilevel"/>
    <w:tmpl w:val="04C43D42"/>
    <w:lvl w:ilvl="0">
      <w:start w:val="1"/>
      <w:numFmt w:val="bullet"/>
      <w:lvlText w:val=""/>
      <w:lvlJc w:val="left"/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14EF457E"/>
    <w:multiLevelType w:val="hybridMultilevel"/>
    <w:tmpl w:val="488481C2"/>
    <w:lvl w:ilvl="0" w:tplc="0419000F">
      <w:start w:val="1"/>
      <w:numFmt w:val="decimal"/>
      <w:lvlText w:val="%1."/>
      <w:lvlJc w:val="left"/>
      <w:pPr>
        <w:ind w:left="797" w:hanging="360"/>
      </w:pPr>
    </w:lvl>
    <w:lvl w:ilvl="1" w:tplc="04190019">
      <w:start w:val="1"/>
      <w:numFmt w:val="lowerLetter"/>
      <w:lvlText w:val="%2."/>
      <w:lvlJc w:val="left"/>
      <w:pPr>
        <w:ind w:left="1517" w:hanging="360"/>
      </w:pPr>
    </w:lvl>
    <w:lvl w:ilvl="2" w:tplc="0419001B">
      <w:start w:val="1"/>
      <w:numFmt w:val="lowerRoman"/>
      <w:lvlText w:val="%3."/>
      <w:lvlJc w:val="right"/>
      <w:pPr>
        <w:ind w:left="2237" w:hanging="180"/>
      </w:pPr>
    </w:lvl>
    <w:lvl w:ilvl="3" w:tplc="0419000F">
      <w:start w:val="1"/>
      <w:numFmt w:val="decimal"/>
      <w:lvlText w:val="%4."/>
      <w:lvlJc w:val="left"/>
      <w:pPr>
        <w:ind w:left="2957" w:hanging="360"/>
      </w:pPr>
    </w:lvl>
    <w:lvl w:ilvl="4" w:tplc="04190019">
      <w:start w:val="1"/>
      <w:numFmt w:val="lowerLetter"/>
      <w:lvlText w:val="%5."/>
      <w:lvlJc w:val="left"/>
      <w:pPr>
        <w:ind w:left="3677" w:hanging="360"/>
      </w:pPr>
    </w:lvl>
    <w:lvl w:ilvl="5" w:tplc="0419001B">
      <w:start w:val="1"/>
      <w:numFmt w:val="lowerRoman"/>
      <w:lvlText w:val="%6."/>
      <w:lvlJc w:val="right"/>
      <w:pPr>
        <w:ind w:left="4397" w:hanging="180"/>
      </w:pPr>
    </w:lvl>
    <w:lvl w:ilvl="6" w:tplc="0419000F">
      <w:start w:val="1"/>
      <w:numFmt w:val="decimal"/>
      <w:lvlText w:val="%7."/>
      <w:lvlJc w:val="left"/>
      <w:pPr>
        <w:ind w:left="5117" w:hanging="360"/>
      </w:pPr>
    </w:lvl>
    <w:lvl w:ilvl="7" w:tplc="04190019">
      <w:start w:val="1"/>
      <w:numFmt w:val="lowerLetter"/>
      <w:lvlText w:val="%8."/>
      <w:lvlJc w:val="left"/>
      <w:pPr>
        <w:ind w:left="5837" w:hanging="360"/>
      </w:pPr>
    </w:lvl>
    <w:lvl w:ilvl="8" w:tplc="0419001B">
      <w:start w:val="1"/>
      <w:numFmt w:val="lowerRoman"/>
      <w:lvlText w:val="%9."/>
      <w:lvlJc w:val="right"/>
      <w:pPr>
        <w:ind w:left="6557" w:hanging="180"/>
      </w:pPr>
    </w:lvl>
  </w:abstractNum>
  <w:abstractNum w:abstractNumId="10" w15:restartNumberingAfterBreak="0">
    <w:nsid w:val="19E10ED4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20E82268"/>
    <w:multiLevelType w:val="multilevel"/>
    <w:tmpl w:val="7696C5DE"/>
    <w:lvl w:ilvl="0">
      <w:start w:val="1"/>
      <w:numFmt w:val="bullet"/>
      <w:lvlText w:val=""/>
      <w:lvlJc w:val="left"/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28A87226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290A0D93"/>
    <w:multiLevelType w:val="hybridMultilevel"/>
    <w:tmpl w:val="05BEBF6A"/>
    <w:lvl w:ilvl="0" w:tplc="645C7592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2F0E5C38"/>
    <w:multiLevelType w:val="hybridMultilevel"/>
    <w:tmpl w:val="30384FD2"/>
    <w:lvl w:ilvl="0" w:tplc="94342B3E">
      <w:start w:val="1"/>
      <w:numFmt w:val="bullet"/>
      <w:lvlText w:val="­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F905F9B"/>
    <w:multiLevelType w:val="hybridMultilevel"/>
    <w:tmpl w:val="00A06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DC3E69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31153EE0"/>
    <w:multiLevelType w:val="hybridMultilevel"/>
    <w:tmpl w:val="AEF8F48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984863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3337723F"/>
    <w:multiLevelType w:val="hybridMultilevel"/>
    <w:tmpl w:val="6472E66A"/>
    <w:lvl w:ilvl="0" w:tplc="94342B3E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8717D1F"/>
    <w:multiLevelType w:val="hybridMultilevel"/>
    <w:tmpl w:val="BC36E894"/>
    <w:lvl w:ilvl="0" w:tplc="99721CB2">
      <w:start w:val="1"/>
      <w:numFmt w:val="bullet"/>
      <w:lvlText w:val=""/>
      <w:lvlJc w:val="left"/>
      <w:pPr>
        <w:tabs>
          <w:tab w:val="num" w:pos="471"/>
        </w:tabs>
        <w:ind w:left="4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91"/>
        </w:tabs>
        <w:ind w:left="11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11"/>
        </w:tabs>
        <w:ind w:left="19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31"/>
        </w:tabs>
        <w:ind w:left="26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51"/>
        </w:tabs>
        <w:ind w:left="33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71"/>
        </w:tabs>
        <w:ind w:left="40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91"/>
        </w:tabs>
        <w:ind w:left="47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11"/>
        </w:tabs>
        <w:ind w:left="55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31"/>
        </w:tabs>
        <w:ind w:left="6231" w:hanging="360"/>
      </w:pPr>
      <w:rPr>
        <w:rFonts w:ascii="Wingdings" w:hAnsi="Wingdings" w:hint="default"/>
      </w:rPr>
    </w:lvl>
  </w:abstractNum>
  <w:abstractNum w:abstractNumId="21" w15:restartNumberingAfterBreak="0">
    <w:nsid w:val="3CCD3389"/>
    <w:multiLevelType w:val="hybridMultilevel"/>
    <w:tmpl w:val="8042DA2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0096D17"/>
    <w:multiLevelType w:val="hybridMultilevel"/>
    <w:tmpl w:val="3F088204"/>
    <w:lvl w:ilvl="0" w:tplc="610EA9A0">
      <w:start w:val="1"/>
      <w:numFmt w:val="decimal"/>
      <w:lvlText w:val="%1."/>
      <w:lvlJc w:val="left"/>
      <w:pPr>
        <w:ind w:left="720" w:hanging="493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CD1CC8"/>
    <w:multiLevelType w:val="hybridMultilevel"/>
    <w:tmpl w:val="9FC039A8"/>
    <w:lvl w:ilvl="0" w:tplc="A6489F32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Courier New" w:hint="default"/>
        <w:b w:val="0"/>
        <w:bCs w:val="0"/>
        <w:i w:val="0"/>
        <w:iCs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5FE737C"/>
    <w:multiLevelType w:val="hybridMultilevel"/>
    <w:tmpl w:val="66509D7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4CCD13A8"/>
    <w:multiLevelType w:val="hybridMultilevel"/>
    <w:tmpl w:val="97F64524"/>
    <w:lvl w:ilvl="0" w:tplc="E3E4617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7A538E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 w15:restartNumberingAfterBreak="0">
    <w:nsid w:val="51457EDF"/>
    <w:multiLevelType w:val="multilevel"/>
    <w:tmpl w:val="1A22F5F0"/>
    <w:lvl w:ilvl="0">
      <w:start w:val="1"/>
      <w:numFmt w:val="bullet"/>
      <w:lvlText w:val=""/>
      <w:lvlJc w:val="left"/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 w15:restartNumberingAfterBreak="0">
    <w:nsid w:val="533E3EFF"/>
    <w:multiLevelType w:val="hybridMultilevel"/>
    <w:tmpl w:val="B78869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3F4D19"/>
    <w:multiLevelType w:val="hybridMultilevel"/>
    <w:tmpl w:val="E73A34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307590"/>
    <w:multiLevelType w:val="hybridMultilevel"/>
    <w:tmpl w:val="DB8291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7367A3C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2" w15:restartNumberingAfterBreak="0">
    <w:nsid w:val="5A640250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3" w15:restartNumberingAfterBreak="0">
    <w:nsid w:val="5B755AD6"/>
    <w:multiLevelType w:val="hybridMultilevel"/>
    <w:tmpl w:val="3340A13C"/>
    <w:lvl w:ilvl="0" w:tplc="99721CB2">
      <w:start w:val="1"/>
      <w:numFmt w:val="bullet"/>
      <w:lvlText w:val=""/>
      <w:lvlJc w:val="left"/>
      <w:pPr>
        <w:tabs>
          <w:tab w:val="num" w:pos="471"/>
        </w:tabs>
        <w:ind w:left="4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91"/>
        </w:tabs>
        <w:ind w:left="11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11"/>
        </w:tabs>
        <w:ind w:left="19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31"/>
        </w:tabs>
        <w:ind w:left="26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51"/>
        </w:tabs>
        <w:ind w:left="33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71"/>
        </w:tabs>
        <w:ind w:left="40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91"/>
        </w:tabs>
        <w:ind w:left="47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11"/>
        </w:tabs>
        <w:ind w:left="55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31"/>
        </w:tabs>
        <w:ind w:left="6231" w:hanging="360"/>
      </w:pPr>
      <w:rPr>
        <w:rFonts w:ascii="Wingdings" w:hAnsi="Wingdings" w:hint="default"/>
      </w:rPr>
    </w:lvl>
  </w:abstractNum>
  <w:abstractNum w:abstractNumId="34" w15:restartNumberingAfterBreak="0">
    <w:nsid w:val="5D9153C4"/>
    <w:multiLevelType w:val="hybridMultilevel"/>
    <w:tmpl w:val="441EC7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A82387"/>
    <w:multiLevelType w:val="hybridMultilevel"/>
    <w:tmpl w:val="60BC824A"/>
    <w:lvl w:ilvl="0" w:tplc="AC443A18">
      <w:start w:val="1"/>
      <w:numFmt w:val="bullet"/>
      <w:lvlText w:val=""/>
      <w:lvlJc w:val="left"/>
      <w:pPr>
        <w:ind w:left="1004" w:hanging="360"/>
      </w:pPr>
      <w:rPr>
        <w:rFonts w:ascii="Symbol" w:hAnsi="Symbol" w:cs="Symbol" w:hint="default"/>
        <w:b w:val="0"/>
        <w:bCs w:val="0"/>
        <w:i w:val="0"/>
        <w:iCs w:val="0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60D527BC"/>
    <w:multiLevelType w:val="hybridMultilevel"/>
    <w:tmpl w:val="33221192"/>
    <w:lvl w:ilvl="0" w:tplc="99721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3A6DF8"/>
    <w:multiLevelType w:val="hybridMultilevel"/>
    <w:tmpl w:val="3D0EBC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877682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9" w15:restartNumberingAfterBreak="0">
    <w:nsid w:val="67F60FB1"/>
    <w:multiLevelType w:val="multilevel"/>
    <w:tmpl w:val="45A68012"/>
    <w:lvl w:ilvl="0">
      <w:start w:val="1"/>
      <w:numFmt w:val="bullet"/>
      <w:lvlText w:val=""/>
      <w:lvlJc w:val="left"/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0" w15:restartNumberingAfterBreak="0">
    <w:nsid w:val="698018B8"/>
    <w:multiLevelType w:val="multilevel"/>
    <w:tmpl w:val="206C3C26"/>
    <w:lvl w:ilvl="0">
      <w:start w:val="1"/>
      <w:numFmt w:val="bullet"/>
      <w:lvlText w:val=""/>
      <w:lvlJc w:val="left"/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1" w15:restartNumberingAfterBreak="0">
    <w:nsid w:val="6FD80531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2" w15:restartNumberingAfterBreak="0">
    <w:nsid w:val="719D6389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3" w15:restartNumberingAfterBreak="0">
    <w:nsid w:val="71A50D70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4" w15:restartNumberingAfterBreak="0">
    <w:nsid w:val="730C5E57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5" w15:restartNumberingAfterBreak="0">
    <w:nsid w:val="7A4D2709"/>
    <w:multiLevelType w:val="hybridMultilevel"/>
    <w:tmpl w:val="8B301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722530"/>
    <w:multiLevelType w:val="hybridMultilevel"/>
    <w:tmpl w:val="1C9AAC98"/>
    <w:lvl w:ilvl="0" w:tplc="AC443A18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9"/>
  </w:num>
  <w:num w:numId="2">
    <w:abstractNumId w:val="14"/>
  </w:num>
  <w:num w:numId="3">
    <w:abstractNumId w:val="17"/>
  </w:num>
  <w:num w:numId="4">
    <w:abstractNumId w:val="19"/>
  </w:num>
  <w:num w:numId="5">
    <w:abstractNumId w:val="35"/>
  </w:num>
  <w:num w:numId="6">
    <w:abstractNumId w:val="9"/>
  </w:num>
  <w:num w:numId="7">
    <w:abstractNumId w:val="2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3"/>
  </w:num>
  <w:num w:numId="12">
    <w:abstractNumId w:val="26"/>
  </w:num>
  <w:num w:numId="13">
    <w:abstractNumId w:val="18"/>
  </w:num>
  <w:num w:numId="14">
    <w:abstractNumId w:val="43"/>
  </w:num>
  <w:num w:numId="15">
    <w:abstractNumId w:val="10"/>
  </w:num>
  <w:num w:numId="16">
    <w:abstractNumId w:val="31"/>
  </w:num>
  <w:num w:numId="17">
    <w:abstractNumId w:val="42"/>
  </w:num>
  <w:num w:numId="18">
    <w:abstractNumId w:val="16"/>
  </w:num>
  <w:num w:numId="19">
    <w:abstractNumId w:val="38"/>
  </w:num>
  <w:num w:numId="20">
    <w:abstractNumId w:val="32"/>
  </w:num>
  <w:num w:numId="21">
    <w:abstractNumId w:val="41"/>
  </w:num>
  <w:num w:numId="22">
    <w:abstractNumId w:val="44"/>
  </w:num>
  <w:num w:numId="23">
    <w:abstractNumId w:val="12"/>
  </w:num>
  <w:num w:numId="24">
    <w:abstractNumId w:val="39"/>
  </w:num>
  <w:num w:numId="25">
    <w:abstractNumId w:val="36"/>
  </w:num>
  <w:num w:numId="26">
    <w:abstractNumId w:val="8"/>
  </w:num>
  <w:num w:numId="27">
    <w:abstractNumId w:val="40"/>
  </w:num>
  <w:num w:numId="28">
    <w:abstractNumId w:val="11"/>
  </w:num>
  <w:num w:numId="29">
    <w:abstractNumId w:val="20"/>
  </w:num>
  <w:num w:numId="30">
    <w:abstractNumId w:val="27"/>
  </w:num>
  <w:num w:numId="31">
    <w:abstractNumId w:val="33"/>
  </w:num>
  <w:num w:numId="32">
    <w:abstractNumId w:val="28"/>
  </w:num>
  <w:num w:numId="33">
    <w:abstractNumId w:val="24"/>
  </w:num>
  <w:num w:numId="34">
    <w:abstractNumId w:val="25"/>
  </w:num>
  <w:num w:numId="35">
    <w:abstractNumId w:val="34"/>
  </w:num>
  <w:num w:numId="36">
    <w:abstractNumId w:val="22"/>
  </w:num>
  <w:num w:numId="37">
    <w:abstractNumId w:val="4"/>
  </w:num>
  <w:num w:numId="38">
    <w:abstractNumId w:val="23"/>
  </w:num>
  <w:num w:numId="39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5"/>
  </w:num>
  <w:num w:numId="41">
    <w:abstractNumId w:val="15"/>
  </w:num>
  <w:num w:numId="42">
    <w:abstractNumId w:val="5"/>
  </w:num>
  <w:num w:numId="43">
    <w:abstractNumId w:val="37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3BFF"/>
    <w:rsid w:val="00010861"/>
    <w:rsid w:val="00016D6C"/>
    <w:rsid w:val="00020B6B"/>
    <w:rsid w:val="00020E5B"/>
    <w:rsid w:val="00022E9F"/>
    <w:rsid w:val="00023931"/>
    <w:rsid w:val="00024EB5"/>
    <w:rsid w:val="00027376"/>
    <w:rsid w:val="00027B31"/>
    <w:rsid w:val="0003062B"/>
    <w:rsid w:val="00031FEE"/>
    <w:rsid w:val="00034B83"/>
    <w:rsid w:val="00037218"/>
    <w:rsid w:val="00040590"/>
    <w:rsid w:val="000425E5"/>
    <w:rsid w:val="00053F94"/>
    <w:rsid w:val="0006560F"/>
    <w:rsid w:val="00066103"/>
    <w:rsid w:val="00066AC6"/>
    <w:rsid w:val="00070125"/>
    <w:rsid w:val="00070DF2"/>
    <w:rsid w:val="000710E8"/>
    <w:rsid w:val="0007313F"/>
    <w:rsid w:val="00073CB9"/>
    <w:rsid w:val="000779B2"/>
    <w:rsid w:val="00080B7E"/>
    <w:rsid w:val="0009197E"/>
    <w:rsid w:val="0009664A"/>
    <w:rsid w:val="000A258A"/>
    <w:rsid w:val="000A3047"/>
    <w:rsid w:val="000B0264"/>
    <w:rsid w:val="000B427E"/>
    <w:rsid w:val="000C0631"/>
    <w:rsid w:val="000C241C"/>
    <w:rsid w:val="000C4143"/>
    <w:rsid w:val="000C4D2A"/>
    <w:rsid w:val="000C5360"/>
    <w:rsid w:val="000D5C9D"/>
    <w:rsid w:val="000D7B04"/>
    <w:rsid w:val="000E2765"/>
    <w:rsid w:val="000E28C7"/>
    <w:rsid w:val="000E3544"/>
    <w:rsid w:val="000E3F1B"/>
    <w:rsid w:val="000E5633"/>
    <w:rsid w:val="000E779E"/>
    <w:rsid w:val="000E7AA3"/>
    <w:rsid w:val="000F0822"/>
    <w:rsid w:val="000F4E16"/>
    <w:rsid w:val="00103F46"/>
    <w:rsid w:val="001046D3"/>
    <w:rsid w:val="001048AC"/>
    <w:rsid w:val="00104A57"/>
    <w:rsid w:val="00105A45"/>
    <w:rsid w:val="00111F4D"/>
    <w:rsid w:val="00112C69"/>
    <w:rsid w:val="00115C31"/>
    <w:rsid w:val="00115F32"/>
    <w:rsid w:val="0011609D"/>
    <w:rsid w:val="0011686E"/>
    <w:rsid w:val="001206E2"/>
    <w:rsid w:val="001226D0"/>
    <w:rsid w:val="00122982"/>
    <w:rsid w:val="00122C95"/>
    <w:rsid w:val="0013065B"/>
    <w:rsid w:val="00140E47"/>
    <w:rsid w:val="001426DB"/>
    <w:rsid w:val="00145806"/>
    <w:rsid w:val="00145990"/>
    <w:rsid w:val="00146327"/>
    <w:rsid w:val="001527CA"/>
    <w:rsid w:val="00152FEB"/>
    <w:rsid w:val="00153FDE"/>
    <w:rsid w:val="0015463C"/>
    <w:rsid w:val="0015471D"/>
    <w:rsid w:val="00157AC4"/>
    <w:rsid w:val="00160769"/>
    <w:rsid w:val="001649D8"/>
    <w:rsid w:val="00174039"/>
    <w:rsid w:val="001766DF"/>
    <w:rsid w:val="0017797E"/>
    <w:rsid w:val="001800D8"/>
    <w:rsid w:val="00181C00"/>
    <w:rsid w:val="00182F27"/>
    <w:rsid w:val="0019363E"/>
    <w:rsid w:val="00197158"/>
    <w:rsid w:val="001A2D36"/>
    <w:rsid w:val="001A317B"/>
    <w:rsid w:val="001A33C1"/>
    <w:rsid w:val="001B0C9A"/>
    <w:rsid w:val="001B3CA5"/>
    <w:rsid w:val="001B459F"/>
    <w:rsid w:val="001B48B4"/>
    <w:rsid w:val="001B7763"/>
    <w:rsid w:val="001B7D08"/>
    <w:rsid w:val="001C0981"/>
    <w:rsid w:val="001C1DD1"/>
    <w:rsid w:val="001C4045"/>
    <w:rsid w:val="001C406F"/>
    <w:rsid w:val="001D07BC"/>
    <w:rsid w:val="001D4F94"/>
    <w:rsid w:val="001D61E2"/>
    <w:rsid w:val="001D6B6F"/>
    <w:rsid w:val="001E14C7"/>
    <w:rsid w:val="001E19EC"/>
    <w:rsid w:val="001E2A75"/>
    <w:rsid w:val="001E65B6"/>
    <w:rsid w:val="001F02C2"/>
    <w:rsid w:val="001F584E"/>
    <w:rsid w:val="001F7535"/>
    <w:rsid w:val="00205B0A"/>
    <w:rsid w:val="00205CF5"/>
    <w:rsid w:val="00207BE6"/>
    <w:rsid w:val="00207DCE"/>
    <w:rsid w:val="0021142C"/>
    <w:rsid w:val="0022143F"/>
    <w:rsid w:val="00225107"/>
    <w:rsid w:val="00235622"/>
    <w:rsid w:val="00251FA6"/>
    <w:rsid w:val="00252019"/>
    <w:rsid w:val="002802E6"/>
    <w:rsid w:val="00281696"/>
    <w:rsid w:val="00281732"/>
    <w:rsid w:val="00294BB1"/>
    <w:rsid w:val="00295AAB"/>
    <w:rsid w:val="002A1E0C"/>
    <w:rsid w:val="002A42A0"/>
    <w:rsid w:val="002A7E3F"/>
    <w:rsid w:val="002B358E"/>
    <w:rsid w:val="002B3780"/>
    <w:rsid w:val="002B600B"/>
    <w:rsid w:val="002C104E"/>
    <w:rsid w:val="002D095E"/>
    <w:rsid w:val="002D38A1"/>
    <w:rsid w:val="002D3C1C"/>
    <w:rsid w:val="002D3C22"/>
    <w:rsid w:val="002D3CAC"/>
    <w:rsid w:val="002D6C7B"/>
    <w:rsid w:val="002E180A"/>
    <w:rsid w:val="002F0874"/>
    <w:rsid w:val="002F700E"/>
    <w:rsid w:val="002F704B"/>
    <w:rsid w:val="002F7437"/>
    <w:rsid w:val="002F7AAC"/>
    <w:rsid w:val="00306C25"/>
    <w:rsid w:val="00320631"/>
    <w:rsid w:val="0032297C"/>
    <w:rsid w:val="00323779"/>
    <w:rsid w:val="00334538"/>
    <w:rsid w:val="00334A50"/>
    <w:rsid w:val="00337DB4"/>
    <w:rsid w:val="00342D9A"/>
    <w:rsid w:val="00344760"/>
    <w:rsid w:val="0035101D"/>
    <w:rsid w:val="00352AAB"/>
    <w:rsid w:val="00352D94"/>
    <w:rsid w:val="0035396B"/>
    <w:rsid w:val="00356279"/>
    <w:rsid w:val="003566D4"/>
    <w:rsid w:val="003604A3"/>
    <w:rsid w:val="00360C05"/>
    <w:rsid w:val="003619F8"/>
    <w:rsid w:val="00363ACC"/>
    <w:rsid w:val="00364009"/>
    <w:rsid w:val="003662DC"/>
    <w:rsid w:val="00366D16"/>
    <w:rsid w:val="00374093"/>
    <w:rsid w:val="00374E4C"/>
    <w:rsid w:val="00375DD4"/>
    <w:rsid w:val="003767CE"/>
    <w:rsid w:val="00380D0E"/>
    <w:rsid w:val="00381A4F"/>
    <w:rsid w:val="00381D1B"/>
    <w:rsid w:val="0038200E"/>
    <w:rsid w:val="0039274D"/>
    <w:rsid w:val="0039413B"/>
    <w:rsid w:val="0039616E"/>
    <w:rsid w:val="00396626"/>
    <w:rsid w:val="003A39F8"/>
    <w:rsid w:val="003A6B1F"/>
    <w:rsid w:val="003B0782"/>
    <w:rsid w:val="003B2667"/>
    <w:rsid w:val="003C2CD6"/>
    <w:rsid w:val="003C3941"/>
    <w:rsid w:val="003C57C8"/>
    <w:rsid w:val="003D330F"/>
    <w:rsid w:val="003D6452"/>
    <w:rsid w:val="003E1751"/>
    <w:rsid w:val="003E1D1B"/>
    <w:rsid w:val="003E7687"/>
    <w:rsid w:val="003E7C1F"/>
    <w:rsid w:val="003E7EB1"/>
    <w:rsid w:val="003F0527"/>
    <w:rsid w:val="003F5ED1"/>
    <w:rsid w:val="003F7AAC"/>
    <w:rsid w:val="00400574"/>
    <w:rsid w:val="00400A2C"/>
    <w:rsid w:val="00405D65"/>
    <w:rsid w:val="0041264D"/>
    <w:rsid w:val="00412B4B"/>
    <w:rsid w:val="00412BD7"/>
    <w:rsid w:val="00415268"/>
    <w:rsid w:val="0041596B"/>
    <w:rsid w:val="0041681F"/>
    <w:rsid w:val="004173D7"/>
    <w:rsid w:val="00423ED5"/>
    <w:rsid w:val="00427243"/>
    <w:rsid w:val="0043061F"/>
    <w:rsid w:val="004318C9"/>
    <w:rsid w:val="00436EBE"/>
    <w:rsid w:val="00445F15"/>
    <w:rsid w:val="0045466E"/>
    <w:rsid w:val="00454916"/>
    <w:rsid w:val="00455A59"/>
    <w:rsid w:val="004574A0"/>
    <w:rsid w:val="00457A40"/>
    <w:rsid w:val="00460CD4"/>
    <w:rsid w:val="00461F89"/>
    <w:rsid w:val="00465D19"/>
    <w:rsid w:val="00466008"/>
    <w:rsid w:val="00474B72"/>
    <w:rsid w:val="00475014"/>
    <w:rsid w:val="00476A23"/>
    <w:rsid w:val="00477033"/>
    <w:rsid w:val="004773F5"/>
    <w:rsid w:val="004824B2"/>
    <w:rsid w:val="004828F3"/>
    <w:rsid w:val="00483E4C"/>
    <w:rsid w:val="004871DB"/>
    <w:rsid w:val="004875A0"/>
    <w:rsid w:val="004908DD"/>
    <w:rsid w:val="0049732B"/>
    <w:rsid w:val="00497780"/>
    <w:rsid w:val="004A1DE4"/>
    <w:rsid w:val="004A6EAC"/>
    <w:rsid w:val="004B3842"/>
    <w:rsid w:val="004B562B"/>
    <w:rsid w:val="004C1022"/>
    <w:rsid w:val="004C3324"/>
    <w:rsid w:val="004C3DEB"/>
    <w:rsid w:val="004D0472"/>
    <w:rsid w:val="004D197C"/>
    <w:rsid w:val="004D6574"/>
    <w:rsid w:val="004E2267"/>
    <w:rsid w:val="004E4160"/>
    <w:rsid w:val="004E56B2"/>
    <w:rsid w:val="004F6F3A"/>
    <w:rsid w:val="00500780"/>
    <w:rsid w:val="00502070"/>
    <w:rsid w:val="0050526C"/>
    <w:rsid w:val="0051215D"/>
    <w:rsid w:val="005215D8"/>
    <w:rsid w:val="0052406B"/>
    <w:rsid w:val="005242C4"/>
    <w:rsid w:val="00524B7F"/>
    <w:rsid w:val="00526CCD"/>
    <w:rsid w:val="00533F61"/>
    <w:rsid w:val="005352D1"/>
    <w:rsid w:val="00542783"/>
    <w:rsid w:val="00546CE8"/>
    <w:rsid w:val="00552920"/>
    <w:rsid w:val="00554536"/>
    <w:rsid w:val="00557E36"/>
    <w:rsid w:val="00561F0C"/>
    <w:rsid w:val="0056484E"/>
    <w:rsid w:val="00565526"/>
    <w:rsid w:val="005657CD"/>
    <w:rsid w:val="00565F4F"/>
    <w:rsid w:val="005672BF"/>
    <w:rsid w:val="005679F5"/>
    <w:rsid w:val="005748B9"/>
    <w:rsid w:val="0058169A"/>
    <w:rsid w:val="005858AE"/>
    <w:rsid w:val="00590419"/>
    <w:rsid w:val="00593EEE"/>
    <w:rsid w:val="00597827"/>
    <w:rsid w:val="005A0835"/>
    <w:rsid w:val="005A083C"/>
    <w:rsid w:val="005A3326"/>
    <w:rsid w:val="005A439C"/>
    <w:rsid w:val="005A6703"/>
    <w:rsid w:val="005B7014"/>
    <w:rsid w:val="005D1458"/>
    <w:rsid w:val="005D39A0"/>
    <w:rsid w:val="005D7544"/>
    <w:rsid w:val="005E30FD"/>
    <w:rsid w:val="005E61A8"/>
    <w:rsid w:val="005E6571"/>
    <w:rsid w:val="005E7373"/>
    <w:rsid w:val="005F518E"/>
    <w:rsid w:val="005F6459"/>
    <w:rsid w:val="006051D0"/>
    <w:rsid w:val="00606601"/>
    <w:rsid w:val="00610D9A"/>
    <w:rsid w:val="00611390"/>
    <w:rsid w:val="00612A98"/>
    <w:rsid w:val="00614303"/>
    <w:rsid w:val="006205C5"/>
    <w:rsid w:val="00620850"/>
    <w:rsid w:val="0062358A"/>
    <w:rsid w:val="006314E4"/>
    <w:rsid w:val="006329D9"/>
    <w:rsid w:val="00640BDF"/>
    <w:rsid w:val="006428BA"/>
    <w:rsid w:val="0064434B"/>
    <w:rsid w:val="00645AA6"/>
    <w:rsid w:val="00646B3D"/>
    <w:rsid w:val="00650701"/>
    <w:rsid w:val="006551EA"/>
    <w:rsid w:val="00660952"/>
    <w:rsid w:val="00662B99"/>
    <w:rsid w:val="00664B16"/>
    <w:rsid w:val="00665745"/>
    <w:rsid w:val="006661B4"/>
    <w:rsid w:val="00671725"/>
    <w:rsid w:val="00672BBF"/>
    <w:rsid w:val="00672BE4"/>
    <w:rsid w:val="00674E88"/>
    <w:rsid w:val="00677B65"/>
    <w:rsid w:val="00682647"/>
    <w:rsid w:val="006832EE"/>
    <w:rsid w:val="0069093E"/>
    <w:rsid w:val="0069212A"/>
    <w:rsid w:val="00693C39"/>
    <w:rsid w:val="00696D3A"/>
    <w:rsid w:val="006A03D7"/>
    <w:rsid w:val="006A0BF9"/>
    <w:rsid w:val="006A2898"/>
    <w:rsid w:val="006A76D6"/>
    <w:rsid w:val="006B38EE"/>
    <w:rsid w:val="006B4504"/>
    <w:rsid w:val="006B7621"/>
    <w:rsid w:val="006C01A5"/>
    <w:rsid w:val="006D2CCC"/>
    <w:rsid w:val="006D4A0D"/>
    <w:rsid w:val="006E2775"/>
    <w:rsid w:val="006F12BA"/>
    <w:rsid w:val="006F27CC"/>
    <w:rsid w:val="006F5FFC"/>
    <w:rsid w:val="006F706D"/>
    <w:rsid w:val="00701E57"/>
    <w:rsid w:val="00703C96"/>
    <w:rsid w:val="00704BD7"/>
    <w:rsid w:val="00705049"/>
    <w:rsid w:val="00711BD5"/>
    <w:rsid w:val="007138BB"/>
    <w:rsid w:val="00713A5E"/>
    <w:rsid w:val="0071689F"/>
    <w:rsid w:val="0072535A"/>
    <w:rsid w:val="00731287"/>
    <w:rsid w:val="00731551"/>
    <w:rsid w:val="00731FC3"/>
    <w:rsid w:val="00733B87"/>
    <w:rsid w:val="007365A2"/>
    <w:rsid w:val="00740207"/>
    <w:rsid w:val="00741B13"/>
    <w:rsid w:val="007428C3"/>
    <w:rsid w:val="007455A7"/>
    <w:rsid w:val="007566D4"/>
    <w:rsid w:val="00756E5A"/>
    <w:rsid w:val="00760597"/>
    <w:rsid w:val="00760957"/>
    <w:rsid w:val="007646EE"/>
    <w:rsid w:val="0076652F"/>
    <w:rsid w:val="0076772F"/>
    <w:rsid w:val="00776940"/>
    <w:rsid w:val="00781E41"/>
    <w:rsid w:val="00782677"/>
    <w:rsid w:val="00795BB5"/>
    <w:rsid w:val="007A010E"/>
    <w:rsid w:val="007A212D"/>
    <w:rsid w:val="007A24C5"/>
    <w:rsid w:val="007A31A8"/>
    <w:rsid w:val="007B7495"/>
    <w:rsid w:val="007C0BB8"/>
    <w:rsid w:val="007D420A"/>
    <w:rsid w:val="007E11B8"/>
    <w:rsid w:val="007E5A82"/>
    <w:rsid w:val="007E635C"/>
    <w:rsid w:val="007E7A0C"/>
    <w:rsid w:val="007F040F"/>
    <w:rsid w:val="007F063B"/>
    <w:rsid w:val="007F548F"/>
    <w:rsid w:val="007F585C"/>
    <w:rsid w:val="00802B33"/>
    <w:rsid w:val="00806332"/>
    <w:rsid w:val="00813D91"/>
    <w:rsid w:val="00816A48"/>
    <w:rsid w:val="00822158"/>
    <w:rsid w:val="008270FC"/>
    <w:rsid w:val="0083036C"/>
    <w:rsid w:val="00830553"/>
    <w:rsid w:val="008314CB"/>
    <w:rsid w:val="00832A1B"/>
    <w:rsid w:val="00840020"/>
    <w:rsid w:val="0084003D"/>
    <w:rsid w:val="00843596"/>
    <w:rsid w:val="00847411"/>
    <w:rsid w:val="00850E92"/>
    <w:rsid w:val="00854844"/>
    <w:rsid w:val="00857920"/>
    <w:rsid w:val="00866703"/>
    <w:rsid w:val="00867716"/>
    <w:rsid w:val="00870516"/>
    <w:rsid w:val="00872B75"/>
    <w:rsid w:val="00876975"/>
    <w:rsid w:val="00881095"/>
    <w:rsid w:val="00892699"/>
    <w:rsid w:val="008A2CA8"/>
    <w:rsid w:val="008A3ECB"/>
    <w:rsid w:val="008A5C12"/>
    <w:rsid w:val="008A6132"/>
    <w:rsid w:val="008B1239"/>
    <w:rsid w:val="008C6630"/>
    <w:rsid w:val="008D5B9B"/>
    <w:rsid w:val="008E38FD"/>
    <w:rsid w:val="008E3FAF"/>
    <w:rsid w:val="008E5946"/>
    <w:rsid w:val="008E6E31"/>
    <w:rsid w:val="008F0DE0"/>
    <w:rsid w:val="008F6425"/>
    <w:rsid w:val="008F705A"/>
    <w:rsid w:val="0090132E"/>
    <w:rsid w:val="009018F9"/>
    <w:rsid w:val="009134C2"/>
    <w:rsid w:val="009152CB"/>
    <w:rsid w:val="00915C31"/>
    <w:rsid w:val="00923628"/>
    <w:rsid w:val="00923F75"/>
    <w:rsid w:val="0092437A"/>
    <w:rsid w:val="00931CAB"/>
    <w:rsid w:val="00932756"/>
    <w:rsid w:val="00932D5E"/>
    <w:rsid w:val="0093461A"/>
    <w:rsid w:val="00935697"/>
    <w:rsid w:val="00936E78"/>
    <w:rsid w:val="00941302"/>
    <w:rsid w:val="00947CD2"/>
    <w:rsid w:val="0095235A"/>
    <w:rsid w:val="00954952"/>
    <w:rsid w:val="00956C29"/>
    <w:rsid w:val="00961DA1"/>
    <w:rsid w:val="00963F99"/>
    <w:rsid w:val="00971979"/>
    <w:rsid w:val="00972D80"/>
    <w:rsid w:val="009763FE"/>
    <w:rsid w:val="009764CD"/>
    <w:rsid w:val="00976DA8"/>
    <w:rsid w:val="00983757"/>
    <w:rsid w:val="00986763"/>
    <w:rsid w:val="00997CAE"/>
    <w:rsid w:val="009A135E"/>
    <w:rsid w:val="009A2AD3"/>
    <w:rsid w:val="009A61A8"/>
    <w:rsid w:val="009B1612"/>
    <w:rsid w:val="009B20A9"/>
    <w:rsid w:val="009B2159"/>
    <w:rsid w:val="009B391D"/>
    <w:rsid w:val="009B5C51"/>
    <w:rsid w:val="009B7597"/>
    <w:rsid w:val="009C0C6C"/>
    <w:rsid w:val="009C133E"/>
    <w:rsid w:val="009C173A"/>
    <w:rsid w:val="009C2A84"/>
    <w:rsid w:val="009C57E7"/>
    <w:rsid w:val="009D24FF"/>
    <w:rsid w:val="009D5239"/>
    <w:rsid w:val="009D6F95"/>
    <w:rsid w:val="009E0DAF"/>
    <w:rsid w:val="009F3401"/>
    <w:rsid w:val="00A00554"/>
    <w:rsid w:val="00A023C1"/>
    <w:rsid w:val="00A0464E"/>
    <w:rsid w:val="00A07EA6"/>
    <w:rsid w:val="00A12A57"/>
    <w:rsid w:val="00A132B4"/>
    <w:rsid w:val="00A20F27"/>
    <w:rsid w:val="00A31602"/>
    <w:rsid w:val="00A3510E"/>
    <w:rsid w:val="00A3605C"/>
    <w:rsid w:val="00A36BD0"/>
    <w:rsid w:val="00A47469"/>
    <w:rsid w:val="00A5388B"/>
    <w:rsid w:val="00A540A5"/>
    <w:rsid w:val="00A57D28"/>
    <w:rsid w:val="00A6081C"/>
    <w:rsid w:val="00A63395"/>
    <w:rsid w:val="00A701FC"/>
    <w:rsid w:val="00A705F9"/>
    <w:rsid w:val="00A73243"/>
    <w:rsid w:val="00A73C81"/>
    <w:rsid w:val="00A75F5C"/>
    <w:rsid w:val="00A75FFD"/>
    <w:rsid w:val="00A760B5"/>
    <w:rsid w:val="00A85C3C"/>
    <w:rsid w:val="00A91C38"/>
    <w:rsid w:val="00A92EE9"/>
    <w:rsid w:val="00A94CB3"/>
    <w:rsid w:val="00A94D5D"/>
    <w:rsid w:val="00A9514F"/>
    <w:rsid w:val="00A97BC6"/>
    <w:rsid w:val="00AA1816"/>
    <w:rsid w:val="00AA1E37"/>
    <w:rsid w:val="00AA209B"/>
    <w:rsid w:val="00AA3B9B"/>
    <w:rsid w:val="00AA4FD5"/>
    <w:rsid w:val="00AC35FA"/>
    <w:rsid w:val="00AC6BFC"/>
    <w:rsid w:val="00AC6FCE"/>
    <w:rsid w:val="00AD7809"/>
    <w:rsid w:val="00AE101E"/>
    <w:rsid w:val="00AE10CD"/>
    <w:rsid w:val="00AE3EA0"/>
    <w:rsid w:val="00AE6316"/>
    <w:rsid w:val="00AF16ED"/>
    <w:rsid w:val="00AF6F8D"/>
    <w:rsid w:val="00B00341"/>
    <w:rsid w:val="00B0193B"/>
    <w:rsid w:val="00B063B0"/>
    <w:rsid w:val="00B07BD9"/>
    <w:rsid w:val="00B15817"/>
    <w:rsid w:val="00B15FED"/>
    <w:rsid w:val="00B16097"/>
    <w:rsid w:val="00B177CD"/>
    <w:rsid w:val="00B17B24"/>
    <w:rsid w:val="00B214B2"/>
    <w:rsid w:val="00B3060F"/>
    <w:rsid w:val="00B30EBC"/>
    <w:rsid w:val="00B414B6"/>
    <w:rsid w:val="00B56B3B"/>
    <w:rsid w:val="00B57D68"/>
    <w:rsid w:val="00B615F5"/>
    <w:rsid w:val="00B62DD8"/>
    <w:rsid w:val="00B64AF4"/>
    <w:rsid w:val="00B65909"/>
    <w:rsid w:val="00B66B08"/>
    <w:rsid w:val="00B86801"/>
    <w:rsid w:val="00B900FD"/>
    <w:rsid w:val="00B93C60"/>
    <w:rsid w:val="00B95936"/>
    <w:rsid w:val="00BA6C64"/>
    <w:rsid w:val="00BA7859"/>
    <w:rsid w:val="00BB7D6B"/>
    <w:rsid w:val="00BB7E22"/>
    <w:rsid w:val="00BC1076"/>
    <w:rsid w:val="00BC621C"/>
    <w:rsid w:val="00BD1380"/>
    <w:rsid w:val="00BD2538"/>
    <w:rsid w:val="00BD5929"/>
    <w:rsid w:val="00BE0FD3"/>
    <w:rsid w:val="00BE3CB2"/>
    <w:rsid w:val="00BE3DE7"/>
    <w:rsid w:val="00BE473A"/>
    <w:rsid w:val="00BE6C14"/>
    <w:rsid w:val="00BF1687"/>
    <w:rsid w:val="00BF2852"/>
    <w:rsid w:val="00BF3DCD"/>
    <w:rsid w:val="00C10E1A"/>
    <w:rsid w:val="00C14254"/>
    <w:rsid w:val="00C15261"/>
    <w:rsid w:val="00C160AC"/>
    <w:rsid w:val="00C17B26"/>
    <w:rsid w:val="00C17C0E"/>
    <w:rsid w:val="00C20C36"/>
    <w:rsid w:val="00C275E4"/>
    <w:rsid w:val="00C339E3"/>
    <w:rsid w:val="00C407A7"/>
    <w:rsid w:val="00C42D5B"/>
    <w:rsid w:val="00C42E4C"/>
    <w:rsid w:val="00C47F58"/>
    <w:rsid w:val="00C52E5A"/>
    <w:rsid w:val="00C6002D"/>
    <w:rsid w:val="00C647E5"/>
    <w:rsid w:val="00C660B5"/>
    <w:rsid w:val="00C72E01"/>
    <w:rsid w:val="00C77EED"/>
    <w:rsid w:val="00C81D95"/>
    <w:rsid w:val="00C8273B"/>
    <w:rsid w:val="00C830A6"/>
    <w:rsid w:val="00C831E2"/>
    <w:rsid w:val="00C871FF"/>
    <w:rsid w:val="00C87317"/>
    <w:rsid w:val="00C90D30"/>
    <w:rsid w:val="00C925C2"/>
    <w:rsid w:val="00C96D90"/>
    <w:rsid w:val="00CB2F86"/>
    <w:rsid w:val="00CB4663"/>
    <w:rsid w:val="00CB4E5C"/>
    <w:rsid w:val="00CC0C55"/>
    <w:rsid w:val="00CC609F"/>
    <w:rsid w:val="00CC6A23"/>
    <w:rsid w:val="00CC714F"/>
    <w:rsid w:val="00CD2587"/>
    <w:rsid w:val="00CD64EE"/>
    <w:rsid w:val="00CD662A"/>
    <w:rsid w:val="00CD79B8"/>
    <w:rsid w:val="00CE67BA"/>
    <w:rsid w:val="00CE706D"/>
    <w:rsid w:val="00CE7A2E"/>
    <w:rsid w:val="00CF0496"/>
    <w:rsid w:val="00CF04AC"/>
    <w:rsid w:val="00CF12EA"/>
    <w:rsid w:val="00CF4958"/>
    <w:rsid w:val="00D00297"/>
    <w:rsid w:val="00D00AAA"/>
    <w:rsid w:val="00D011D7"/>
    <w:rsid w:val="00D01550"/>
    <w:rsid w:val="00D0237F"/>
    <w:rsid w:val="00D033E3"/>
    <w:rsid w:val="00D06D7A"/>
    <w:rsid w:val="00D14274"/>
    <w:rsid w:val="00D15926"/>
    <w:rsid w:val="00D22F95"/>
    <w:rsid w:val="00D24E08"/>
    <w:rsid w:val="00D254A5"/>
    <w:rsid w:val="00D268DE"/>
    <w:rsid w:val="00D27FF0"/>
    <w:rsid w:val="00D324BD"/>
    <w:rsid w:val="00D339B4"/>
    <w:rsid w:val="00D433A0"/>
    <w:rsid w:val="00D45D7F"/>
    <w:rsid w:val="00D47AA9"/>
    <w:rsid w:val="00D5277B"/>
    <w:rsid w:val="00D574A6"/>
    <w:rsid w:val="00D60A4F"/>
    <w:rsid w:val="00D61B78"/>
    <w:rsid w:val="00D64D6B"/>
    <w:rsid w:val="00D65BE9"/>
    <w:rsid w:val="00D702F1"/>
    <w:rsid w:val="00D7122A"/>
    <w:rsid w:val="00D75742"/>
    <w:rsid w:val="00D82A05"/>
    <w:rsid w:val="00D930BE"/>
    <w:rsid w:val="00D93509"/>
    <w:rsid w:val="00D93D6C"/>
    <w:rsid w:val="00D9522D"/>
    <w:rsid w:val="00D9534D"/>
    <w:rsid w:val="00DA1C4C"/>
    <w:rsid w:val="00DA578D"/>
    <w:rsid w:val="00DB4AA3"/>
    <w:rsid w:val="00DB590C"/>
    <w:rsid w:val="00DB60D0"/>
    <w:rsid w:val="00DB6990"/>
    <w:rsid w:val="00DC1FB2"/>
    <w:rsid w:val="00DC3529"/>
    <w:rsid w:val="00DC533C"/>
    <w:rsid w:val="00DC60D9"/>
    <w:rsid w:val="00DC6B43"/>
    <w:rsid w:val="00DD0809"/>
    <w:rsid w:val="00DD3CC7"/>
    <w:rsid w:val="00DD7DFE"/>
    <w:rsid w:val="00DE4B4C"/>
    <w:rsid w:val="00DE62CC"/>
    <w:rsid w:val="00DF1D60"/>
    <w:rsid w:val="00DF2113"/>
    <w:rsid w:val="00DF6B01"/>
    <w:rsid w:val="00DF7A5A"/>
    <w:rsid w:val="00E02554"/>
    <w:rsid w:val="00E026EC"/>
    <w:rsid w:val="00E02D1C"/>
    <w:rsid w:val="00E04D35"/>
    <w:rsid w:val="00E1070A"/>
    <w:rsid w:val="00E166D2"/>
    <w:rsid w:val="00E171FA"/>
    <w:rsid w:val="00E23BFF"/>
    <w:rsid w:val="00E24835"/>
    <w:rsid w:val="00E3299B"/>
    <w:rsid w:val="00E35FC6"/>
    <w:rsid w:val="00E43A87"/>
    <w:rsid w:val="00E444E0"/>
    <w:rsid w:val="00E471E1"/>
    <w:rsid w:val="00E5432D"/>
    <w:rsid w:val="00E54FCA"/>
    <w:rsid w:val="00E571A4"/>
    <w:rsid w:val="00E61859"/>
    <w:rsid w:val="00E61BA2"/>
    <w:rsid w:val="00E63664"/>
    <w:rsid w:val="00E636D7"/>
    <w:rsid w:val="00E654FC"/>
    <w:rsid w:val="00E665CA"/>
    <w:rsid w:val="00E66FCA"/>
    <w:rsid w:val="00E6740C"/>
    <w:rsid w:val="00E7622D"/>
    <w:rsid w:val="00E83910"/>
    <w:rsid w:val="00E92EC0"/>
    <w:rsid w:val="00E948EC"/>
    <w:rsid w:val="00EB360A"/>
    <w:rsid w:val="00EB3AE5"/>
    <w:rsid w:val="00EB461B"/>
    <w:rsid w:val="00EB70E3"/>
    <w:rsid w:val="00EC26BE"/>
    <w:rsid w:val="00EC4E23"/>
    <w:rsid w:val="00ED047E"/>
    <w:rsid w:val="00ED29BF"/>
    <w:rsid w:val="00ED3AD5"/>
    <w:rsid w:val="00ED3EA8"/>
    <w:rsid w:val="00ED48E6"/>
    <w:rsid w:val="00EE21CD"/>
    <w:rsid w:val="00EE5478"/>
    <w:rsid w:val="00EE71B9"/>
    <w:rsid w:val="00EE773E"/>
    <w:rsid w:val="00EF61BA"/>
    <w:rsid w:val="00F01DF2"/>
    <w:rsid w:val="00F0467A"/>
    <w:rsid w:val="00F144BC"/>
    <w:rsid w:val="00F146E5"/>
    <w:rsid w:val="00F14F29"/>
    <w:rsid w:val="00F17E9E"/>
    <w:rsid w:val="00F221B8"/>
    <w:rsid w:val="00F2311A"/>
    <w:rsid w:val="00F31154"/>
    <w:rsid w:val="00F32E8F"/>
    <w:rsid w:val="00F342FC"/>
    <w:rsid w:val="00F35318"/>
    <w:rsid w:val="00F36B53"/>
    <w:rsid w:val="00F37604"/>
    <w:rsid w:val="00F43AA4"/>
    <w:rsid w:val="00F449AE"/>
    <w:rsid w:val="00F45B91"/>
    <w:rsid w:val="00F45F59"/>
    <w:rsid w:val="00F4652F"/>
    <w:rsid w:val="00F503A6"/>
    <w:rsid w:val="00F503AD"/>
    <w:rsid w:val="00F569BB"/>
    <w:rsid w:val="00F66138"/>
    <w:rsid w:val="00F8036D"/>
    <w:rsid w:val="00F8119D"/>
    <w:rsid w:val="00F859C5"/>
    <w:rsid w:val="00F8709E"/>
    <w:rsid w:val="00F91872"/>
    <w:rsid w:val="00F93A7C"/>
    <w:rsid w:val="00F945A5"/>
    <w:rsid w:val="00F97E2A"/>
    <w:rsid w:val="00FA062A"/>
    <w:rsid w:val="00FA2E6D"/>
    <w:rsid w:val="00FA2FC5"/>
    <w:rsid w:val="00FA3D1F"/>
    <w:rsid w:val="00FA5386"/>
    <w:rsid w:val="00FA5639"/>
    <w:rsid w:val="00FA6713"/>
    <w:rsid w:val="00FA6A53"/>
    <w:rsid w:val="00FA6E5D"/>
    <w:rsid w:val="00FA7DAB"/>
    <w:rsid w:val="00FB2049"/>
    <w:rsid w:val="00FB4554"/>
    <w:rsid w:val="00FB53CE"/>
    <w:rsid w:val="00FC39AA"/>
    <w:rsid w:val="00FC41CB"/>
    <w:rsid w:val="00FC4F25"/>
    <w:rsid w:val="00FC5CBB"/>
    <w:rsid w:val="00FC605A"/>
    <w:rsid w:val="00FC68FF"/>
    <w:rsid w:val="00FD1518"/>
    <w:rsid w:val="00FD34F1"/>
    <w:rsid w:val="00FD417F"/>
    <w:rsid w:val="00FF2F1D"/>
    <w:rsid w:val="00FF4589"/>
    <w:rsid w:val="00FF4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EF17E8"/>
  <w15:docId w15:val="{BA249E0A-F9A9-42FE-B4DD-8AD5E15FC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3F1B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07BD9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4D197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4D197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link w:val="80"/>
    <w:uiPriority w:val="99"/>
    <w:qFormat/>
    <w:rsid w:val="004D197C"/>
    <w:p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07BD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link w:val="2"/>
    <w:uiPriority w:val="9"/>
    <w:semiHidden/>
    <w:rsid w:val="008F7191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link w:val="3"/>
    <w:uiPriority w:val="9"/>
    <w:semiHidden/>
    <w:rsid w:val="008F7191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80">
    <w:name w:val="Заголовок 8 Знак"/>
    <w:link w:val="8"/>
    <w:uiPriority w:val="9"/>
    <w:semiHidden/>
    <w:rsid w:val="008F7191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paragraph" w:styleId="a3">
    <w:name w:val="Body Text"/>
    <w:basedOn w:val="a"/>
    <w:link w:val="a4"/>
    <w:uiPriority w:val="99"/>
    <w:rsid w:val="00A97BC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Знак"/>
    <w:link w:val="a3"/>
    <w:uiPriority w:val="99"/>
    <w:locked/>
    <w:rsid w:val="00A97BC6"/>
    <w:rPr>
      <w:rFonts w:ascii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99"/>
    <w:qFormat/>
    <w:rsid w:val="00A92EE9"/>
    <w:pPr>
      <w:spacing w:after="0" w:line="240" w:lineRule="auto"/>
      <w:ind w:left="720"/>
    </w:pPr>
  </w:style>
  <w:style w:type="paragraph" w:customStyle="1" w:styleId="Style6">
    <w:name w:val="Style6"/>
    <w:basedOn w:val="a"/>
    <w:uiPriority w:val="99"/>
    <w:rsid w:val="00FA6E5D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FA6E5D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uiPriority w:val="99"/>
    <w:rsid w:val="00FA6E5D"/>
    <w:rPr>
      <w:rFonts w:ascii="Times New Roman" w:hAnsi="Times New Roman" w:cs="Times New Roman"/>
      <w:spacing w:val="10"/>
      <w:sz w:val="14"/>
      <w:szCs w:val="14"/>
    </w:rPr>
  </w:style>
  <w:style w:type="paragraph" w:customStyle="1" w:styleId="Style5">
    <w:name w:val="Style5"/>
    <w:basedOn w:val="a"/>
    <w:uiPriority w:val="99"/>
    <w:rsid w:val="00FA6E5D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FA6E5D"/>
    <w:rPr>
      <w:rFonts w:ascii="Times New Roman" w:hAnsi="Times New Roman" w:cs="Times New Roman"/>
      <w:sz w:val="18"/>
      <w:szCs w:val="18"/>
    </w:rPr>
  </w:style>
  <w:style w:type="paragraph" w:customStyle="1" w:styleId="Style1">
    <w:name w:val="Style1"/>
    <w:basedOn w:val="a"/>
    <w:uiPriority w:val="99"/>
    <w:rsid w:val="00FA6E5D"/>
    <w:pPr>
      <w:widowControl w:val="0"/>
      <w:autoSpaceDE w:val="0"/>
      <w:autoSpaceDN w:val="0"/>
      <w:adjustRightInd w:val="0"/>
      <w:spacing w:after="0" w:line="210" w:lineRule="exact"/>
      <w:ind w:hanging="24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FA6E5D"/>
    <w:pPr>
      <w:widowControl w:val="0"/>
      <w:autoSpaceDE w:val="0"/>
      <w:autoSpaceDN w:val="0"/>
      <w:adjustRightInd w:val="0"/>
      <w:spacing w:after="0" w:line="218" w:lineRule="exact"/>
      <w:ind w:hanging="23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uiPriority w:val="99"/>
    <w:rsid w:val="006F27CC"/>
    <w:pPr>
      <w:widowControl w:val="0"/>
      <w:autoSpaceDE w:val="0"/>
      <w:autoSpaceDN w:val="0"/>
      <w:adjustRightInd w:val="0"/>
      <w:jc w:val="center"/>
    </w:pPr>
    <w:rPr>
      <w:rFonts w:ascii="Times New Roman" w:eastAsia="Times New Roman" w:hAnsi="Times New Roman"/>
      <w:b/>
      <w:bCs/>
      <w:sz w:val="32"/>
      <w:szCs w:val="32"/>
    </w:rPr>
  </w:style>
  <w:style w:type="paragraph" w:styleId="a6">
    <w:name w:val="header"/>
    <w:basedOn w:val="a"/>
    <w:link w:val="a7"/>
    <w:uiPriority w:val="99"/>
    <w:rsid w:val="0038200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rsid w:val="008F7191"/>
    <w:rPr>
      <w:rFonts w:cs="Calibri"/>
      <w:lang w:eastAsia="en-US"/>
    </w:rPr>
  </w:style>
  <w:style w:type="character" w:styleId="a8">
    <w:name w:val="page number"/>
    <w:basedOn w:val="a0"/>
    <w:uiPriority w:val="99"/>
    <w:rsid w:val="0038200E"/>
  </w:style>
  <w:style w:type="paragraph" w:styleId="a9">
    <w:name w:val="List"/>
    <w:basedOn w:val="a"/>
    <w:uiPriority w:val="99"/>
    <w:rsid w:val="00D47AA9"/>
    <w:pPr>
      <w:ind w:left="283" w:hanging="283"/>
    </w:pPr>
  </w:style>
  <w:style w:type="paragraph" w:customStyle="1" w:styleId="21">
    <w:name w:val="Основной текст с отступом 21"/>
    <w:basedOn w:val="a"/>
    <w:uiPriority w:val="99"/>
    <w:rsid w:val="0017797E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11">
    <w:name w:val="Без интервала1"/>
    <w:uiPriority w:val="99"/>
    <w:rsid w:val="006B7621"/>
    <w:rPr>
      <w:rFonts w:eastAsia="Times New Roman" w:cs="Calibri"/>
      <w:sz w:val="22"/>
      <w:szCs w:val="22"/>
    </w:rPr>
  </w:style>
  <w:style w:type="paragraph" w:styleId="aa">
    <w:name w:val="footer"/>
    <w:basedOn w:val="a"/>
    <w:link w:val="ab"/>
    <w:uiPriority w:val="99"/>
    <w:rsid w:val="00CC609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640BDF"/>
    <w:rPr>
      <w:sz w:val="22"/>
      <w:szCs w:val="22"/>
      <w:lang w:eastAsia="en-US"/>
    </w:rPr>
  </w:style>
  <w:style w:type="paragraph" w:customStyle="1" w:styleId="110">
    <w:name w:val="Без интервала11"/>
    <w:uiPriority w:val="99"/>
    <w:rsid w:val="007A31A8"/>
    <w:rPr>
      <w:rFonts w:cs="Calibri"/>
      <w:sz w:val="22"/>
      <w:szCs w:val="22"/>
    </w:rPr>
  </w:style>
  <w:style w:type="table" w:styleId="ac">
    <w:name w:val="Table Grid"/>
    <w:basedOn w:val="a1"/>
    <w:uiPriority w:val="99"/>
    <w:rsid w:val="00294BB1"/>
    <w:pPr>
      <w:spacing w:after="200" w:line="276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rsid w:val="00963F9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8F7191"/>
    <w:rPr>
      <w:rFonts w:ascii="Times New Roman" w:hAnsi="Times New Roman"/>
      <w:sz w:val="0"/>
      <w:szCs w:val="0"/>
      <w:lang w:eastAsia="en-US"/>
    </w:rPr>
  </w:style>
  <w:style w:type="paragraph" w:customStyle="1" w:styleId="12">
    <w:name w:val="Абзац списка1"/>
    <w:basedOn w:val="a"/>
    <w:uiPriority w:val="99"/>
    <w:rsid w:val="006B4504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">
    <w:name w:val="Содержимое таблицы"/>
    <w:basedOn w:val="a"/>
    <w:uiPriority w:val="99"/>
    <w:rsid w:val="00B0193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2">
    <w:name w:val="List 2"/>
    <w:basedOn w:val="a"/>
    <w:uiPriority w:val="99"/>
    <w:semiHidden/>
    <w:rsid w:val="00D27FF0"/>
    <w:pPr>
      <w:ind w:left="566" w:hanging="283"/>
    </w:pPr>
  </w:style>
  <w:style w:type="paragraph" w:customStyle="1" w:styleId="23">
    <w:name w:val="Без интервала2"/>
    <w:uiPriority w:val="99"/>
    <w:rsid w:val="00A132B4"/>
    <w:rPr>
      <w:rFonts w:eastAsia="Times New Roman" w:cs="Calibri"/>
      <w:sz w:val="22"/>
      <w:szCs w:val="22"/>
    </w:rPr>
  </w:style>
  <w:style w:type="paragraph" w:customStyle="1" w:styleId="ConsPlusNormal">
    <w:name w:val="ConsPlusNormal"/>
    <w:uiPriority w:val="99"/>
    <w:rsid w:val="005A083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f0">
    <w:name w:val="line number"/>
    <w:basedOn w:val="a0"/>
    <w:uiPriority w:val="99"/>
    <w:semiHidden/>
    <w:rsid w:val="00B57D68"/>
  </w:style>
  <w:style w:type="character" w:styleId="af1">
    <w:name w:val="Hyperlink"/>
    <w:uiPriority w:val="99"/>
    <w:rsid w:val="006A76D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846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6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6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6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6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6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6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6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6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6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6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6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</TotalTime>
  <Pages>11</Pages>
  <Words>2551</Words>
  <Characters>14541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Grizli777</Company>
  <LinksUpToDate>false</LinksUpToDate>
  <CharactersWithSpaces>17058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Власова Н.И.</dc:creator>
  <cp:keywords/>
  <dc:description/>
  <cp:lastModifiedBy>Мамедова Руфина</cp:lastModifiedBy>
  <cp:revision>42</cp:revision>
  <cp:lastPrinted>2018-06-27T04:47:00Z</cp:lastPrinted>
  <dcterms:created xsi:type="dcterms:W3CDTF">2018-06-22T02:03:00Z</dcterms:created>
  <dcterms:modified xsi:type="dcterms:W3CDTF">2022-04-27T08:44:00Z</dcterms:modified>
</cp:coreProperties>
</file>