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C4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(-уюся) ГБПОУ «Кузбасский медицинский колледж»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C605A">
        <w:rPr>
          <w:rFonts w:ascii="Times New Roman" w:hAnsi="Times New Roman" w:cs="Times New Roman"/>
          <w:sz w:val="24"/>
          <w:szCs w:val="24"/>
        </w:rPr>
        <w:t>___________________</w:t>
      </w:r>
    </w:p>
    <w:p w:rsidR="00DC3529" w:rsidRPr="001C406F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(ФИО)</w:t>
      </w:r>
    </w:p>
    <w:p w:rsidR="00DC3529" w:rsidRPr="001C406F" w:rsidRDefault="00C52E5A" w:rsidP="001C4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Г</w:t>
      </w:r>
      <w:r w:rsidR="00CC527A">
        <w:rPr>
          <w:rFonts w:ascii="Times New Roman" w:hAnsi="Times New Roman" w:cs="Times New Roman"/>
          <w:sz w:val="24"/>
          <w:szCs w:val="24"/>
        </w:rPr>
        <w:t>руппы________</w:t>
      </w:r>
      <w:r w:rsidR="00DC3529" w:rsidRPr="001C406F">
        <w:rPr>
          <w:rFonts w:ascii="Times New Roman" w:hAnsi="Times New Roman" w:cs="Times New Roman"/>
          <w:sz w:val="24"/>
          <w:szCs w:val="24"/>
        </w:rPr>
        <w:t xml:space="preserve"> специальности 34.02.01 Сестринское дело, </w:t>
      </w:r>
      <w:r w:rsidR="00C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</w:t>
      </w:r>
      <w:r w:rsidR="00CC527A" w:rsidRPr="00C8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C52E5A" w:rsidRPr="001C406F" w:rsidRDefault="00DC3529" w:rsidP="001C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проходившего(ую) производственную практику с _____________ по __________</w:t>
      </w:r>
      <w:r w:rsidR="00C52E5A" w:rsidRPr="001C406F">
        <w:rPr>
          <w:rFonts w:ascii="Times New Roman" w:hAnsi="Times New Roman" w:cs="Times New Roman"/>
          <w:sz w:val="24"/>
          <w:szCs w:val="24"/>
        </w:rPr>
        <w:t>202___г.</w:t>
      </w:r>
      <w:r w:rsidRPr="001C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529" w:rsidRPr="001C406F" w:rsidRDefault="00DC3529" w:rsidP="001C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6F">
        <w:rPr>
          <w:rFonts w:ascii="Times New Roman" w:hAnsi="Times New Roman" w:cs="Times New Roman"/>
          <w:sz w:val="24"/>
          <w:szCs w:val="24"/>
        </w:rPr>
        <w:t>на базе медицинской организации ___________________________</w:t>
      </w:r>
      <w:r w:rsidR="00C52E5A" w:rsidRPr="001C406F">
        <w:rPr>
          <w:rFonts w:ascii="Times New Roman" w:hAnsi="Times New Roman" w:cs="Times New Roman"/>
          <w:sz w:val="24"/>
          <w:szCs w:val="24"/>
        </w:rPr>
        <w:t>___________________</w:t>
      </w:r>
    </w:p>
    <w:p w:rsidR="00FC605A" w:rsidRDefault="00FC605A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29" w:rsidRDefault="00FC605A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</w:t>
      </w:r>
      <w:r w:rsidRPr="001C406F">
        <w:rPr>
          <w:rFonts w:ascii="Times New Roman" w:hAnsi="Times New Roman" w:cs="Times New Roman"/>
          <w:b/>
          <w:sz w:val="24"/>
          <w:szCs w:val="24"/>
        </w:rPr>
        <w:t>02.01</w:t>
      </w:r>
      <w:r w:rsidRPr="001C406F">
        <w:rPr>
          <w:rFonts w:ascii="Times New Roman" w:hAnsi="Times New Roman" w:cs="Times New Roman"/>
          <w:sz w:val="24"/>
          <w:szCs w:val="24"/>
        </w:rPr>
        <w:t xml:space="preserve"> </w:t>
      </w:r>
      <w:r w:rsidRPr="001C406F">
        <w:rPr>
          <w:rFonts w:ascii="Times New Roman" w:hAnsi="Times New Roman" w:cs="Times New Roman"/>
          <w:b/>
          <w:sz w:val="24"/>
          <w:szCs w:val="24"/>
        </w:rPr>
        <w:t>УЧАСТИЕ В ЛЕЧЕБНО-ДИАГНОСТИЧЕСКОМ И РЕАБИЛИТАЦИОННОМ ПРОЦЕССАХ.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06F">
        <w:rPr>
          <w:rFonts w:ascii="Times New Roman" w:hAnsi="Times New Roman" w:cs="Times New Roman"/>
          <w:b/>
          <w:sz w:val="24"/>
          <w:szCs w:val="24"/>
        </w:rPr>
        <w:t>СЕСТРИНСКИЙ УХОД ПРИ РАЗЛИЧНЫХ ЗАБОЛЕВАНИЯХ И СОСТОЯНИЯХ.</w:t>
      </w:r>
    </w:p>
    <w:p w:rsidR="00A73243" w:rsidRPr="001C406F" w:rsidRDefault="00A73243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29" w:rsidRPr="001C406F" w:rsidRDefault="00FC605A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6F">
        <w:rPr>
          <w:rFonts w:ascii="Times New Roman" w:hAnsi="Times New Roman" w:cs="Times New Roman"/>
          <w:b/>
          <w:sz w:val="24"/>
          <w:szCs w:val="24"/>
        </w:rPr>
        <w:t>ТЕХНОЛОГИЯ ОКАЗАНИЯ МЕДИЦИНСКИХ УСЛУГ</w:t>
      </w:r>
    </w:p>
    <w:p w:rsidR="00DC3529" w:rsidRDefault="00DC3529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43" w:rsidRPr="00A73243" w:rsidRDefault="00A73243" w:rsidP="00A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время прохождения практики зарекомендовал(а) себя </w:t>
      </w:r>
      <w:r w:rsidRPr="00A732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 - волевые качества и др.)</w:t>
      </w:r>
      <w:r w:rsidRPr="00A73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73243" w:rsidRPr="00A73243" w:rsidRDefault="00A73243" w:rsidP="00A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243" w:rsidRPr="00A73243" w:rsidRDefault="00A73243" w:rsidP="00A7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3243" w:rsidRPr="00A73243" w:rsidRDefault="00A73243" w:rsidP="00A7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Приобрел (а) практический опыт: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43" w:rsidRDefault="00A73243" w:rsidP="00A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осуществления ухода за пациентами при разл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заболеваниях и состояниях.</w:t>
      </w:r>
    </w:p>
    <w:p w:rsidR="00A73243" w:rsidRPr="00A73243" w:rsidRDefault="00A73243" w:rsidP="00A7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43" w:rsidRPr="00A73243" w:rsidRDefault="00A73243" w:rsidP="00A7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прохождения производственной практики студент продемонстрировал следующие уровни освоения </w:t>
      </w: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профессиональных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предусмотренных ФГОС по виду профессиональной деятельности – 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лечебно-диагностическом и реабилитационном процессах при осуществлении сестринского 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различных заболеваниях и состояниях</w:t>
      </w:r>
      <w:r w:rsidRPr="001C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в полном объеме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 замечаниями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со значительными затруднениями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невыполнение или выполнение с грубыми нарушениями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658"/>
        <w:gridCol w:w="567"/>
        <w:gridCol w:w="5020"/>
        <w:gridCol w:w="331"/>
        <w:gridCol w:w="331"/>
        <w:gridCol w:w="331"/>
        <w:gridCol w:w="331"/>
      </w:tblGrid>
      <w:tr w:rsidR="00A73243" w:rsidRPr="00A73243" w:rsidTr="00A73243">
        <w:trPr>
          <w:cantSplit/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ПК 2.1.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Баллы</w:t>
            </w:r>
          </w:p>
        </w:tc>
      </w:tr>
      <w:tr w:rsidR="00A73243" w:rsidRPr="00A73243" w:rsidTr="00A73243">
        <w:trPr>
          <w:cantSplit/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A73243" w:rsidRPr="00A73243" w:rsidTr="00A73243">
        <w:trPr>
          <w:cantSplit/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точность и полнота информации для пациента по подготовке к лечебно-диагностическим вмешательствам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cantSplit/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обоснованность  рекомендаций для пациента по подготовке к лечебно-диагностическим вмешательствам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2.1.: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947"/>
        <w:gridCol w:w="545"/>
        <w:gridCol w:w="5753"/>
        <w:gridCol w:w="331"/>
        <w:gridCol w:w="331"/>
        <w:gridCol w:w="331"/>
        <w:gridCol w:w="331"/>
      </w:tblGrid>
      <w:tr w:rsidR="00A73243" w:rsidRPr="00A73243" w:rsidTr="00A73243">
        <w:trPr>
          <w:cantSplit/>
          <w:trHeight w:val="20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ПК 2.2.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Баллы</w:t>
            </w:r>
          </w:p>
        </w:tc>
      </w:tr>
      <w:tr w:rsidR="00A73243" w:rsidRPr="00A73243" w:rsidTr="00A73243">
        <w:trPr>
          <w:cantSplit/>
          <w:trHeight w:val="20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A73243" w:rsidRPr="00A73243" w:rsidTr="00A73243">
        <w:trPr>
          <w:cantSplit/>
          <w:trHeight w:val="20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</w:rPr>
              <w:t>соблюдение нормативно-правовых актов по осуществлению ухода за пациентами с различной патологией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cantSplit/>
          <w:trHeight w:val="20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точность и полнота создания общих и индивидуальных планов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cantSplit/>
          <w:trHeight w:val="20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3"/>
                <w:szCs w:val="23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A73243" w:rsidRPr="00A73243" w:rsidTr="00A73243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2.2.: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5-7 баллов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3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855"/>
        <w:gridCol w:w="560"/>
        <w:gridCol w:w="3812"/>
        <w:gridCol w:w="336"/>
        <w:gridCol w:w="336"/>
        <w:gridCol w:w="336"/>
        <w:gridCol w:w="336"/>
      </w:tblGrid>
      <w:tr w:rsidR="00A73243" w:rsidRPr="00A73243" w:rsidTr="007F5EC0">
        <w:trPr>
          <w:cantSplit/>
          <w:trHeight w:hRule="exact"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243" w:rsidRPr="00A73243" w:rsidRDefault="00A73243" w:rsidP="00A732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73243" w:rsidRPr="00A73243" w:rsidTr="007F5EC0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243" w:rsidRPr="00A73243" w:rsidTr="007F5EC0">
        <w:trPr>
          <w:cantSplit/>
          <w:trHeight w:hRule="exact"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со взаимодействующими  организациями и службами.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моделей поведения принципам этического кодекса медицинских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9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5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1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2.3.: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83"/>
        <w:gridCol w:w="567"/>
        <w:gridCol w:w="4575"/>
        <w:gridCol w:w="336"/>
        <w:gridCol w:w="336"/>
        <w:gridCol w:w="336"/>
        <w:gridCol w:w="336"/>
      </w:tblGrid>
      <w:tr w:rsidR="00A73243" w:rsidRPr="00A73243" w:rsidTr="00A73243">
        <w:trPr>
          <w:cantSplit/>
          <w:trHeight w:hRule="exact" w:val="286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73243" w:rsidRPr="00A73243" w:rsidTr="00A73243">
        <w:trPr>
          <w:cantSplit/>
        </w:trPr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243" w:rsidRPr="00A73243" w:rsidTr="00A73243">
        <w:trPr>
          <w:cantSplit/>
          <w:trHeight w:hRule="exact" w:val="607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cantSplit/>
          <w:trHeight w:val="792"/>
        </w:trPr>
        <w:tc>
          <w:tcPr>
            <w:tcW w:w="308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полнота и обоснованность  рекомендаций по применению лекарственных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4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3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2.4.: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2-3 балла -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ПК не освоена (неудовлетворительно)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23"/>
        <w:gridCol w:w="566"/>
        <w:gridCol w:w="4536"/>
        <w:gridCol w:w="336"/>
        <w:gridCol w:w="336"/>
        <w:gridCol w:w="336"/>
        <w:gridCol w:w="336"/>
      </w:tblGrid>
      <w:tr w:rsidR="00A73243" w:rsidRPr="00A73243" w:rsidTr="007F5EC0">
        <w:trPr>
          <w:cantSplit/>
          <w:trHeight w:hRule="exact" w:val="286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A73243" w:rsidRPr="00A73243" w:rsidTr="007F5EC0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243" w:rsidRPr="00A73243" w:rsidTr="007F5EC0">
        <w:trPr>
          <w:cantSplit/>
          <w:trHeight w:hRule="exact" w:val="86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Соблюдать правила использования аппаратуры, оборудования и изделий медицинского назначения</w:t>
            </w: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лечебно-диагностического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нормативно-правовых актов по использованию аппаратуры, оборудования и изделий медицинского назначения</w:t>
            </w:r>
          </w:p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cantSplit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3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1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7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2.5.: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5- 6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158"/>
        <w:gridCol w:w="598"/>
        <w:gridCol w:w="4778"/>
        <w:gridCol w:w="350"/>
        <w:gridCol w:w="350"/>
        <w:gridCol w:w="350"/>
        <w:gridCol w:w="364"/>
      </w:tblGrid>
      <w:tr w:rsidR="00A73243" w:rsidRPr="00A73243" w:rsidTr="007F5EC0">
        <w:trPr>
          <w:cantSplit/>
          <w:trHeight w:hRule="exact" w:val="261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  <w:p w:rsidR="00A73243" w:rsidRPr="00A73243" w:rsidRDefault="00A73243" w:rsidP="00A7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73243" w:rsidRPr="00A73243" w:rsidTr="007F5EC0">
        <w:trPr>
          <w:cantSplit/>
          <w:trHeight w:val="260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3243" w:rsidRPr="00A73243" w:rsidTr="007F5EC0">
        <w:trPr>
          <w:cantSplit/>
          <w:trHeight w:hRule="exact" w:val="548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утверждённую медицинскую документацию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грамотность оформления медицинской документации</w:t>
            </w:r>
          </w:p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3243" w:rsidRPr="00A73243" w:rsidRDefault="00A73243" w:rsidP="00A7324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cantSplit/>
          <w:trHeight w:val="506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38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241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243" w:rsidRPr="00A73243" w:rsidTr="007F5EC0">
        <w:trPr>
          <w:trHeight w:val="102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3" w:rsidRPr="00A73243" w:rsidRDefault="00A73243" w:rsidP="00A732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баллов уровню освоения ПК 2.6.: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5-6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балла 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2-3 балла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:rsidR="00A73243" w:rsidRPr="00A73243" w:rsidRDefault="00A73243" w:rsidP="00A7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2 баллов</w:t>
      </w: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243" w:rsidRPr="00A73243" w:rsidRDefault="00A73243" w:rsidP="00A73243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оценка профессиональных компетенций выводится как средняя арифметическая.</w:t>
      </w:r>
    </w:p>
    <w:p w:rsidR="00A73243" w:rsidRPr="00A73243" w:rsidRDefault="00A73243" w:rsidP="00A73243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учебной практики студентом освоены следующие общие компетенции:</w:t>
      </w:r>
    </w:p>
    <w:p w:rsidR="00A73243" w:rsidRPr="00A73243" w:rsidRDefault="00A73243" w:rsidP="00A73243">
      <w:pPr>
        <w:tabs>
          <w:tab w:val="left" w:pos="708"/>
          <w:tab w:val="left" w:pos="1416"/>
          <w:tab w:val="right" w:pos="5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93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0"/>
        <w:gridCol w:w="5358"/>
        <w:gridCol w:w="1494"/>
        <w:gridCol w:w="1259"/>
        <w:gridCol w:w="1259"/>
      </w:tblGrid>
      <w:tr w:rsidR="00A73243" w:rsidRPr="00A73243" w:rsidTr="00A73243">
        <w:trPr>
          <w:trHeight w:val="80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ОК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Освоена полностью</w:t>
            </w:r>
          </w:p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Освоена частично</w:t>
            </w:r>
          </w:p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освоена</w:t>
            </w:r>
          </w:p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0 </w:t>
            </w: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4. Осуществлять поиск и использование информации, необходимой для эффективного </w:t>
            </w: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C830A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43" w:rsidRPr="00A73243" w:rsidTr="00A73243">
        <w:trPr>
          <w:trHeight w:val="1"/>
        </w:trPr>
        <w:tc>
          <w:tcPr>
            <w:tcW w:w="5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4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243" w:rsidRPr="00A73243" w:rsidRDefault="00A73243" w:rsidP="00A7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освоения общих компетенций: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23-26 баллов – </w:t>
      </w:r>
      <w:r w:rsidRPr="00A7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отлично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20-22 балл – </w:t>
      </w:r>
      <w:r w:rsidRPr="00A7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13-19 баллов – </w:t>
      </w:r>
      <w:r w:rsidRPr="00A7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удовлетворительно</w:t>
      </w:r>
    </w:p>
    <w:p w:rsidR="00A73243" w:rsidRPr="00A73243" w:rsidRDefault="00A73243" w:rsidP="00A73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Менее 13 баллов – </w:t>
      </w:r>
      <w:r w:rsidRPr="00A7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неудовлетворительно</w:t>
      </w:r>
    </w:p>
    <w:p w:rsidR="00A73243" w:rsidRPr="00A73243" w:rsidRDefault="00A73243" w:rsidP="00A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3243" w:rsidRPr="00A73243" w:rsidRDefault="00A73243" w:rsidP="00A73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4041"/>
        <w:gridCol w:w="1057"/>
        <w:gridCol w:w="4921"/>
      </w:tblGrid>
      <w:tr w:rsidR="00A73243" w:rsidRPr="00A73243" w:rsidTr="00A73243">
        <w:trPr>
          <w:trHeight w:val="747"/>
        </w:trPr>
        <w:tc>
          <w:tcPr>
            <w:tcW w:w="4041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освоения компетенций: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освоения ПК – 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освоения ОК –</w:t>
            </w:r>
          </w:p>
        </w:tc>
        <w:tc>
          <w:tcPr>
            <w:tcW w:w="1057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921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МО: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(Ф.И.О, должность, подпись)</w:t>
            </w:r>
          </w:p>
        </w:tc>
      </w:tr>
      <w:tr w:rsidR="00A73243" w:rsidRPr="00A73243" w:rsidTr="00A73243">
        <w:trPr>
          <w:trHeight w:val="124"/>
        </w:trPr>
        <w:tc>
          <w:tcPr>
            <w:tcW w:w="4041" w:type="dxa"/>
            <w:shd w:val="clear" w:color="auto" w:fill="auto"/>
          </w:tcPr>
          <w:p w:rsidR="00A73243" w:rsidRPr="00A73243" w:rsidRDefault="00A73243" w:rsidP="00A73243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Оценка за ведение документации -  </w:t>
            </w:r>
          </w:p>
          <w:p w:rsidR="00A73243" w:rsidRPr="00A73243" w:rsidRDefault="00A73243" w:rsidP="00A73243">
            <w:pPr>
              <w:keepNext/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Оценка за дифф. зачет - </w:t>
            </w:r>
          </w:p>
        </w:tc>
        <w:tc>
          <w:tcPr>
            <w:tcW w:w="1057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ГБПОУ «КМК»: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73243" w:rsidRPr="00A73243" w:rsidRDefault="00A73243" w:rsidP="00A732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32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(Ф.И.О, должность, подпись)</w:t>
            </w:r>
          </w:p>
        </w:tc>
      </w:tr>
    </w:tbl>
    <w:p w:rsidR="00A73243" w:rsidRPr="001C406F" w:rsidRDefault="00A73243" w:rsidP="001C4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3243" w:rsidRPr="001C406F" w:rsidSect="00756E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B3" w:rsidRDefault="00C05FB3">
      <w:pPr>
        <w:spacing w:after="0" w:line="240" w:lineRule="auto"/>
      </w:pPr>
      <w:r>
        <w:separator/>
      </w:r>
    </w:p>
  </w:endnote>
  <w:endnote w:type="continuationSeparator" w:id="0">
    <w:p w:rsidR="00C05FB3" w:rsidRDefault="00C0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38" w:rsidRPr="00756E5A" w:rsidRDefault="00BD2538" w:rsidP="00756E5A">
    <w:pPr>
      <w:pStyle w:val="aa"/>
      <w:spacing w:after="0"/>
      <w:jc w:val="right"/>
      <w:rPr>
        <w:rFonts w:ascii="Times New Roman" w:hAnsi="Times New Roman" w:cs="Times New Roman"/>
        <w:sz w:val="24"/>
      </w:rPr>
    </w:pPr>
    <w:r w:rsidRPr="00756E5A">
      <w:rPr>
        <w:rFonts w:ascii="Times New Roman" w:hAnsi="Times New Roman" w:cs="Times New Roman"/>
        <w:sz w:val="24"/>
      </w:rPr>
      <w:fldChar w:fldCharType="begin"/>
    </w:r>
    <w:r w:rsidRPr="00756E5A">
      <w:rPr>
        <w:rFonts w:ascii="Times New Roman" w:hAnsi="Times New Roman" w:cs="Times New Roman"/>
        <w:sz w:val="24"/>
      </w:rPr>
      <w:instrText>PAGE   \* MERGEFORMAT</w:instrText>
    </w:r>
    <w:r w:rsidRPr="00756E5A">
      <w:rPr>
        <w:rFonts w:ascii="Times New Roman" w:hAnsi="Times New Roman" w:cs="Times New Roman"/>
        <w:sz w:val="24"/>
      </w:rPr>
      <w:fldChar w:fldCharType="separate"/>
    </w:r>
    <w:r w:rsidR="00B12EE9">
      <w:rPr>
        <w:rFonts w:ascii="Times New Roman" w:hAnsi="Times New Roman" w:cs="Times New Roman"/>
        <w:noProof/>
        <w:sz w:val="24"/>
      </w:rPr>
      <w:t>4</w:t>
    </w:r>
    <w:r w:rsidRPr="00756E5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B3" w:rsidRDefault="00C05FB3">
      <w:pPr>
        <w:spacing w:after="0" w:line="240" w:lineRule="auto"/>
      </w:pPr>
      <w:r>
        <w:separator/>
      </w:r>
    </w:p>
  </w:footnote>
  <w:footnote w:type="continuationSeparator" w:id="0">
    <w:p w:rsidR="00C05FB3" w:rsidRDefault="00C0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5A" w:rsidRPr="00756E5A" w:rsidRDefault="00756E5A" w:rsidP="00756E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9C5E9D"/>
    <w:multiLevelType w:val="hybridMultilevel"/>
    <w:tmpl w:val="13DA17EC"/>
    <w:lvl w:ilvl="0" w:tplc="3CCCE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14BE02CC"/>
    <w:multiLevelType w:val="multilevel"/>
    <w:tmpl w:val="04C43D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EF457E"/>
    <w:multiLevelType w:val="hybridMultilevel"/>
    <w:tmpl w:val="488481C2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19E10E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E82268"/>
    <w:multiLevelType w:val="multilevel"/>
    <w:tmpl w:val="7696C5D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A8722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05F9B"/>
    <w:multiLevelType w:val="hybridMultilevel"/>
    <w:tmpl w:val="00A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C3E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848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717D1F"/>
    <w:multiLevelType w:val="hybridMultilevel"/>
    <w:tmpl w:val="BC36E894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21" w15:restartNumberingAfterBreak="0">
    <w:nsid w:val="3CCD3389"/>
    <w:multiLevelType w:val="hybridMultilevel"/>
    <w:tmpl w:val="8042DA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96D17"/>
    <w:multiLevelType w:val="hybridMultilevel"/>
    <w:tmpl w:val="3F088204"/>
    <w:lvl w:ilvl="0" w:tplc="610EA9A0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A53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1457EDF"/>
    <w:multiLevelType w:val="multilevel"/>
    <w:tmpl w:val="1A22F5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367A3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A6402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B755AD6"/>
    <w:multiLevelType w:val="hybridMultilevel"/>
    <w:tmpl w:val="3340A13C"/>
    <w:lvl w:ilvl="0" w:tplc="99721CB2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4" w15:restartNumberingAfterBreak="0">
    <w:nsid w:val="5D9153C4"/>
    <w:multiLevelType w:val="hybridMultilevel"/>
    <w:tmpl w:val="441E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D527BC"/>
    <w:multiLevelType w:val="hybridMultilevel"/>
    <w:tmpl w:val="33221192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776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7F60FB1"/>
    <w:multiLevelType w:val="multilevel"/>
    <w:tmpl w:val="45A6801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98018B8"/>
    <w:multiLevelType w:val="multilevel"/>
    <w:tmpl w:val="206C3C2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FD8053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19D63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1A50D7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30C5E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A4D2709"/>
    <w:multiLevelType w:val="hybridMultilevel"/>
    <w:tmpl w:val="8B30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9"/>
  </w:num>
  <w:num w:numId="5">
    <w:abstractNumId w:val="35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26"/>
  </w:num>
  <w:num w:numId="13">
    <w:abstractNumId w:val="18"/>
  </w:num>
  <w:num w:numId="14">
    <w:abstractNumId w:val="43"/>
  </w:num>
  <w:num w:numId="15">
    <w:abstractNumId w:val="10"/>
  </w:num>
  <w:num w:numId="16">
    <w:abstractNumId w:val="31"/>
  </w:num>
  <w:num w:numId="17">
    <w:abstractNumId w:val="42"/>
  </w:num>
  <w:num w:numId="18">
    <w:abstractNumId w:val="16"/>
  </w:num>
  <w:num w:numId="19">
    <w:abstractNumId w:val="38"/>
  </w:num>
  <w:num w:numId="20">
    <w:abstractNumId w:val="32"/>
  </w:num>
  <w:num w:numId="21">
    <w:abstractNumId w:val="41"/>
  </w:num>
  <w:num w:numId="22">
    <w:abstractNumId w:val="44"/>
  </w:num>
  <w:num w:numId="23">
    <w:abstractNumId w:val="12"/>
  </w:num>
  <w:num w:numId="24">
    <w:abstractNumId w:val="39"/>
  </w:num>
  <w:num w:numId="25">
    <w:abstractNumId w:val="36"/>
  </w:num>
  <w:num w:numId="26">
    <w:abstractNumId w:val="8"/>
  </w:num>
  <w:num w:numId="27">
    <w:abstractNumId w:val="40"/>
  </w:num>
  <w:num w:numId="28">
    <w:abstractNumId w:val="11"/>
  </w:num>
  <w:num w:numId="29">
    <w:abstractNumId w:val="20"/>
  </w:num>
  <w:num w:numId="30">
    <w:abstractNumId w:val="27"/>
  </w:num>
  <w:num w:numId="31">
    <w:abstractNumId w:val="33"/>
  </w:num>
  <w:num w:numId="32">
    <w:abstractNumId w:val="28"/>
  </w:num>
  <w:num w:numId="33">
    <w:abstractNumId w:val="24"/>
  </w:num>
  <w:num w:numId="34">
    <w:abstractNumId w:val="25"/>
  </w:num>
  <w:num w:numId="35">
    <w:abstractNumId w:val="34"/>
  </w:num>
  <w:num w:numId="36">
    <w:abstractNumId w:val="22"/>
  </w:num>
  <w:num w:numId="37">
    <w:abstractNumId w:val="4"/>
  </w:num>
  <w:num w:numId="38">
    <w:abstractNumId w:val="23"/>
  </w:num>
  <w:num w:numId="3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5"/>
  </w:num>
  <w:num w:numId="42">
    <w:abstractNumId w:val="5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062B"/>
    <w:rsid w:val="00031FEE"/>
    <w:rsid w:val="00034B83"/>
    <w:rsid w:val="00037218"/>
    <w:rsid w:val="00040590"/>
    <w:rsid w:val="000425E5"/>
    <w:rsid w:val="00053F94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9197E"/>
    <w:rsid w:val="0009664A"/>
    <w:rsid w:val="000A258A"/>
    <w:rsid w:val="000A3047"/>
    <w:rsid w:val="000B0264"/>
    <w:rsid w:val="000B427E"/>
    <w:rsid w:val="000C0631"/>
    <w:rsid w:val="000C241C"/>
    <w:rsid w:val="000C4143"/>
    <w:rsid w:val="000C4D2A"/>
    <w:rsid w:val="000C5360"/>
    <w:rsid w:val="000D484E"/>
    <w:rsid w:val="000D5C9D"/>
    <w:rsid w:val="000D7B04"/>
    <w:rsid w:val="000E2765"/>
    <w:rsid w:val="000E28C7"/>
    <w:rsid w:val="000E3544"/>
    <w:rsid w:val="000E3F1B"/>
    <w:rsid w:val="000E5633"/>
    <w:rsid w:val="000E779E"/>
    <w:rsid w:val="000E7AA3"/>
    <w:rsid w:val="000F0822"/>
    <w:rsid w:val="000F4E16"/>
    <w:rsid w:val="00103F46"/>
    <w:rsid w:val="001046D3"/>
    <w:rsid w:val="001048AC"/>
    <w:rsid w:val="00104A57"/>
    <w:rsid w:val="00105A45"/>
    <w:rsid w:val="00111F4D"/>
    <w:rsid w:val="00112C69"/>
    <w:rsid w:val="00115C31"/>
    <w:rsid w:val="00115F32"/>
    <w:rsid w:val="0011609D"/>
    <w:rsid w:val="0011686E"/>
    <w:rsid w:val="001206E2"/>
    <w:rsid w:val="001226D0"/>
    <w:rsid w:val="00122982"/>
    <w:rsid w:val="00122C95"/>
    <w:rsid w:val="0013065B"/>
    <w:rsid w:val="00140E47"/>
    <w:rsid w:val="001426DB"/>
    <w:rsid w:val="00145990"/>
    <w:rsid w:val="00146327"/>
    <w:rsid w:val="001527CA"/>
    <w:rsid w:val="00152FEB"/>
    <w:rsid w:val="00153FDE"/>
    <w:rsid w:val="0015463C"/>
    <w:rsid w:val="0015471D"/>
    <w:rsid w:val="00157AC4"/>
    <w:rsid w:val="00160769"/>
    <w:rsid w:val="001649D8"/>
    <w:rsid w:val="00174039"/>
    <w:rsid w:val="001766DF"/>
    <w:rsid w:val="0017797E"/>
    <w:rsid w:val="001800D8"/>
    <w:rsid w:val="00181C00"/>
    <w:rsid w:val="0019363E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D08"/>
    <w:rsid w:val="001C0981"/>
    <w:rsid w:val="001C1DD1"/>
    <w:rsid w:val="001C4045"/>
    <w:rsid w:val="001C406F"/>
    <w:rsid w:val="001D07BC"/>
    <w:rsid w:val="001D61E2"/>
    <w:rsid w:val="001D6B6F"/>
    <w:rsid w:val="001E14C7"/>
    <w:rsid w:val="001E19EC"/>
    <w:rsid w:val="001E2A75"/>
    <w:rsid w:val="001E65B6"/>
    <w:rsid w:val="001F02C2"/>
    <w:rsid w:val="001F584E"/>
    <w:rsid w:val="001F7535"/>
    <w:rsid w:val="00205B0A"/>
    <w:rsid w:val="00205CF5"/>
    <w:rsid w:val="00207BE6"/>
    <w:rsid w:val="00207DCE"/>
    <w:rsid w:val="0021142C"/>
    <w:rsid w:val="0022143F"/>
    <w:rsid w:val="00225107"/>
    <w:rsid w:val="00235622"/>
    <w:rsid w:val="00251FA6"/>
    <w:rsid w:val="00252019"/>
    <w:rsid w:val="002802E6"/>
    <w:rsid w:val="00281696"/>
    <w:rsid w:val="00281732"/>
    <w:rsid w:val="00294BB1"/>
    <w:rsid w:val="00295AAB"/>
    <w:rsid w:val="002A1E0C"/>
    <w:rsid w:val="002A42A0"/>
    <w:rsid w:val="002A7E3F"/>
    <w:rsid w:val="002B358E"/>
    <w:rsid w:val="002B3780"/>
    <w:rsid w:val="002B600B"/>
    <w:rsid w:val="002D095E"/>
    <w:rsid w:val="002D38A1"/>
    <w:rsid w:val="002D3C1C"/>
    <w:rsid w:val="002D3C22"/>
    <w:rsid w:val="002D3CAC"/>
    <w:rsid w:val="002D6C7B"/>
    <w:rsid w:val="002E180A"/>
    <w:rsid w:val="002F0874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7DB4"/>
    <w:rsid w:val="00342D9A"/>
    <w:rsid w:val="00344760"/>
    <w:rsid w:val="0035101D"/>
    <w:rsid w:val="00352AAB"/>
    <w:rsid w:val="00352D94"/>
    <w:rsid w:val="0035396B"/>
    <w:rsid w:val="00356279"/>
    <w:rsid w:val="003566D4"/>
    <w:rsid w:val="003604A3"/>
    <w:rsid w:val="00360C05"/>
    <w:rsid w:val="003619F8"/>
    <w:rsid w:val="00363ACC"/>
    <w:rsid w:val="00364009"/>
    <w:rsid w:val="003662DC"/>
    <w:rsid w:val="00366D16"/>
    <w:rsid w:val="00374093"/>
    <w:rsid w:val="00374E4C"/>
    <w:rsid w:val="00375DD4"/>
    <w:rsid w:val="003767CE"/>
    <w:rsid w:val="00380D0E"/>
    <w:rsid w:val="00381A4F"/>
    <w:rsid w:val="00381D1B"/>
    <w:rsid w:val="0038200E"/>
    <w:rsid w:val="0039274D"/>
    <w:rsid w:val="0039413B"/>
    <w:rsid w:val="0039616E"/>
    <w:rsid w:val="00396626"/>
    <w:rsid w:val="003A39F8"/>
    <w:rsid w:val="003A6B1F"/>
    <w:rsid w:val="003B0782"/>
    <w:rsid w:val="003B2667"/>
    <w:rsid w:val="003C2CD6"/>
    <w:rsid w:val="003C3941"/>
    <w:rsid w:val="003C57C8"/>
    <w:rsid w:val="003D330F"/>
    <w:rsid w:val="003D6452"/>
    <w:rsid w:val="003D71AE"/>
    <w:rsid w:val="003E1751"/>
    <w:rsid w:val="003E1D1B"/>
    <w:rsid w:val="003E7C1F"/>
    <w:rsid w:val="003E7EB1"/>
    <w:rsid w:val="003F0527"/>
    <w:rsid w:val="003F5ED1"/>
    <w:rsid w:val="003F7AAC"/>
    <w:rsid w:val="00400574"/>
    <w:rsid w:val="00400A2C"/>
    <w:rsid w:val="00405D65"/>
    <w:rsid w:val="0041264D"/>
    <w:rsid w:val="00412B4B"/>
    <w:rsid w:val="00412BD7"/>
    <w:rsid w:val="00415268"/>
    <w:rsid w:val="0041596B"/>
    <w:rsid w:val="0041681F"/>
    <w:rsid w:val="00416FDD"/>
    <w:rsid w:val="004173D7"/>
    <w:rsid w:val="00423ED5"/>
    <w:rsid w:val="00427243"/>
    <w:rsid w:val="0043061F"/>
    <w:rsid w:val="004318C9"/>
    <w:rsid w:val="00436EBE"/>
    <w:rsid w:val="00445F15"/>
    <w:rsid w:val="0045466E"/>
    <w:rsid w:val="00454916"/>
    <w:rsid w:val="00455A59"/>
    <w:rsid w:val="004574A0"/>
    <w:rsid w:val="00457A40"/>
    <w:rsid w:val="00460CD4"/>
    <w:rsid w:val="00461F89"/>
    <w:rsid w:val="00465D19"/>
    <w:rsid w:val="00466008"/>
    <w:rsid w:val="00474B72"/>
    <w:rsid w:val="00475014"/>
    <w:rsid w:val="00476A23"/>
    <w:rsid w:val="00477033"/>
    <w:rsid w:val="004773F5"/>
    <w:rsid w:val="004824B2"/>
    <w:rsid w:val="004828F3"/>
    <w:rsid w:val="00483E4C"/>
    <w:rsid w:val="004875A0"/>
    <w:rsid w:val="004908DD"/>
    <w:rsid w:val="0049732B"/>
    <w:rsid w:val="00497780"/>
    <w:rsid w:val="004A1DE4"/>
    <w:rsid w:val="004A6EAC"/>
    <w:rsid w:val="004B3842"/>
    <w:rsid w:val="004B562B"/>
    <w:rsid w:val="004C1022"/>
    <w:rsid w:val="004C3324"/>
    <w:rsid w:val="004C3DEB"/>
    <w:rsid w:val="004D0472"/>
    <w:rsid w:val="004D197C"/>
    <w:rsid w:val="004D6574"/>
    <w:rsid w:val="004E2267"/>
    <w:rsid w:val="004E4160"/>
    <w:rsid w:val="004E56B2"/>
    <w:rsid w:val="004F6F3A"/>
    <w:rsid w:val="00500780"/>
    <w:rsid w:val="00502070"/>
    <w:rsid w:val="0050526C"/>
    <w:rsid w:val="0051215D"/>
    <w:rsid w:val="005215D8"/>
    <w:rsid w:val="0052406B"/>
    <w:rsid w:val="005242C4"/>
    <w:rsid w:val="00524B7F"/>
    <w:rsid w:val="00526CCD"/>
    <w:rsid w:val="00533F61"/>
    <w:rsid w:val="005352D1"/>
    <w:rsid w:val="00542783"/>
    <w:rsid w:val="00546CE8"/>
    <w:rsid w:val="00552920"/>
    <w:rsid w:val="00554536"/>
    <w:rsid w:val="00557E36"/>
    <w:rsid w:val="00561F0C"/>
    <w:rsid w:val="0056484E"/>
    <w:rsid w:val="00565526"/>
    <w:rsid w:val="005657CD"/>
    <w:rsid w:val="00565F4F"/>
    <w:rsid w:val="005672BF"/>
    <w:rsid w:val="005679F5"/>
    <w:rsid w:val="005748B9"/>
    <w:rsid w:val="0058169A"/>
    <w:rsid w:val="005858AE"/>
    <w:rsid w:val="00590419"/>
    <w:rsid w:val="00593EEE"/>
    <w:rsid w:val="00597827"/>
    <w:rsid w:val="005A0835"/>
    <w:rsid w:val="005A083C"/>
    <w:rsid w:val="005A3326"/>
    <w:rsid w:val="005A439C"/>
    <w:rsid w:val="005A6703"/>
    <w:rsid w:val="005B7014"/>
    <w:rsid w:val="005D1458"/>
    <w:rsid w:val="005D39A0"/>
    <w:rsid w:val="005D7544"/>
    <w:rsid w:val="005E1EE1"/>
    <w:rsid w:val="005E30FD"/>
    <w:rsid w:val="005E61A8"/>
    <w:rsid w:val="005E6571"/>
    <w:rsid w:val="005E7373"/>
    <w:rsid w:val="005F518E"/>
    <w:rsid w:val="005F6459"/>
    <w:rsid w:val="006051D0"/>
    <w:rsid w:val="00606601"/>
    <w:rsid w:val="00610D9A"/>
    <w:rsid w:val="00611390"/>
    <w:rsid w:val="00612A98"/>
    <w:rsid w:val="00614303"/>
    <w:rsid w:val="006205C5"/>
    <w:rsid w:val="00620850"/>
    <w:rsid w:val="0062358A"/>
    <w:rsid w:val="006314E4"/>
    <w:rsid w:val="006329D9"/>
    <w:rsid w:val="00640BDF"/>
    <w:rsid w:val="006428BA"/>
    <w:rsid w:val="0064434B"/>
    <w:rsid w:val="00645AA6"/>
    <w:rsid w:val="00646B3D"/>
    <w:rsid w:val="00650701"/>
    <w:rsid w:val="006551EA"/>
    <w:rsid w:val="00660952"/>
    <w:rsid w:val="00662B99"/>
    <w:rsid w:val="00664B16"/>
    <w:rsid w:val="00665745"/>
    <w:rsid w:val="006661B4"/>
    <w:rsid w:val="00671725"/>
    <w:rsid w:val="00672BBF"/>
    <w:rsid w:val="00672BE4"/>
    <w:rsid w:val="00674E88"/>
    <w:rsid w:val="00677B65"/>
    <w:rsid w:val="00682647"/>
    <w:rsid w:val="006832EE"/>
    <w:rsid w:val="0069093E"/>
    <w:rsid w:val="0069212A"/>
    <w:rsid w:val="00693C39"/>
    <w:rsid w:val="00696D3A"/>
    <w:rsid w:val="006A03D7"/>
    <w:rsid w:val="006A0BF9"/>
    <w:rsid w:val="006A2898"/>
    <w:rsid w:val="006A76D6"/>
    <w:rsid w:val="006B38EE"/>
    <w:rsid w:val="006B4504"/>
    <w:rsid w:val="006B7621"/>
    <w:rsid w:val="006C01A5"/>
    <w:rsid w:val="006D2CCC"/>
    <w:rsid w:val="006D4A0D"/>
    <w:rsid w:val="006E2775"/>
    <w:rsid w:val="006F12BA"/>
    <w:rsid w:val="006F27CC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31287"/>
    <w:rsid w:val="00731551"/>
    <w:rsid w:val="00731FC3"/>
    <w:rsid w:val="00733B87"/>
    <w:rsid w:val="007365A2"/>
    <w:rsid w:val="00740207"/>
    <w:rsid w:val="00741B13"/>
    <w:rsid w:val="007428C3"/>
    <w:rsid w:val="007566D4"/>
    <w:rsid w:val="00756E5A"/>
    <w:rsid w:val="00760597"/>
    <w:rsid w:val="00760957"/>
    <w:rsid w:val="007646EE"/>
    <w:rsid w:val="0076652F"/>
    <w:rsid w:val="0076772F"/>
    <w:rsid w:val="00776940"/>
    <w:rsid w:val="00781E41"/>
    <w:rsid w:val="00782677"/>
    <w:rsid w:val="00795BB5"/>
    <w:rsid w:val="007A010E"/>
    <w:rsid w:val="007A212D"/>
    <w:rsid w:val="007A24C5"/>
    <w:rsid w:val="007A31A8"/>
    <w:rsid w:val="007B7495"/>
    <w:rsid w:val="007C0BB8"/>
    <w:rsid w:val="007D420A"/>
    <w:rsid w:val="007E11B8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70FC"/>
    <w:rsid w:val="0083036C"/>
    <w:rsid w:val="00830553"/>
    <w:rsid w:val="008314CB"/>
    <w:rsid w:val="00832A1B"/>
    <w:rsid w:val="00840020"/>
    <w:rsid w:val="0084003D"/>
    <w:rsid w:val="00843596"/>
    <w:rsid w:val="00847411"/>
    <w:rsid w:val="00850E92"/>
    <w:rsid w:val="00854844"/>
    <w:rsid w:val="00857920"/>
    <w:rsid w:val="00866703"/>
    <w:rsid w:val="00867716"/>
    <w:rsid w:val="00870516"/>
    <w:rsid w:val="00872B75"/>
    <w:rsid w:val="00876975"/>
    <w:rsid w:val="00881095"/>
    <w:rsid w:val="00892699"/>
    <w:rsid w:val="008A2CA8"/>
    <w:rsid w:val="008A3ECB"/>
    <w:rsid w:val="008A5C12"/>
    <w:rsid w:val="008A6132"/>
    <w:rsid w:val="008B1239"/>
    <w:rsid w:val="008C6630"/>
    <w:rsid w:val="008D5B9B"/>
    <w:rsid w:val="008E38FD"/>
    <w:rsid w:val="008E3FAF"/>
    <w:rsid w:val="008E5946"/>
    <w:rsid w:val="008E6E31"/>
    <w:rsid w:val="008F0DE0"/>
    <w:rsid w:val="008F6425"/>
    <w:rsid w:val="008F705A"/>
    <w:rsid w:val="0090132E"/>
    <w:rsid w:val="009018F9"/>
    <w:rsid w:val="009134C2"/>
    <w:rsid w:val="009152CB"/>
    <w:rsid w:val="00915C31"/>
    <w:rsid w:val="00923628"/>
    <w:rsid w:val="00923F75"/>
    <w:rsid w:val="0092437A"/>
    <w:rsid w:val="00931CAB"/>
    <w:rsid w:val="00932756"/>
    <w:rsid w:val="00932D5E"/>
    <w:rsid w:val="0093461A"/>
    <w:rsid w:val="00935697"/>
    <w:rsid w:val="00936E78"/>
    <w:rsid w:val="00941302"/>
    <w:rsid w:val="00947CD2"/>
    <w:rsid w:val="0095235A"/>
    <w:rsid w:val="00954952"/>
    <w:rsid w:val="00956C29"/>
    <w:rsid w:val="00961DA1"/>
    <w:rsid w:val="00963F99"/>
    <w:rsid w:val="00971979"/>
    <w:rsid w:val="00972D80"/>
    <w:rsid w:val="009763FE"/>
    <w:rsid w:val="009764CD"/>
    <w:rsid w:val="00976DA8"/>
    <w:rsid w:val="00983757"/>
    <w:rsid w:val="00986763"/>
    <w:rsid w:val="00997CAE"/>
    <w:rsid w:val="009A135E"/>
    <w:rsid w:val="009A2AD3"/>
    <w:rsid w:val="009A61A8"/>
    <w:rsid w:val="009B1612"/>
    <w:rsid w:val="009B20A9"/>
    <w:rsid w:val="009B2159"/>
    <w:rsid w:val="009B391D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23C1"/>
    <w:rsid w:val="00A0464E"/>
    <w:rsid w:val="00A07EA6"/>
    <w:rsid w:val="00A12A57"/>
    <w:rsid w:val="00A132B4"/>
    <w:rsid w:val="00A20F27"/>
    <w:rsid w:val="00A31602"/>
    <w:rsid w:val="00A3510E"/>
    <w:rsid w:val="00A3605C"/>
    <w:rsid w:val="00A36BD0"/>
    <w:rsid w:val="00A47469"/>
    <w:rsid w:val="00A5388B"/>
    <w:rsid w:val="00A540A5"/>
    <w:rsid w:val="00A57D28"/>
    <w:rsid w:val="00A6081C"/>
    <w:rsid w:val="00A63395"/>
    <w:rsid w:val="00A701FC"/>
    <w:rsid w:val="00A705F9"/>
    <w:rsid w:val="00A73243"/>
    <w:rsid w:val="00A73C81"/>
    <w:rsid w:val="00A75F5C"/>
    <w:rsid w:val="00A75FFD"/>
    <w:rsid w:val="00A760B5"/>
    <w:rsid w:val="00A85C3C"/>
    <w:rsid w:val="00A91C38"/>
    <w:rsid w:val="00A92EE9"/>
    <w:rsid w:val="00A94CB3"/>
    <w:rsid w:val="00A94D5D"/>
    <w:rsid w:val="00A9514F"/>
    <w:rsid w:val="00A97BC6"/>
    <w:rsid w:val="00AA1816"/>
    <w:rsid w:val="00AA1E37"/>
    <w:rsid w:val="00AA209B"/>
    <w:rsid w:val="00AA3B9B"/>
    <w:rsid w:val="00AA4FD5"/>
    <w:rsid w:val="00AC35FA"/>
    <w:rsid w:val="00AC6BFC"/>
    <w:rsid w:val="00AC6FCE"/>
    <w:rsid w:val="00AD7809"/>
    <w:rsid w:val="00AE101E"/>
    <w:rsid w:val="00AE10CD"/>
    <w:rsid w:val="00AE3EA0"/>
    <w:rsid w:val="00AE6316"/>
    <w:rsid w:val="00AF16ED"/>
    <w:rsid w:val="00AF6F8D"/>
    <w:rsid w:val="00B00341"/>
    <w:rsid w:val="00B0193B"/>
    <w:rsid w:val="00B063B0"/>
    <w:rsid w:val="00B07BD9"/>
    <w:rsid w:val="00B12EE9"/>
    <w:rsid w:val="00B15817"/>
    <w:rsid w:val="00B15FED"/>
    <w:rsid w:val="00B16097"/>
    <w:rsid w:val="00B177CD"/>
    <w:rsid w:val="00B17B24"/>
    <w:rsid w:val="00B214B2"/>
    <w:rsid w:val="00B3060F"/>
    <w:rsid w:val="00B30EBC"/>
    <w:rsid w:val="00B414B6"/>
    <w:rsid w:val="00B56B3B"/>
    <w:rsid w:val="00B57D68"/>
    <w:rsid w:val="00B615F5"/>
    <w:rsid w:val="00B62DD8"/>
    <w:rsid w:val="00B64AF4"/>
    <w:rsid w:val="00B65909"/>
    <w:rsid w:val="00B66B08"/>
    <w:rsid w:val="00B86801"/>
    <w:rsid w:val="00B900FD"/>
    <w:rsid w:val="00B93C60"/>
    <w:rsid w:val="00B95936"/>
    <w:rsid w:val="00BA6C64"/>
    <w:rsid w:val="00BA7859"/>
    <w:rsid w:val="00BB7D6B"/>
    <w:rsid w:val="00BB7E22"/>
    <w:rsid w:val="00BC1076"/>
    <w:rsid w:val="00BC621C"/>
    <w:rsid w:val="00BD1380"/>
    <w:rsid w:val="00BD2538"/>
    <w:rsid w:val="00BD5929"/>
    <w:rsid w:val="00BE0FD3"/>
    <w:rsid w:val="00BE3CB2"/>
    <w:rsid w:val="00BE3DE7"/>
    <w:rsid w:val="00BE473A"/>
    <w:rsid w:val="00BE6C14"/>
    <w:rsid w:val="00BF1687"/>
    <w:rsid w:val="00BF2852"/>
    <w:rsid w:val="00BF3DCD"/>
    <w:rsid w:val="00C05FB3"/>
    <w:rsid w:val="00C10E1A"/>
    <w:rsid w:val="00C14254"/>
    <w:rsid w:val="00C15261"/>
    <w:rsid w:val="00C160AC"/>
    <w:rsid w:val="00C17B26"/>
    <w:rsid w:val="00C17C0E"/>
    <w:rsid w:val="00C20C36"/>
    <w:rsid w:val="00C275E4"/>
    <w:rsid w:val="00C339E3"/>
    <w:rsid w:val="00C407A7"/>
    <w:rsid w:val="00C42E4C"/>
    <w:rsid w:val="00C47F58"/>
    <w:rsid w:val="00C52E5A"/>
    <w:rsid w:val="00C6002D"/>
    <w:rsid w:val="00C647E5"/>
    <w:rsid w:val="00C660B5"/>
    <w:rsid w:val="00C72E01"/>
    <w:rsid w:val="00C77EED"/>
    <w:rsid w:val="00C81D95"/>
    <w:rsid w:val="00C8273B"/>
    <w:rsid w:val="00C830A6"/>
    <w:rsid w:val="00C831E2"/>
    <w:rsid w:val="00C871FF"/>
    <w:rsid w:val="00C87317"/>
    <w:rsid w:val="00C90D30"/>
    <w:rsid w:val="00C925C2"/>
    <w:rsid w:val="00C96D90"/>
    <w:rsid w:val="00CB2F86"/>
    <w:rsid w:val="00CB4663"/>
    <w:rsid w:val="00CB4E5C"/>
    <w:rsid w:val="00CC0C55"/>
    <w:rsid w:val="00CC527A"/>
    <w:rsid w:val="00CC609F"/>
    <w:rsid w:val="00CC6A23"/>
    <w:rsid w:val="00CC714F"/>
    <w:rsid w:val="00CD2587"/>
    <w:rsid w:val="00CD64EE"/>
    <w:rsid w:val="00CD662A"/>
    <w:rsid w:val="00CD79B8"/>
    <w:rsid w:val="00CE67BA"/>
    <w:rsid w:val="00CE706D"/>
    <w:rsid w:val="00CE7A2E"/>
    <w:rsid w:val="00CF0496"/>
    <w:rsid w:val="00CF04AC"/>
    <w:rsid w:val="00CF12EA"/>
    <w:rsid w:val="00CF4958"/>
    <w:rsid w:val="00D00297"/>
    <w:rsid w:val="00D00AAA"/>
    <w:rsid w:val="00D011D7"/>
    <w:rsid w:val="00D01550"/>
    <w:rsid w:val="00D0237F"/>
    <w:rsid w:val="00D033E3"/>
    <w:rsid w:val="00D06D7A"/>
    <w:rsid w:val="00D14274"/>
    <w:rsid w:val="00D15926"/>
    <w:rsid w:val="00D22F95"/>
    <w:rsid w:val="00D24E08"/>
    <w:rsid w:val="00D254A5"/>
    <w:rsid w:val="00D268DE"/>
    <w:rsid w:val="00D27FF0"/>
    <w:rsid w:val="00D324BD"/>
    <w:rsid w:val="00D339B4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5742"/>
    <w:rsid w:val="00D82A05"/>
    <w:rsid w:val="00D930BE"/>
    <w:rsid w:val="00D93509"/>
    <w:rsid w:val="00D93D6C"/>
    <w:rsid w:val="00D9522D"/>
    <w:rsid w:val="00D9534D"/>
    <w:rsid w:val="00DA1C4C"/>
    <w:rsid w:val="00DA578D"/>
    <w:rsid w:val="00DB4AA3"/>
    <w:rsid w:val="00DB590C"/>
    <w:rsid w:val="00DB60D0"/>
    <w:rsid w:val="00DB6990"/>
    <w:rsid w:val="00DC1FB2"/>
    <w:rsid w:val="00DC3529"/>
    <w:rsid w:val="00DC533C"/>
    <w:rsid w:val="00DC60D9"/>
    <w:rsid w:val="00DC6B43"/>
    <w:rsid w:val="00DD0809"/>
    <w:rsid w:val="00DD3CC7"/>
    <w:rsid w:val="00DD7DFE"/>
    <w:rsid w:val="00DE4B4C"/>
    <w:rsid w:val="00DE62CC"/>
    <w:rsid w:val="00DF1D60"/>
    <w:rsid w:val="00DF2113"/>
    <w:rsid w:val="00DF6B01"/>
    <w:rsid w:val="00DF7A5A"/>
    <w:rsid w:val="00E02554"/>
    <w:rsid w:val="00E026EC"/>
    <w:rsid w:val="00E02D1C"/>
    <w:rsid w:val="00E04D35"/>
    <w:rsid w:val="00E1070A"/>
    <w:rsid w:val="00E166D2"/>
    <w:rsid w:val="00E171FA"/>
    <w:rsid w:val="00E23BFF"/>
    <w:rsid w:val="00E24835"/>
    <w:rsid w:val="00E3299B"/>
    <w:rsid w:val="00E35FC6"/>
    <w:rsid w:val="00E43A87"/>
    <w:rsid w:val="00E444E0"/>
    <w:rsid w:val="00E471E1"/>
    <w:rsid w:val="00E5432D"/>
    <w:rsid w:val="00E54FCA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22D"/>
    <w:rsid w:val="00E83910"/>
    <w:rsid w:val="00E92EC0"/>
    <w:rsid w:val="00E948EC"/>
    <w:rsid w:val="00EB360A"/>
    <w:rsid w:val="00EB3AE5"/>
    <w:rsid w:val="00EB461B"/>
    <w:rsid w:val="00EB70E3"/>
    <w:rsid w:val="00EB7E59"/>
    <w:rsid w:val="00EC26BE"/>
    <w:rsid w:val="00EC4E23"/>
    <w:rsid w:val="00ED047E"/>
    <w:rsid w:val="00ED29BF"/>
    <w:rsid w:val="00ED3AD5"/>
    <w:rsid w:val="00ED3EA8"/>
    <w:rsid w:val="00ED48E6"/>
    <w:rsid w:val="00ED7925"/>
    <w:rsid w:val="00EE21CD"/>
    <w:rsid w:val="00EE5478"/>
    <w:rsid w:val="00EE71B9"/>
    <w:rsid w:val="00EE773E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42FC"/>
    <w:rsid w:val="00F35318"/>
    <w:rsid w:val="00F36B53"/>
    <w:rsid w:val="00F37604"/>
    <w:rsid w:val="00F43AA4"/>
    <w:rsid w:val="00F449AE"/>
    <w:rsid w:val="00F45103"/>
    <w:rsid w:val="00F45B91"/>
    <w:rsid w:val="00F45F59"/>
    <w:rsid w:val="00F4652F"/>
    <w:rsid w:val="00F503A6"/>
    <w:rsid w:val="00F503AD"/>
    <w:rsid w:val="00F569BB"/>
    <w:rsid w:val="00F66138"/>
    <w:rsid w:val="00F77C47"/>
    <w:rsid w:val="00F8036D"/>
    <w:rsid w:val="00F8119D"/>
    <w:rsid w:val="00F859C5"/>
    <w:rsid w:val="00F8709E"/>
    <w:rsid w:val="00F91872"/>
    <w:rsid w:val="00F93A7C"/>
    <w:rsid w:val="00F945A5"/>
    <w:rsid w:val="00F97E2A"/>
    <w:rsid w:val="00FA062A"/>
    <w:rsid w:val="00FA2E6D"/>
    <w:rsid w:val="00FA2FC5"/>
    <w:rsid w:val="00FA3D1F"/>
    <w:rsid w:val="00FA5386"/>
    <w:rsid w:val="00FA5639"/>
    <w:rsid w:val="00FA6713"/>
    <w:rsid w:val="00FA6A53"/>
    <w:rsid w:val="00FA6E5D"/>
    <w:rsid w:val="00FA7DAB"/>
    <w:rsid w:val="00FB2049"/>
    <w:rsid w:val="00FB4554"/>
    <w:rsid w:val="00FB53CE"/>
    <w:rsid w:val="00FC39AA"/>
    <w:rsid w:val="00FC41CB"/>
    <w:rsid w:val="00FC4F25"/>
    <w:rsid w:val="00FC5CBB"/>
    <w:rsid w:val="00FC605A"/>
    <w:rsid w:val="00FC68FF"/>
    <w:rsid w:val="00FD1518"/>
    <w:rsid w:val="00FD34F1"/>
    <w:rsid w:val="00FD417F"/>
    <w:rsid w:val="00FF2F1D"/>
    <w:rsid w:val="00FF458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4B214"/>
  <w15:docId w15:val="{BA249E0A-F9A9-42FE-B4DD-8AD5E15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1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8F71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8F719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F7191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7191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customStyle="1" w:styleId="23">
    <w:name w:val="Без интервала2"/>
    <w:uiPriority w:val="99"/>
    <w:rsid w:val="00A132B4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5A08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line number"/>
    <w:basedOn w:val="a0"/>
    <w:uiPriority w:val="99"/>
    <w:semiHidden/>
    <w:rsid w:val="00B57D68"/>
  </w:style>
  <w:style w:type="character" w:styleId="af1">
    <w:name w:val="Hyperlink"/>
    <w:uiPriority w:val="99"/>
    <w:rsid w:val="006A76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47</cp:revision>
  <cp:lastPrinted>2018-06-27T04:47:00Z</cp:lastPrinted>
  <dcterms:created xsi:type="dcterms:W3CDTF">2018-06-22T02:03:00Z</dcterms:created>
  <dcterms:modified xsi:type="dcterms:W3CDTF">2022-04-27T08:47:00Z</dcterms:modified>
</cp:coreProperties>
</file>