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Кузбасса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ГБПОУ «Кузбасский медицинский колледж»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29" w:rsidRDefault="00105A45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ПП.</w:t>
      </w: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 УЧАСТИЕ В ЛЕЧЕБНО-ДИАГНОСТИЧЕСКОМ И РЕАБИЛИТАЦИОННОМ ПРОЦЕССАХ.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УХОД ПРИ РАЗЛИЧНЫХ ЗАБОЛЕВАНИЯХ И СОСТОЯНИЯХ.</w:t>
      </w:r>
    </w:p>
    <w:p w:rsidR="00105A45" w:rsidRPr="001C406F" w:rsidRDefault="00105A45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29" w:rsidRPr="001C406F" w:rsidRDefault="00105A45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ОКАЗАНИЯ МЕДИЦИНСКИХ УСЛУГ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(ейся)  группы ______________ специальности 34.02.01  Сестринское дело, </w:t>
      </w:r>
      <w:r w:rsidR="00C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</w:t>
      </w:r>
      <w:r w:rsidR="00CC527A" w:rsidRPr="00C8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DC3529" w:rsidRPr="001C406F" w:rsidRDefault="00DC3529" w:rsidP="001C406F">
      <w:pPr>
        <w:tabs>
          <w:tab w:val="left" w:pos="7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Сроки прохождения практики___________________________________________________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медицинской организации (Ф.И.О. </w:t>
      </w:r>
      <w:r w:rsidR="00D033E3"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полностью, должность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«КМК» (Ф.И.О. полностью, должность):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E3F1B" w:rsidRPr="001C406F" w:rsidRDefault="000E3F1B" w:rsidP="001C406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29" w:rsidRPr="001C406F" w:rsidRDefault="00D75742" w:rsidP="001C406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DC3529"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</w:t>
      </w:r>
    </w:p>
    <w:p w:rsidR="00105A45" w:rsidRPr="001C406F" w:rsidRDefault="00105A45" w:rsidP="00105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формирование у обучающихся профессиональных и общих компетенций, 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работы по специальности в части освоения вида деятельности - участие в лечебно-диагностическом и реабилитационном процессах при осуществлении сестринского 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различных заболеваниях и состояниях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A45" w:rsidRPr="001C406F" w:rsidRDefault="00105A45" w:rsidP="00105A4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производственную практику:</w:t>
      </w:r>
    </w:p>
    <w:p w:rsidR="00105A45" w:rsidRPr="001C406F" w:rsidRDefault="00105A45" w:rsidP="00C830A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умений по </w:t>
      </w:r>
      <w:r w:rsidRPr="001C406F">
        <w:rPr>
          <w:rFonts w:ascii="Times New Roman" w:hAnsi="Times New Roman" w:cs="Times New Roman"/>
          <w:sz w:val="24"/>
          <w:szCs w:val="24"/>
        </w:rPr>
        <w:t>выполнению простых медицинских услуг по манипуляциям сестринского ухода за пациентами при различных заболеваниях и состояниях;</w:t>
      </w:r>
    </w:p>
    <w:p w:rsidR="00105A45" w:rsidRPr="001C406F" w:rsidRDefault="00105A45" w:rsidP="00C830A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умений по </w:t>
      </w:r>
      <w:r w:rsidRPr="001C406F">
        <w:rPr>
          <w:rFonts w:ascii="Times New Roman" w:hAnsi="Times New Roman" w:cs="Times New Roman"/>
          <w:sz w:val="24"/>
          <w:szCs w:val="24"/>
        </w:rPr>
        <w:t xml:space="preserve">выполнению простых медицинских услуг по инвазивным вмешательствам; </w:t>
      </w:r>
    </w:p>
    <w:p w:rsidR="00105A45" w:rsidRPr="001C406F" w:rsidRDefault="00105A45" w:rsidP="00C830A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средств;</w:t>
      </w:r>
    </w:p>
    <w:p w:rsidR="00105A45" w:rsidRPr="001C406F" w:rsidRDefault="00105A45" w:rsidP="00C830A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формирование навыка по ведению утвержденной медицинской документации.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 Сотрудничать со взаимодействующими организациями и службами.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C3529" w:rsidRPr="001C406F" w:rsidRDefault="00DC3529" w:rsidP="001C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манипуляций к выполнению на производственной практике: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массы тела.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роста. 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артериального давления на периферических артериях.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Термометрия общая.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Измерение суточного диуреза и определение водного баланса.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Осмотр на педикулез.</w:t>
      </w:r>
      <w:r w:rsidRPr="001C40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Санитарная обработка пациента.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 xml:space="preserve">Сопровождение и транспортировка пациента в лечебное отделение. 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Выполнение различных методов простейшей физиотерапии.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Применение лекарственных средств наружно (глаза, нос, уши).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Ингаляторное введение лекарственных средств.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Выборка врачебных назначений.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Раздача  лекарственных средств пациентам.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Выполнение парентеральных процедур (подкожная, внутримышечная, внутривенная инъекции).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Работа с периферическим венозным катетером.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Взятие крови из периферической вены для лабораторных исследований.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Кормление пациента.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Уход за мочевым катетером.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Постановка клизм и газоотводной трубки.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текущей и генеральной уборок. 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химической дезинфекции шприцев и игл однократного применения после использования.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дезинфицирующего раствора в соответствии с инструкцией по применению, подготовка емкостей для сбора отходов класса  А, Б.</w:t>
      </w:r>
    </w:p>
    <w:p w:rsidR="00DC3529" w:rsidRPr="001C406F" w:rsidRDefault="00DC3529" w:rsidP="00C830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Cs/>
          <w:sz w:val="24"/>
          <w:szCs w:val="24"/>
        </w:rPr>
        <w:t>Ведение медицинской документации.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компетенции: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DC3529" w:rsidRPr="001C406F" w:rsidRDefault="00DC3529" w:rsidP="00C830A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Организовывать собственную деятельность при выполнении профессиональных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DC3529" w:rsidRPr="001C406F" w:rsidRDefault="00DC3529" w:rsidP="001C4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406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Участвовать в </w:t>
      </w:r>
      <w:r w:rsidR="00D033E3" w:rsidRPr="001C406F">
        <w:rPr>
          <w:rFonts w:ascii="Times New Roman" w:hAnsi="Times New Roman" w:cs="Times New Roman"/>
          <w:bCs/>
          <w:iCs/>
          <w:sz w:val="24"/>
          <w:szCs w:val="24"/>
        </w:rPr>
        <w:t>мероприятиях, акциях</w:t>
      </w:r>
      <w:r w:rsidRPr="001C406F">
        <w:rPr>
          <w:rFonts w:ascii="Times New Roman" w:hAnsi="Times New Roman" w:cs="Times New Roman"/>
          <w:bCs/>
          <w:iCs/>
          <w:sz w:val="24"/>
          <w:szCs w:val="24"/>
        </w:rPr>
        <w:t xml:space="preserve"> и волонтерских движениях, посвященных здоровому образу жизни, при прохождении практики в медицинской организации.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529" w:rsidRPr="001C406F" w:rsidRDefault="00DC3529" w:rsidP="001C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СТРУКТУРА И СОДЕРЖАНИЕ ПРОИЗВОДСТВЕННОЙ ПРАКТИКИ</w:t>
      </w:r>
    </w:p>
    <w:p w:rsidR="00DC3529" w:rsidRPr="001C406F" w:rsidRDefault="00DC3529" w:rsidP="001C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315"/>
        <w:gridCol w:w="22"/>
        <w:gridCol w:w="6168"/>
        <w:gridCol w:w="897"/>
      </w:tblGrid>
      <w:tr w:rsidR="00105A45" w:rsidRPr="001C406F" w:rsidTr="007F5EC0">
        <w:trPr>
          <w:trHeight w:val="24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 работ производственной практики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05A45" w:rsidRPr="001C406F" w:rsidTr="007F5EC0">
        <w:trPr>
          <w:trHeight w:val="93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05A45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05A45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05A4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медицинского учреждения, правилами внутреннего распорядка.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 и инфекционной безопасности.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5A45" w:rsidRPr="00A3510E" w:rsidTr="007F5EC0">
        <w:trPr>
          <w:trHeight w:val="28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A3510E" w:rsidRDefault="00105A45" w:rsidP="007F5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A3510E" w:rsidRDefault="00105A45" w:rsidP="007F5E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A3510E" w:rsidRDefault="003D71AE" w:rsidP="007F5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5A45" w:rsidRPr="00A35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05A45" w:rsidRPr="001C406F" w:rsidTr="007F5EC0">
        <w:trPr>
          <w:trHeight w:val="28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A45" w:rsidRPr="001C406F" w:rsidRDefault="00105A45" w:rsidP="007F5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личной гигиены.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рук, использование средств защиты.</w:t>
            </w:r>
          </w:p>
          <w:p w:rsidR="00105A45" w:rsidRPr="001C406F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и/или выполнение ПМУ, оценивающие показатели состояния пациента: и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змерение массы тела; измерение роста; </w:t>
            </w: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змерение артериального давления на периферических артериях; термометрия,</w:t>
            </w: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суточного диуреза и определение водного баланса.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и/или выполнение медицинских услуг при приеме пациента в стационар (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педикулез,</w:t>
            </w: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санитарная обработка пациента, транспортировка тяжелобольного в лечебное отделение).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и/или выполнение ПМУ манипуляций сестринского ухода: (кормление пациента, уход за мочевым катетером, постановка клизм, газоотводной трубки).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и/или выполнение методов простейшей физиотерапии (применение грелки, банок, компрессов, пузыря со льдом, горчичников).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лекарственных средств наружно (глаза, нос, уши), ингаляторное введение лекарственных средств 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средств энтерально (выборка врачебных назначений, раздача лекарственных средств пациентам).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парентеральных процедур (подкожная, внутримышечная, внутривенная инъекции). Работа с периферическим венозным катетером.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и/или выполнение технологии простой медицинской услуги «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вены».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и/или выполнение технологии простой медицинской услуги «</w:t>
            </w: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вены» с</w:t>
            </w: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вакуумных систем  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ведении медицинской документации.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текущей и генеральной уборок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химической дезинфекции шприцев и игл однократного применения после использования.</w:t>
            </w:r>
          </w:p>
          <w:p w:rsidR="00105A45" w:rsidRPr="00A3510E" w:rsidRDefault="00105A45" w:rsidP="00C830A6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дезинфицирующего раствора в соответствии с инструкцией по применению, подготовка емкостей для сбора отходов класса  А, Б.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A45" w:rsidRPr="001C406F" w:rsidTr="007F5EC0">
        <w:trPr>
          <w:trHeight w:val="24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45" w:rsidRPr="001C406F" w:rsidRDefault="00105A45" w:rsidP="007F5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5A45" w:rsidRPr="001C406F" w:rsidTr="007F5EC0">
        <w:trPr>
          <w:trHeight w:val="121"/>
          <w:jc w:val="center"/>
        </w:trPr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105A45" w:rsidP="007F5E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5" w:rsidRPr="001C406F" w:rsidRDefault="003D71AE" w:rsidP="007F5EC0">
            <w:pPr>
              <w:spacing w:after="0" w:line="240" w:lineRule="auto"/>
              <w:ind w:left="-24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5A45"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105A45" w:rsidRPr="001C406F" w:rsidRDefault="00105A45" w:rsidP="007F5EC0">
            <w:pPr>
              <w:spacing w:after="0" w:line="240" w:lineRule="auto"/>
              <w:ind w:left="-24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(2 нед)</w:t>
            </w:r>
          </w:p>
        </w:tc>
      </w:tr>
    </w:tbl>
    <w:p w:rsidR="00DC3529" w:rsidRPr="001C406F" w:rsidRDefault="00DC3529" w:rsidP="001C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1AE" w:rsidRDefault="003D71AE" w:rsidP="0010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C3529" w:rsidRDefault="00DC3529" w:rsidP="0010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5A45">
        <w:rPr>
          <w:rFonts w:ascii="Times New Roman" w:hAnsi="Times New Roman" w:cs="Times New Roman"/>
          <w:b/>
          <w:sz w:val="24"/>
        </w:rPr>
        <w:t>ЛИСТ РУКОВОДИТЕЛЯ ПРОИЗВОДСТВЕННОЙ ПРАКТИКИ</w:t>
      </w:r>
    </w:p>
    <w:p w:rsidR="00105A45" w:rsidRPr="00105A45" w:rsidRDefault="00105A45" w:rsidP="00105A45">
      <w:pPr>
        <w:spacing w:after="0" w:line="240" w:lineRule="auto"/>
      </w:pPr>
    </w:p>
    <w:tbl>
      <w:tblPr>
        <w:tblW w:w="1027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380"/>
        <w:gridCol w:w="6310"/>
        <w:gridCol w:w="1842"/>
      </w:tblGrid>
      <w:tr w:rsidR="00DC3529" w:rsidRPr="001C406F" w:rsidTr="00DC3529">
        <w:trPr>
          <w:cantSplit/>
          <w:trHeight w:val="124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C3529" w:rsidRPr="001C406F" w:rsidRDefault="00DC3529" w:rsidP="001C406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29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br w:type="page"/>
      </w:r>
      <w:r w:rsidRPr="001C406F"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ПРОИЗВОДСТВЕННОЙ ПРАКТИКИ</w:t>
      </w:r>
    </w:p>
    <w:p w:rsidR="00105A45" w:rsidRPr="001C406F" w:rsidRDefault="00105A45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310"/>
        <w:gridCol w:w="1418"/>
        <w:gridCol w:w="6903"/>
      </w:tblGrid>
      <w:tr w:rsidR="00DC3529" w:rsidRPr="001C406F" w:rsidTr="00DC3529">
        <w:trPr>
          <w:trHeight w:val="14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C3529" w:rsidRPr="001C406F" w:rsidRDefault="00DC3529" w:rsidP="001C406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29" w:rsidRPr="001C406F" w:rsidRDefault="00DC3529" w:rsidP="001C4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C830A6">
            <w:pPr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29" w:rsidRPr="001C406F" w:rsidRDefault="00DC3529" w:rsidP="001C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29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06F">
        <w:rPr>
          <w:rFonts w:ascii="Times New Roman" w:hAnsi="Times New Roman" w:cs="Times New Roman"/>
          <w:b/>
          <w:bCs/>
          <w:kern w:val="36"/>
          <w:sz w:val="24"/>
          <w:szCs w:val="24"/>
        </w:rPr>
        <w:br w:type="page"/>
      </w:r>
      <w:r w:rsidRPr="001C40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ИНСТРУКТАЖ ПО ОХРАНЕ ТРУДА НА ПРАКТИКЕ</w:t>
      </w:r>
    </w:p>
    <w:p w:rsidR="00A73243" w:rsidRPr="001C406F" w:rsidRDefault="00A73243" w:rsidP="001C4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Номер медицинской книжки ______________________ </w:t>
      </w: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Дата последнего медицинского осмотра _________________</w:t>
      </w: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Дата проведения инструктажа: ___________________________________________________</w:t>
      </w:r>
    </w:p>
    <w:p w:rsidR="00DC3529" w:rsidRPr="001C406F" w:rsidRDefault="00DC3529" w:rsidP="00A73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ФИО и подпись обучающегося (щейся): __________________________________________</w:t>
      </w: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ФИО, должность и подпись лица, проводившего инструктаж: ________________________</w:t>
      </w:r>
    </w:p>
    <w:p w:rsidR="00DC3529" w:rsidRPr="001C406F" w:rsidRDefault="00DC3529" w:rsidP="00756E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06F">
        <w:rPr>
          <w:rFonts w:ascii="Times New Roman" w:hAnsi="Times New Roman" w:cs="Times New Roman"/>
          <w:b/>
          <w:bCs/>
          <w:sz w:val="24"/>
          <w:szCs w:val="24"/>
        </w:rPr>
        <w:t xml:space="preserve">Место печати  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06F">
        <w:rPr>
          <w:rFonts w:ascii="Times New Roman" w:hAnsi="Times New Roman" w:cs="Times New Roman"/>
          <w:b/>
          <w:bCs/>
          <w:sz w:val="24"/>
          <w:szCs w:val="24"/>
        </w:rPr>
        <w:t>медицинской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06F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529" w:rsidRPr="00756E5A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56E5A">
        <w:rPr>
          <w:rFonts w:ascii="Times New Roman" w:hAnsi="Times New Roman" w:cs="Times New Roman"/>
          <w:b/>
          <w:bCs/>
          <w:szCs w:val="24"/>
        </w:rPr>
        <w:t xml:space="preserve">Алгоритм действия при аварийной ситуации на практике </w:t>
      </w:r>
      <w:r w:rsidRPr="00756E5A">
        <w:rPr>
          <w:rFonts w:ascii="Times New Roman" w:hAnsi="Times New Roman" w:cs="Times New Roman"/>
          <w:b/>
          <w:bCs/>
          <w:szCs w:val="24"/>
        </w:rPr>
        <w:br/>
        <w:t>в медицинской/фармацевтической организации</w:t>
      </w:r>
    </w:p>
    <w:p w:rsidR="00DC3529" w:rsidRPr="00756E5A" w:rsidRDefault="00DC3529" w:rsidP="001C406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756E5A">
        <w:rPr>
          <w:rFonts w:ascii="Times New Roman" w:hAnsi="Times New Roman" w:cs="Times New Roman"/>
          <w:b/>
          <w:bCs/>
          <w:szCs w:val="24"/>
        </w:rPr>
        <w:t>Аварийная ситуация</w:t>
      </w:r>
      <w:r w:rsidRPr="00756E5A">
        <w:rPr>
          <w:rFonts w:ascii="Times New Roman" w:hAnsi="Times New Roman" w:cs="Times New Roman"/>
          <w:szCs w:val="24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DC3529" w:rsidRPr="00756E5A" w:rsidRDefault="00DC3529" w:rsidP="001C406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Действия практиканта при аварийной ситуации</w:t>
      </w:r>
      <w:r w:rsidRPr="00756E5A">
        <w:rPr>
          <w:rFonts w:ascii="Times New Roman" w:hAnsi="Times New Roman" w:cs="Times New Roman"/>
          <w:color w:val="000000"/>
          <w:spacing w:val="3"/>
          <w:szCs w:val="24"/>
        </w:rPr>
        <w:t>:</w:t>
      </w:r>
    </w:p>
    <w:p w:rsidR="00DC3529" w:rsidRPr="00756E5A" w:rsidRDefault="00DC3529" w:rsidP="00C830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b/>
          <w:color w:val="000000"/>
          <w:spacing w:val="3"/>
          <w:szCs w:val="24"/>
        </w:rPr>
        <w:t>Осуществить первую помощь:</w:t>
      </w:r>
    </w:p>
    <w:p w:rsidR="00DC3529" w:rsidRPr="00756E5A" w:rsidRDefault="00DC3529" w:rsidP="00C830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color w:val="000000"/>
          <w:spacing w:val="3"/>
          <w:szCs w:val="24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DC3529" w:rsidRPr="00756E5A" w:rsidRDefault="00DC3529" w:rsidP="00C830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color w:val="000000"/>
          <w:spacing w:val="3"/>
          <w:szCs w:val="24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DC3529" w:rsidRPr="00756E5A" w:rsidRDefault="00DC3529" w:rsidP="00C830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color w:val="000000"/>
          <w:spacing w:val="3"/>
          <w:szCs w:val="24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DC3529" w:rsidRPr="00756E5A" w:rsidRDefault="00DC3529" w:rsidP="00C830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color w:val="000000"/>
          <w:spacing w:val="3"/>
          <w:szCs w:val="24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DC3529" w:rsidRPr="00756E5A" w:rsidRDefault="00DC3529" w:rsidP="00C830A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Cs w:val="24"/>
        </w:rPr>
      </w:pPr>
      <w:r w:rsidRPr="00756E5A">
        <w:rPr>
          <w:rFonts w:ascii="Times New Roman" w:hAnsi="Times New Roman" w:cs="Times New Roman"/>
          <w:b/>
          <w:spacing w:val="3"/>
          <w:szCs w:val="24"/>
        </w:rPr>
        <w:t xml:space="preserve">Сообщить руководителю практики </w:t>
      </w:r>
      <w:r w:rsidRPr="00756E5A">
        <w:rPr>
          <w:rFonts w:ascii="Times New Roman" w:hAnsi="Times New Roman" w:cs="Times New Roman"/>
          <w:spacing w:val="3"/>
          <w:szCs w:val="24"/>
        </w:rPr>
        <w:t xml:space="preserve">об аварийной ситуации </w:t>
      </w:r>
      <w:r w:rsidRPr="00756E5A">
        <w:rPr>
          <w:rFonts w:ascii="Times New Roman" w:hAnsi="Times New Roman" w:cs="Times New Roman"/>
          <w:b/>
          <w:bCs/>
          <w:spacing w:val="3"/>
          <w:szCs w:val="24"/>
        </w:rPr>
        <w:t>в кратчайшие сроки</w:t>
      </w:r>
      <w:r w:rsidRPr="00756E5A">
        <w:rPr>
          <w:rFonts w:ascii="Times New Roman" w:hAnsi="Times New Roman" w:cs="Times New Roman"/>
          <w:spacing w:val="3"/>
          <w:szCs w:val="24"/>
        </w:rPr>
        <w:t xml:space="preserve"> и строго следовать указаниям:</w:t>
      </w:r>
    </w:p>
    <w:p w:rsidR="00DC3529" w:rsidRPr="00756E5A" w:rsidRDefault="00DC3529" w:rsidP="00C830A6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pacing w:val="3"/>
          <w:szCs w:val="24"/>
        </w:rPr>
      </w:pPr>
      <w:r w:rsidRPr="00756E5A">
        <w:rPr>
          <w:rFonts w:ascii="Times New Roman" w:hAnsi="Times New Roman" w:cs="Times New Roman"/>
          <w:spacing w:val="3"/>
          <w:szCs w:val="24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DC3529" w:rsidRPr="00756E5A" w:rsidRDefault="00DC3529" w:rsidP="00C830A6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pacing w:val="3"/>
          <w:szCs w:val="24"/>
        </w:rPr>
      </w:pPr>
      <w:r w:rsidRPr="00756E5A">
        <w:rPr>
          <w:rFonts w:ascii="Times New Roman" w:hAnsi="Times New Roman" w:cs="Times New Roman"/>
          <w:spacing w:val="3"/>
          <w:szCs w:val="24"/>
        </w:rPr>
        <w:t>совместно с представителями медицинской организации составить акт об аварийной ситуации;</w:t>
      </w:r>
    </w:p>
    <w:p w:rsidR="00DC3529" w:rsidRPr="00756E5A" w:rsidRDefault="00DC3529" w:rsidP="00C830A6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pacing w:val="3"/>
          <w:szCs w:val="24"/>
        </w:rPr>
      </w:pPr>
      <w:r w:rsidRPr="00756E5A">
        <w:rPr>
          <w:rFonts w:ascii="Times New Roman" w:hAnsi="Times New Roman" w:cs="Times New Roman"/>
          <w:spacing w:val="3"/>
          <w:szCs w:val="24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DC3529" w:rsidRPr="00756E5A" w:rsidRDefault="00DC3529" w:rsidP="00C830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Cs w:val="24"/>
        </w:rPr>
      </w:pPr>
      <w:r w:rsidRPr="00756E5A">
        <w:rPr>
          <w:rFonts w:ascii="Times New Roman" w:hAnsi="Times New Roman" w:cs="Times New Roman"/>
          <w:b/>
          <w:color w:val="000000"/>
          <w:spacing w:val="3"/>
          <w:szCs w:val="24"/>
        </w:rPr>
        <w:t>Сообщить в отдел практики по телефону 8 (3842) 65-73-90 (г. Кемерово)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sectPr w:rsidR="00DC3529" w:rsidRPr="001C406F" w:rsidSect="00C8731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lastRenderedPageBreak/>
        <w:t>ЛИСТ ЕЖЕДНЕВНОЙ РАБОТЫ ОБУЧАЮЩЕГОСЯ</w:t>
      </w:r>
    </w:p>
    <w:tbl>
      <w:tblPr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49"/>
        <w:gridCol w:w="1843"/>
      </w:tblGrid>
      <w:tr w:rsidR="00DC3529" w:rsidRPr="001C406F" w:rsidTr="00DC3529">
        <w:trPr>
          <w:trHeight w:val="1004"/>
        </w:trPr>
        <w:tc>
          <w:tcPr>
            <w:tcW w:w="1204" w:type="dxa"/>
            <w:vAlign w:val="center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49" w:type="dxa"/>
            <w:vAlign w:val="center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DC3529" w:rsidRPr="001C406F" w:rsidTr="00DC3529">
        <w:trPr>
          <w:trHeight w:val="154"/>
        </w:trPr>
        <w:tc>
          <w:tcPr>
            <w:tcW w:w="1204" w:type="dxa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3529" w:rsidRPr="001C406F" w:rsidTr="00DC3529">
        <w:trPr>
          <w:trHeight w:val="7616"/>
        </w:trPr>
        <w:tc>
          <w:tcPr>
            <w:tcW w:w="1204" w:type="dxa"/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29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5A" w:rsidRPr="001C406F" w:rsidRDefault="00756E5A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sectPr w:rsidR="00DC3529" w:rsidRPr="001C406F" w:rsidSect="00DC3529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DC3529" w:rsidRPr="001C406F" w:rsidRDefault="00DC3529" w:rsidP="001C406F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lastRenderedPageBreak/>
        <w:t>ОТЧЕТ ПО ПРОИЗВОДСТВЕННОЙ ПРАКТИКЕ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(практика по профилю специальности)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29" w:rsidRPr="001C406F" w:rsidRDefault="00DC3529" w:rsidP="001C40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7613"/>
        <w:gridCol w:w="1208"/>
      </w:tblGrid>
      <w:tr w:rsidR="00DC3529" w:rsidRPr="001C406F" w:rsidTr="00DC3529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C3529" w:rsidRPr="001C406F" w:rsidTr="00DC3529">
        <w:trPr>
          <w:trHeight w:val="2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9" w:rsidRPr="001C406F" w:rsidTr="00DC3529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9" w:rsidRPr="001C406F" w:rsidRDefault="00DC3529" w:rsidP="001C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29" w:rsidRPr="001C406F" w:rsidRDefault="00DC3529" w:rsidP="001C40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C406F">
        <w:rPr>
          <w:rFonts w:ascii="Times New Roman" w:hAnsi="Times New Roman" w:cs="Times New Roman"/>
          <w:b/>
          <w:i/>
          <w:color w:val="FF0000"/>
          <w:sz w:val="24"/>
          <w:szCs w:val="24"/>
        </w:rPr>
        <w:t>*отчет представлен в виде шаблона, количество строк надо увеличить до необходимого количества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br w:type="page"/>
      </w:r>
      <w:r w:rsidRPr="001C406F">
        <w:rPr>
          <w:rFonts w:ascii="Times New Roman" w:hAnsi="Times New Roman" w:cs="Times New Roman"/>
          <w:b/>
          <w:sz w:val="24"/>
          <w:szCs w:val="24"/>
        </w:rPr>
        <w:lastRenderedPageBreak/>
        <w:t>Указания по ведению дневника производственной практики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Дневник ведется</w:t>
      </w:r>
      <w:r w:rsidRPr="001C406F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практики на листах формата А4, </w:t>
      </w:r>
      <w:r w:rsidRPr="001C406F">
        <w:rPr>
          <w:rFonts w:ascii="Times New Roman" w:hAnsi="Times New Roman" w:cs="Times New Roman"/>
          <w:b/>
          <w:sz w:val="24"/>
          <w:szCs w:val="24"/>
        </w:rPr>
        <w:t>в рукописном виде</w:t>
      </w:r>
      <w:r w:rsidRPr="001C406F">
        <w:rPr>
          <w:rFonts w:ascii="Times New Roman" w:hAnsi="Times New Roman" w:cs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В начале дневника заполняются:</w:t>
      </w:r>
    </w:p>
    <w:p w:rsidR="00DC3529" w:rsidRPr="001C406F" w:rsidRDefault="00DC3529" w:rsidP="001C406F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1C406F">
        <w:rPr>
          <w:rFonts w:ascii="Times New Roman" w:hAnsi="Times New Roman" w:cs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1C406F">
        <w:rPr>
          <w:rFonts w:ascii="Times New Roman" w:hAnsi="Times New Roman" w:cs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1C406F">
        <w:rPr>
          <w:rFonts w:ascii="Times New Roman" w:hAnsi="Times New Roman" w:cs="Times New Roman"/>
          <w:sz w:val="24"/>
          <w:szCs w:val="24"/>
        </w:rPr>
        <w:t>).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6. При оформлении записей в дневнике обучающийся четко выделяет: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а) что видел и наблюдал;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б) что им было проделано самостоятельно;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в) что было проделано совместно с медицинскими  работниками. 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В начале описания работы обязательно указывать на то, что работа осуществлялась </w:t>
      </w:r>
      <w:r w:rsidRPr="001C406F">
        <w:rPr>
          <w:rFonts w:ascii="Times New Roman" w:hAnsi="Times New Roman" w:cs="Times New Roman"/>
          <w:sz w:val="24"/>
          <w:szCs w:val="24"/>
        </w:rPr>
        <w:br/>
        <w:t xml:space="preserve">в защитной форме одежды и с учетом санитарно-эпидемиологических требований </w:t>
      </w:r>
      <w:r w:rsidRPr="001C406F">
        <w:rPr>
          <w:rFonts w:ascii="Times New Roman" w:hAnsi="Times New Roman" w:cs="Times New Roman"/>
          <w:sz w:val="24"/>
          <w:szCs w:val="24"/>
        </w:rPr>
        <w:br/>
        <w:t>и требований охраны труда.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При описании выполненных работ, манипуляций указывать конкретно: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вид работы, манипуляции в соответствии с требованиями к ним;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место проведения;</w:t>
      </w:r>
    </w:p>
    <w:p w:rsidR="00DC3529" w:rsidRPr="001C406F" w:rsidRDefault="00DC3529" w:rsidP="001C406F">
      <w:pPr>
        <w:spacing w:after="0" w:line="240" w:lineRule="auto"/>
        <w:ind w:left="851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название лекарственных средств, с указанием формы введения;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название медицинской документации, которую заполняли или изучали;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состояние пациента;</w:t>
      </w:r>
    </w:p>
    <w:p w:rsidR="00DC3529" w:rsidRPr="001C406F" w:rsidRDefault="00DC3529" w:rsidP="001C406F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виды ухода, оказанные пациенту;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методы исследования пациента (указывать какие);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и.т.д.</w:t>
      </w:r>
    </w:p>
    <w:p w:rsidR="00DC3529" w:rsidRPr="001C406F" w:rsidRDefault="00DC3529" w:rsidP="001C406F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C406F">
        <w:rPr>
          <w:rFonts w:ascii="Times New Roman" w:hAnsi="Times New Roman" w:cs="Times New Roman"/>
          <w:i/>
          <w:sz w:val="24"/>
          <w:szCs w:val="24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1C406F">
        <w:rPr>
          <w:rFonts w:ascii="Times New Roman" w:hAnsi="Times New Roman" w:cs="Times New Roman"/>
          <w:i/>
          <w:sz w:val="24"/>
          <w:szCs w:val="24"/>
        </w:rPr>
        <w:br/>
        <w:t xml:space="preserve">с родственниками тяжелобольного пациента N о правилах кормления»,  «самостоятельное осуществление курации пациента – сбор жалоб, анамнеза </w:t>
      </w:r>
      <w:r w:rsidRPr="001C406F">
        <w:rPr>
          <w:rFonts w:ascii="Times New Roman" w:hAnsi="Times New Roman" w:cs="Times New Roman"/>
          <w:i/>
          <w:sz w:val="24"/>
          <w:szCs w:val="24"/>
        </w:rPr>
        <w:lastRenderedPageBreak/>
        <w:t>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1C406F">
        <w:rPr>
          <w:rFonts w:ascii="Times New Roman" w:hAnsi="Times New Roman" w:cs="Times New Roman"/>
          <w:sz w:val="24"/>
          <w:szCs w:val="24"/>
        </w:rPr>
        <w:br/>
        <w:t xml:space="preserve">в течение дня практики. 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В ходе оформления записей по производственной практике </w:t>
      </w:r>
      <w:r w:rsidRPr="001C406F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1C406F">
        <w:rPr>
          <w:rFonts w:ascii="Times New Roman" w:hAnsi="Times New Roman" w:cs="Times New Roman"/>
          <w:sz w:val="24"/>
          <w:szCs w:val="24"/>
        </w:rPr>
        <w:t xml:space="preserve"> описание в дневнике манипуляций, выполненных на симуляторах, тренажерах и т.д.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Оценка</w:t>
      </w:r>
      <w:r w:rsidRPr="001C406F">
        <w:rPr>
          <w:rFonts w:ascii="Times New Roman" w:hAnsi="Times New Roman" w:cs="Times New Roman"/>
          <w:sz w:val="24"/>
          <w:szCs w:val="24"/>
        </w:rPr>
        <w:t xml:space="preserve"> в дневнике </w:t>
      </w:r>
      <w:r w:rsidRPr="001C406F">
        <w:rPr>
          <w:rFonts w:ascii="Times New Roman" w:hAnsi="Times New Roman" w:cs="Times New Roman"/>
          <w:b/>
          <w:sz w:val="24"/>
          <w:szCs w:val="24"/>
        </w:rPr>
        <w:t>выставляется ежедневно</w:t>
      </w:r>
      <w:r w:rsidRPr="001C406F">
        <w:rPr>
          <w:rFonts w:ascii="Times New Roman" w:hAnsi="Times New Roman" w:cs="Times New Roman"/>
          <w:sz w:val="24"/>
          <w:szCs w:val="24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DC3529" w:rsidRPr="001C406F" w:rsidRDefault="00DC3529" w:rsidP="001C406F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 xml:space="preserve">- знание материала, изложенного в дневнике, 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четкость, грамотность записей,</w:t>
      </w:r>
    </w:p>
    <w:p w:rsidR="00DC3529" w:rsidRPr="001C406F" w:rsidRDefault="00DC3529" w:rsidP="001C40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- аккуратность и своевременность проведенных записей.</w:t>
      </w:r>
      <w:r w:rsidRPr="001C406F">
        <w:rPr>
          <w:rFonts w:ascii="Times New Roman" w:hAnsi="Times New Roman" w:cs="Times New Roman"/>
          <w:sz w:val="24"/>
          <w:szCs w:val="24"/>
        </w:rPr>
        <w:tab/>
      </w:r>
    </w:p>
    <w:p w:rsidR="00DC3529" w:rsidRPr="001C406F" w:rsidRDefault="00DC3529" w:rsidP="00C830A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Ежедневно</w:t>
      </w:r>
      <w:r w:rsidRPr="001C406F">
        <w:rPr>
          <w:rFonts w:ascii="Times New Roman" w:hAnsi="Times New Roman" w:cs="Times New Roman"/>
          <w:sz w:val="24"/>
          <w:szCs w:val="24"/>
        </w:rPr>
        <w:t xml:space="preserve"> руководителем практики </w:t>
      </w:r>
      <w:r w:rsidRPr="001C406F">
        <w:rPr>
          <w:rFonts w:ascii="Times New Roman" w:hAnsi="Times New Roman" w:cs="Times New Roman"/>
          <w:b/>
          <w:sz w:val="24"/>
          <w:szCs w:val="24"/>
        </w:rPr>
        <w:t>делается отметка в листе «Лист руководителя практики»</w:t>
      </w:r>
      <w:r w:rsidRPr="001C406F">
        <w:rPr>
          <w:rFonts w:ascii="Times New Roman" w:hAnsi="Times New Roman" w:cs="Times New Roman"/>
          <w:sz w:val="24"/>
          <w:szCs w:val="24"/>
        </w:rPr>
        <w:t xml:space="preserve"> о наличии или отсутствии замечаний к обучающемуся </w:t>
      </w:r>
      <w:r w:rsidRPr="001C406F">
        <w:rPr>
          <w:rFonts w:ascii="Times New Roman" w:hAnsi="Times New Roman" w:cs="Times New Roman"/>
          <w:sz w:val="24"/>
          <w:szCs w:val="24"/>
        </w:rPr>
        <w:br/>
        <w:t xml:space="preserve">в отношении соблюдения графика и объемов практики, дисциплины, внешнего вида. </w:t>
      </w:r>
    </w:p>
    <w:p w:rsidR="00E7622D" w:rsidRPr="00F345BA" w:rsidRDefault="00DC3529" w:rsidP="00F345B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  <w:bookmarkStart w:id="0" w:name="_GoBack"/>
      <w:bookmarkEnd w:id="0"/>
    </w:p>
    <w:sectPr w:rsidR="00E7622D" w:rsidRPr="00F345BA" w:rsidSect="00756E5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8F" w:rsidRDefault="00D86D8F">
      <w:pPr>
        <w:spacing w:after="0" w:line="240" w:lineRule="auto"/>
      </w:pPr>
      <w:r>
        <w:separator/>
      </w:r>
    </w:p>
  </w:endnote>
  <w:endnote w:type="continuationSeparator" w:id="0">
    <w:p w:rsidR="00D86D8F" w:rsidRDefault="00D8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2B" w:rsidRPr="0003062B" w:rsidRDefault="0003062B" w:rsidP="00C87317">
    <w:pPr>
      <w:pStyle w:val="aa"/>
      <w:spacing w:after="0" w:line="240" w:lineRule="auto"/>
      <w:jc w:val="right"/>
      <w:rPr>
        <w:rFonts w:ascii="Times New Roman" w:hAnsi="Times New Roman" w:cs="Times New Roman"/>
        <w:sz w:val="24"/>
      </w:rPr>
    </w:pPr>
    <w:r w:rsidRPr="0003062B">
      <w:rPr>
        <w:rFonts w:ascii="Times New Roman" w:hAnsi="Times New Roman" w:cs="Times New Roman"/>
        <w:sz w:val="24"/>
      </w:rPr>
      <w:fldChar w:fldCharType="begin"/>
    </w:r>
    <w:r w:rsidRPr="0003062B">
      <w:rPr>
        <w:rFonts w:ascii="Times New Roman" w:hAnsi="Times New Roman" w:cs="Times New Roman"/>
        <w:sz w:val="24"/>
      </w:rPr>
      <w:instrText>PAGE   \* MERGEFORMAT</w:instrText>
    </w:r>
    <w:r w:rsidRPr="0003062B">
      <w:rPr>
        <w:rFonts w:ascii="Times New Roman" w:hAnsi="Times New Roman" w:cs="Times New Roman"/>
        <w:sz w:val="24"/>
      </w:rPr>
      <w:fldChar w:fldCharType="separate"/>
    </w:r>
    <w:r w:rsidR="00F345BA">
      <w:rPr>
        <w:rFonts w:ascii="Times New Roman" w:hAnsi="Times New Roman" w:cs="Times New Roman"/>
        <w:noProof/>
        <w:sz w:val="24"/>
      </w:rPr>
      <w:t>8</w:t>
    </w:r>
    <w:r w:rsidRPr="0003062B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38" w:rsidRPr="00756E5A" w:rsidRDefault="00BD2538" w:rsidP="00756E5A">
    <w:pPr>
      <w:pStyle w:val="aa"/>
      <w:spacing w:after="0"/>
      <w:jc w:val="right"/>
      <w:rPr>
        <w:rFonts w:ascii="Times New Roman" w:hAnsi="Times New Roman" w:cs="Times New Roman"/>
        <w:sz w:val="24"/>
      </w:rPr>
    </w:pPr>
    <w:r w:rsidRPr="00756E5A">
      <w:rPr>
        <w:rFonts w:ascii="Times New Roman" w:hAnsi="Times New Roman" w:cs="Times New Roman"/>
        <w:sz w:val="24"/>
      </w:rPr>
      <w:fldChar w:fldCharType="begin"/>
    </w:r>
    <w:r w:rsidRPr="00756E5A">
      <w:rPr>
        <w:rFonts w:ascii="Times New Roman" w:hAnsi="Times New Roman" w:cs="Times New Roman"/>
        <w:sz w:val="24"/>
      </w:rPr>
      <w:instrText>PAGE   \* MERGEFORMAT</w:instrText>
    </w:r>
    <w:r w:rsidRPr="00756E5A">
      <w:rPr>
        <w:rFonts w:ascii="Times New Roman" w:hAnsi="Times New Roman" w:cs="Times New Roman"/>
        <w:sz w:val="24"/>
      </w:rPr>
      <w:fldChar w:fldCharType="separate"/>
    </w:r>
    <w:r w:rsidR="00F345BA">
      <w:rPr>
        <w:rFonts w:ascii="Times New Roman" w:hAnsi="Times New Roman" w:cs="Times New Roman"/>
        <w:noProof/>
        <w:sz w:val="24"/>
      </w:rPr>
      <w:t>11</w:t>
    </w:r>
    <w:r w:rsidRPr="00756E5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8F" w:rsidRDefault="00D86D8F">
      <w:pPr>
        <w:spacing w:after="0" w:line="240" w:lineRule="auto"/>
      </w:pPr>
      <w:r>
        <w:separator/>
      </w:r>
    </w:p>
  </w:footnote>
  <w:footnote w:type="continuationSeparator" w:id="0">
    <w:p w:rsidR="00D86D8F" w:rsidRDefault="00D8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5A" w:rsidRPr="00756E5A" w:rsidRDefault="00756E5A" w:rsidP="00756E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 w:cs="OpenSymbol"/>
      </w:rPr>
    </w:lvl>
  </w:abstractNum>
  <w:abstractNum w:abstractNumId="4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9C5E9D"/>
    <w:multiLevelType w:val="hybridMultilevel"/>
    <w:tmpl w:val="13DA17EC"/>
    <w:lvl w:ilvl="0" w:tplc="3CCCE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14BE02CC"/>
    <w:multiLevelType w:val="multilevel"/>
    <w:tmpl w:val="04C43D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EF457E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19E10E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E82268"/>
    <w:multiLevelType w:val="multilevel"/>
    <w:tmpl w:val="7696C5D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A8722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905F9B"/>
    <w:multiLevelType w:val="hybridMultilevel"/>
    <w:tmpl w:val="00A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C3E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848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717D1F"/>
    <w:multiLevelType w:val="hybridMultilevel"/>
    <w:tmpl w:val="BC36E894"/>
    <w:lvl w:ilvl="0" w:tplc="99721CB2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21" w15:restartNumberingAfterBreak="0">
    <w:nsid w:val="3CCD3389"/>
    <w:multiLevelType w:val="hybridMultilevel"/>
    <w:tmpl w:val="8042DA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096D17"/>
    <w:multiLevelType w:val="hybridMultilevel"/>
    <w:tmpl w:val="3F088204"/>
    <w:lvl w:ilvl="0" w:tplc="610EA9A0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A53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1457EDF"/>
    <w:multiLevelType w:val="multilevel"/>
    <w:tmpl w:val="1A22F5F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67A3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A6402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B755AD6"/>
    <w:multiLevelType w:val="hybridMultilevel"/>
    <w:tmpl w:val="3340A13C"/>
    <w:lvl w:ilvl="0" w:tplc="99721CB2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4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D527BC"/>
    <w:multiLevelType w:val="hybridMultilevel"/>
    <w:tmpl w:val="33221192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776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7F60FB1"/>
    <w:multiLevelType w:val="multilevel"/>
    <w:tmpl w:val="45A6801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98018B8"/>
    <w:multiLevelType w:val="multilevel"/>
    <w:tmpl w:val="206C3C2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FD805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19D63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1A50D7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30C5E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A4D2709"/>
    <w:multiLevelType w:val="hybridMultilevel"/>
    <w:tmpl w:val="8B3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9"/>
  </w:num>
  <w:num w:numId="5">
    <w:abstractNumId w:val="35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26"/>
  </w:num>
  <w:num w:numId="13">
    <w:abstractNumId w:val="18"/>
  </w:num>
  <w:num w:numId="14">
    <w:abstractNumId w:val="43"/>
  </w:num>
  <w:num w:numId="15">
    <w:abstractNumId w:val="10"/>
  </w:num>
  <w:num w:numId="16">
    <w:abstractNumId w:val="31"/>
  </w:num>
  <w:num w:numId="17">
    <w:abstractNumId w:val="42"/>
  </w:num>
  <w:num w:numId="18">
    <w:abstractNumId w:val="16"/>
  </w:num>
  <w:num w:numId="19">
    <w:abstractNumId w:val="38"/>
  </w:num>
  <w:num w:numId="20">
    <w:abstractNumId w:val="32"/>
  </w:num>
  <w:num w:numId="21">
    <w:abstractNumId w:val="41"/>
  </w:num>
  <w:num w:numId="22">
    <w:abstractNumId w:val="44"/>
  </w:num>
  <w:num w:numId="23">
    <w:abstractNumId w:val="12"/>
  </w:num>
  <w:num w:numId="24">
    <w:abstractNumId w:val="39"/>
  </w:num>
  <w:num w:numId="25">
    <w:abstractNumId w:val="36"/>
  </w:num>
  <w:num w:numId="26">
    <w:abstractNumId w:val="8"/>
  </w:num>
  <w:num w:numId="27">
    <w:abstractNumId w:val="40"/>
  </w:num>
  <w:num w:numId="28">
    <w:abstractNumId w:val="11"/>
  </w:num>
  <w:num w:numId="29">
    <w:abstractNumId w:val="20"/>
  </w:num>
  <w:num w:numId="30">
    <w:abstractNumId w:val="27"/>
  </w:num>
  <w:num w:numId="31">
    <w:abstractNumId w:val="33"/>
  </w:num>
  <w:num w:numId="32">
    <w:abstractNumId w:val="28"/>
  </w:num>
  <w:num w:numId="33">
    <w:abstractNumId w:val="24"/>
  </w:num>
  <w:num w:numId="34">
    <w:abstractNumId w:val="25"/>
  </w:num>
  <w:num w:numId="35">
    <w:abstractNumId w:val="34"/>
  </w:num>
  <w:num w:numId="36">
    <w:abstractNumId w:val="22"/>
  </w:num>
  <w:num w:numId="37">
    <w:abstractNumId w:val="4"/>
  </w:num>
  <w:num w:numId="38">
    <w:abstractNumId w:val="23"/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15"/>
  </w:num>
  <w:num w:numId="42">
    <w:abstractNumId w:val="5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BFF"/>
    <w:rsid w:val="00010861"/>
    <w:rsid w:val="00016D6C"/>
    <w:rsid w:val="00020B6B"/>
    <w:rsid w:val="00020E5B"/>
    <w:rsid w:val="00022E9F"/>
    <w:rsid w:val="00023931"/>
    <w:rsid w:val="00024EB5"/>
    <w:rsid w:val="00027376"/>
    <w:rsid w:val="00027B31"/>
    <w:rsid w:val="0003062B"/>
    <w:rsid w:val="00031FEE"/>
    <w:rsid w:val="00034B83"/>
    <w:rsid w:val="00037218"/>
    <w:rsid w:val="00040590"/>
    <w:rsid w:val="000425E5"/>
    <w:rsid w:val="00053F94"/>
    <w:rsid w:val="0006560F"/>
    <w:rsid w:val="00066103"/>
    <w:rsid w:val="00066AC6"/>
    <w:rsid w:val="00070125"/>
    <w:rsid w:val="00070DF2"/>
    <w:rsid w:val="000710E8"/>
    <w:rsid w:val="0007313F"/>
    <w:rsid w:val="00073CB9"/>
    <w:rsid w:val="000779B2"/>
    <w:rsid w:val="00080B7E"/>
    <w:rsid w:val="0009197E"/>
    <w:rsid w:val="0009664A"/>
    <w:rsid w:val="000A258A"/>
    <w:rsid w:val="000A3047"/>
    <w:rsid w:val="000B0264"/>
    <w:rsid w:val="000B427E"/>
    <w:rsid w:val="000C0631"/>
    <w:rsid w:val="000C241C"/>
    <w:rsid w:val="000C4143"/>
    <w:rsid w:val="000C4D2A"/>
    <w:rsid w:val="000C5360"/>
    <w:rsid w:val="000D484E"/>
    <w:rsid w:val="000D5C9D"/>
    <w:rsid w:val="000D7B04"/>
    <w:rsid w:val="000E2765"/>
    <w:rsid w:val="000E28C7"/>
    <w:rsid w:val="000E3544"/>
    <w:rsid w:val="000E3F1B"/>
    <w:rsid w:val="000E5633"/>
    <w:rsid w:val="000E779E"/>
    <w:rsid w:val="000E7AA3"/>
    <w:rsid w:val="000F0822"/>
    <w:rsid w:val="000F4E16"/>
    <w:rsid w:val="00103F46"/>
    <w:rsid w:val="001046D3"/>
    <w:rsid w:val="001048AC"/>
    <w:rsid w:val="00104A57"/>
    <w:rsid w:val="00105A45"/>
    <w:rsid w:val="00111F4D"/>
    <w:rsid w:val="00112C69"/>
    <w:rsid w:val="00115C31"/>
    <w:rsid w:val="00115F32"/>
    <w:rsid w:val="0011609D"/>
    <w:rsid w:val="0011686E"/>
    <w:rsid w:val="001206E2"/>
    <w:rsid w:val="001226D0"/>
    <w:rsid w:val="00122982"/>
    <w:rsid w:val="00122C95"/>
    <w:rsid w:val="0013065B"/>
    <w:rsid w:val="00140E47"/>
    <w:rsid w:val="001426DB"/>
    <w:rsid w:val="00145990"/>
    <w:rsid w:val="00146327"/>
    <w:rsid w:val="001527CA"/>
    <w:rsid w:val="00152FEB"/>
    <w:rsid w:val="00153FDE"/>
    <w:rsid w:val="0015463C"/>
    <w:rsid w:val="0015471D"/>
    <w:rsid w:val="00157AC4"/>
    <w:rsid w:val="00160769"/>
    <w:rsid w:val="001649D8"/>
    <w:rsid w:val="00174039"/>
    <w:rsid w:val="001766DF"/>
    <w:rsid w:val="0017797E"/>
    <w:rsid w:val="001800D8"/>
    <w:rsid w:val="00181C00"/>
    <w:rsid w:val="0019363E"/>
    <w:rsid w:val="00197158"/>
    <w:rsid w:val="001A2D36"/>
    <w:rsid w:val="001A317B"/>
    <w:rsid w:val="001A33C1"/>
    <w:rsid w:val="001B0C9A"/>
    <w:rsid w:val="001B3CA5"/>
    <w:rsid w:val="001B459F"/>
    <w:rsid w:val="001B48B4"/>
    <w:rsid w:val="001B7763"/>
    <w:rsid w:val="001B7D08"/>
    <w:rsid w:val="001C0981"/>
    <w:rsid w:val="001C1DD1"/>
    <w:rsid w:val="001C4045"/>
    <w:rsid w:val="001C406F"/>
    <w:rsid w:val="001D07BC"/>
    <w:rsid w:val="001D61E2"/>
    <w:rsid w:val="001D6B6F"/>
    <w:rsid w:val="001E14C7"/>
    <w:rsid w:val="001E19EC"/>
    <w:rsid w:val="001E2A75"/>
    <w:rsid w:val="001E65B6"/>
    <w:rsid w:val="001F02C2"/>
    <w:rsid w:val="001F584E"/>
    <w:rsid w:val="001F7535"/>
    <w:rsid w:val="00205B0A"/>
    <w:rsid w:val="00205CF5"/>
    <w:rsid w:val="00207BE6"/>
    <w:rsid w:val="00207DCE"/>
    <w:rsid w:val="0021142C"/>
    <w:rsid w:val="0022143F"/>
    <w:rsid w:val="00225107"/>
    <w:rsid w:val="00235622"/>
    <w:rsid w:val="00251FA6"/>
    <w:rsid w:val="00252019"/>
    <w:rsid w:val="002802E6"/>
    <w:rsid w:val="00281696"/>
    <w:rsid w:val="00281732"/>
    <w:rsid w:val="00294BB1"/>
    <w:rsid w:val="00295AAB"/>
    <w:rsid w:val="002A1E0C"/>
    <w:rsid w:val="002A42A0"/>
    <w:rsid w:val="002A7E3F"/>
    <w:rsid w:val="002B358E"/>
    <w:rsid w:val="002B3780"/>
    <w:rsid w:val="002B600B"/>
    <w:rsid w:val="002D095E"/>
    <w:rsid w:val="002D38A1"/>
    <w:rsid w:val="002D3C1C"/>
    <w:rsid w:val="002D3C22"/>
    <w:rsid w:val="002D3CAC"/>
    <w:rsid w:val="002D6C7B"/>
    <w:rsid w:val="002E180A"/>
    <w:rsid w:val="002F0874"/>
    <w:rsid w:val="002F700E"/>
    <w:rsid w:val="002F704B"/>
    <w:rsid w:val="002F7437"/>
    <w:rsid w:val="002F7AAC"/>
    <w:rsid w:val="00306C25"/>
    <w:rsid w:val="00320631"/>
    <w:rsid w:val="0032297C"/>
    <w:rsid w:val="00323779"/>
    <w:rsid w:val="00334538"/>
    <w:rsid w:val="00334A50"/>
    <w:rsid w:val="00337DB4"/>
    <w:rsid w:val="00342D9A"/>
    <w:rsid w:val="00344760"/>
    <w:rsid w:val="0035101D"/>
    <w:rsid w:val="00352AAB"/>
    <w:rsid w:val="00352D94"/>
    <w:rsid w:val="0035396B"/>
    <w:rsid w:val="00356279"/>
    <w:rsid w:val="003566D4"/>
    <w:rsid w:val="003604A3"/>
    <w:rsid w:val="00360C05"/>
    <w:rsid w:val="003619F8"/>
    <w:rsid w:val="00363ACC"/>
    <w:rsid w:val="00364009"/>
    <w:rsid w:val="003662DC"/>
    <w:rsid w:val="00366D16"/>
    <w:rsid w:val="00374093"/>
    <w:rsid w:val="00374E4C"/>
    <w:rsid w:val="00375DD4"/>
    <w:rsid w:val="003767CE"/>
    <w:rsid w:val="00380D0E"/>
    <w:rsid w:val="00381A4F"/>
    <w:rsid w:val="00381D1B"/>
    <w:rsid w:val="0038200E"/>
    <w:rsid w:val="0039274D"/>
    <w:rsid w:val="0039413B"/>
    <w:rsid w:val="0039616E"/>
    <w:rsid w:val="00396626"/>
    <w:rsid w:val="003A39F8"/>
    <w:rsid w:val="003A6B1F"/>
    <w:rsid w:val="003B0782"/>
    <w:rsid w:val="003B2667"/>
    <w:rsid w:val="003C2CD6"/>
    <w:rsid w:val="003C3941"/>
    <w:rsid w:val="003C57C8"/>
    <w:rsid w:val="003D330F"/>
    <w:rsid w:val="003D6452"/>
    <w:rsid w:val="003D71AE"/>
    <w:rsid w:val="003E1751"/>
    <w:rsid w:val="003E1D1B"/>
    <w:rsid w:val="003E7C1F"/>
    <w:rsid w:val="003E7EB1"/>
    <w:rsid w:val="003F0527"/>
    <w:rsid w:val="003F5ED1"/>
    <w:rsid w:val="003F7AAC"/>
    <w:rsid w:val="00400574"/>
    <w:rsid w:val="00400A2C"/>
    <w:rsid w:val="00405D65"/>
    <w:rsid w:val="0041264D"/>
    <w:rsid w:val="00412B4B"/>
    <w:rsid w:val="00412BD7"/>
    <w:rsid w:val="00415268"/>
    <w:rsid w:val="0041596B"/>
    <w:rsid w:val="0041681F"/>
    <w:rsid w:val="00416FDD"/>
    <w:rsid w:val="004173D7"/>
    <w:rsid w:val="00423ED5"/>
    <w:rsid w:val="00427243"/>
    <w:rsid w:val="0043061F"/>
    <w:rsid w:val="004318C9"/>
    <w:rsid w:val="00436EBE"/>
    <w:rsid w:val="00445F15"/>
    <w:rsid w:val="0045466E"/>
    <w:rsid w:val="00454916"/>
    <w:rsid w:val="00455A59"/>
    <w:rsid w:val="004574A0"/>
    <w:rsid w:val="00457A40"/>
    <w:rsid w:val="00460CD4"/>
    <w:rsid w:val="00461F89"/>
    <w:rsid w:val="00465D19"/>
    <w:rsid w:val="00466008"/>
    <w:rsid w:val="00474B72"/>
    <w:rsid w:val="00475014"/>
    <w:rsid w:val="00476A23"/>
    <w:rsid w:val="00477033"/>
    <w:rsid w:val="004773F5"/>
    <w:rsid w:val="004824B2"/>
    <w:rsid w:val="004828F3"/>
    <w:rsid w:val="00483E4C"/>
    <w:rsid w:val="004875A0"/>
    <w:rsid w:val="004908DD"/>
    <w:rsid w:val="0049732B"/>
    <w:rsid w:val="00497780"/>
    <w:rsid w:val="004A1DE4"/>
    <w:rsid w:val="004A6EAC"/>
    <w:rsid w:val="004B3842"/>
    <w:rsid w:val="004B562B"/>
    <w:rsid w:val="004C1022"/>
    <w:rsid w:val="004C3324"/>
    <w:rsid w:val="004C3DEB"/>
    <w:rsid w:val="004D0472"/>
    <w:rsid w:val="004D197C"/>
    <w:rsid w:val="004D6574"/>
    <w:rsid w:val="004E2267"/>
    <w:rsid w:val="004E4160"/>
    <w:rsid w:val="004E56B2"/>
    <w:rsid w:val="004F6F3A"/>
    <w:rsid w:val="00500780"/>
    <w:rsid w:val="00502070"/>
    <w:rsid w:val="0050526C"/>
    <w:rsid w:val="0051215D"/>
    <w:rsid w:val="005215D8"/>
    <w:rsid w:val="0052406B"/>
    <w:rsid w:val="005242C4"/>
    <w:rsid w:val="00524B7F"/>
    <w:rsid w:val="00526CCD"/>
    <w:rsid w:val="00533F61"/>
    <w:rsid w:val="005352D1"/>
    <w:rsid w:val="00542783"/>
    <w:rsid w:val="00546CE8"/>
    <w:rsid w:val="00552920"/>
    <w:rsid w:val="00554536"/>
    <w:rsid w:val="00557E36"/>
    <w:rsid w:val="00561F0C"/>
    <w:rsid w:val="0056484E"/>
    <w:rsid w:val="00565526"/>
    <w:rsid w:val="005657CD"/>
    <w:rsid w:val="00565F4F"/>
    <w:rsid w:val="005672BF"/>
    <w:rsid w:val="005679F5"/>
    <w:rsid w:val="005748B9"/>
    <w:rsid w:val="0058169A"/>
    <w:rsid w:val="005858AE"/>
    <w:rsid w:val="00590419"/>
    <w:rsid w:val="00593EEE"/>
    <w:rsid w:val="00597827"/>
    <w:rsid w:val="005A0835"/>
    <w:rsid w:val="005A083C"/>
    <w:rsid w:val="005A3326"/>
    <w:rsid w:val="005A439C"/>
    <w:rsid w:val="005A6703"/>
    <w:rsid w:val="005B7014"/>
    <w:rsid w:val="005D1458"/>
    <w:rsid w:val="005D39A0"/>
    <w:rsid w:val="005D7544"/>
    <w:rsid w:val="005E1EE1"/>
    <w:rsid w:val="005E30FD"/>
    <w:rsid w:val="005E61A8"/>
    <w:rsid w:val="005E6571"/>
    <w:rsid w:val="005E7373"/>
    <w:rsid w:val="005F518E"/>
    <w:rsid w:val="005F6459"/>
    <w:rsid w:val="006051D0"/>
    <w:rsid w:val="00606601"/>
    <w:rsid w:val="00610D9A"/>
    <w:rsid w:val="00611390"/>
    <w:rsid w:val="00612A98"/>
    <w:rsid w:val="00614303"/>
    <w:rsid w:val="006205C5"/>
    <w:rsid w:val="00620850"/>
    <w:rsid w:val="0062358A"/>
    <w:rsid w:val="006314E4"/>
    <w:rsid w:val="006329D9"/>
    <w:rsid w:val="00640BDF"/>
    <w:rsid w:val="006428BA"/>
    <w:rsid w:val="0064434B"/>
    <w:rsid w:val="00645AA6"/>
    <w:rsid w:val="00646B3D"/>
    <w:rsid w:val="00650701"/>
    <w:rsid w:val="006551EA"/>
    <w:rsid w:val="00660952"/>
    <w:rsid w:val="00662B99"/>
    <w:rsid w:val="00664B16"/>
    <w:rsid w:val="00665745"/>
    <w:rsid w:val="006661B4"/>
    <w:rsid w:val="00671725"/>
    <w:rsid w:val="00672BBF"/>
    <w:rsid w:val="00672BE4"/>
    <w:rsid w:val="00674E88"/>
    <w:rsid w:val="00677B65"/>
    <w:rsid w:val="00682647"/>
    <w:rsid w:val="006832EE"/>
    <w:rsid w:val="0069093E"/>
    <w:rsid w:val="0069212A"/>
    <w:rsid w:val="00693C39"/>
    <w:rsid w:val="00696D3A"/>
    <w:rsid w:val="006A03D7"/>
    <w:rsid w:val="006A0BF9"/>
    <w:rsid w:val="006A2898"/>
    <w:rsid w:val="006A76D6"/>
    <w:rsid w:val="006B38EE"/>
    <w:rsid w:val="006B4504"/>
    <w:rsid w:val="006B7621"/>
    <w:rsid w:val="006C01A5"/>
    <w:rsid w:val="006D2CCC"/>
    <w:rsid w:val="006D4A0D"/>
    <w:rsid w:val="006E2775"/>
    <w:rsid w:val="006F12BA"/>
    <w:rsid w:val="006F27CC"/>
    <w:rsid w:val="006F5FFC"/>
    <w:rsid w:val="006F706D"/>
    <w:rsid w:val="00701E57"/>
    <w:rsid w:val="00703C96"/>
    <w:rsid w:val="00704BD7"/>
    <w:rsid w:val="00705049"/>
    <w:rsid w:val="00711BD5"/>
    <w:rsid w:val="007138BB"/>
    <w:rsid w:val="00713A5E"/>
    <w:rsid w:val="0071689F"/>
    <w:rsid w:val="0072535A"/>
    <w:rsid w:val="00731287"/>
    <w:rsid w:val="00731551"/>
    <w:rsid w:val="00731FC3"/>
    <w:rsid w:val="00733B87"/>
    <w:rsid w:val="007365A2"/>
    <w:rsid w:val="00740207"/>
    <w:rsid w:val="00741B13"/>
    <w:rsid w:val="007428C3"/>
    <w:rsid w:val="007566D4"/>
    <w:rsid w:val="00756E5A"/>
    <w:rsid w:val="00760597"/>
    <w:rsid w:val="00760957"/>
    <w:rsid w:val="007646EE"/>
    <w:rsid w:val="0076652F"/>
    <w:rsid w:val="0076772F"/>
    <w:rsid w:val="00776940"/>
    <w:rsid w:val="00781E41"/>
    <w:rsid w:val="00782677"/>
    <w:rsid w:val="00795BB5"/>
    <w:rsid w:val="007A010E"/>
    <w:rsid w:val="007A212D"/>
    <w:rsid w:val="007A24C5"/>
    <w:rsid w:val="007A31A8"/>
    <w:rsid w:val="007B7495"/>
    <w:rsid w:val="007C0BB8"/>
    <w:rsid w:val="007D420A"/>
    <w:rsid w:val="007E11B8"/>
    <w:rsid w:val="007E5A82"/>
    <w:rsid w:val="007E635C"/>
    <w:rsid w:val="007E7A0C"/>
    <w:rsid w:val="007F040F"/>
    <w:rsid w:val="007F063B"/>
    <w:rsid w:val="007F548F"/>
    <w:rsid w:val="007F585C"/>
    <w:rsid w:val="00802B33"/>
    <w:rsid w:val="00806332"/>
    <w:rsid w:val="00813D91"/>
    <w:rsid w:val="00816A48"/>
    <w:rsid w:val="00822158"/>
    <w:rsid w:val="008270FC"/>
    <w:rsid w:val="0083036C"/>
    <w:rsid w:val="00830553"/>
    <w:rsid w:val="008314CB"/>
    <w:rsid w:val="00832A1B"/>
    <w:rsid w:val="00840020"/>
    <w:rsid w:val="0084003D"/>
    <w:rsid w:val="00843596"/>
    <w:rsid w:val="00847411"/>
    <w:rsid w:val="00850E92"/>
    <w:rsid w:val="00854844"/>
    <w:rsid w:val="00857920"/>
    <w:rsid w:val="00866703"/>
    <w:rsid w:val="00867716"/>
    <w:rsid w:val="00870516"/>
    <w:rsid w:val="00872B75"/>
    <w:rsid w:val="00876975"/>
    <w:rsid w:val="00881095"/>
    <w:rsid w:val="00892699"/>
    <w:rsid w:val="008A2CA8"/>
    <w:rsid w:val="008A3ECB"/>
    <w:rsid w:val="008A5C12"/>
    <w:rsid w:val="008A6132"/>
    <w:rsid w:val="008B1239"/>
    <w:rsid w:val="008C6630"/>
    <w:rsid w:val="008D5B9B"/>
    <w:rsid w:val="008E38FD"/>
    <w:rsid w:val="008E3FAF"/>
    <w:rsid w:val="008E5946"/>
    <w:rsid w:val="008E6E31"/>
    <w:rsid w:val="008F0DE0"/>
    <w:rsid w:val="008F6425"/>
    <w:rsid w:val="008F705A"/>
    <w:rsid w:val="0090132E"/>
    <w:rsid w:val="009018F9"/>
    <w:rsid w:val="009134C2"/>
    <w:rsid w:val="009152CB"/>
    <w:rsid w:val="00915C31"/>
    <w:rsid w:val="00923628"/>
    <w:rsid w:val="00923F75"/>
    <w:rsid w:val="0092437A"/>
    <w:rsid w:val="00931CAB"/>
    <w:rsid w:val="00932756"/>
    <w:rsid w:val="00932D5E"/>
    <w:rsid w:val="0093461A"/>
    <w:rsid w:val="00935697"/>
    <w:rsid w:val="00936E78"/>
    <w:rsid w:val="00941302"/>
    <w:rsid w:val="00947CD2"/>
    <w:rsid w:val="0095235A"/>
    <w:rsid w:val="00954952"/>
    <w:rsid w:val="00956C29"/>
    <w:rsid w:val="00961DA1"/>
    <w:rsid w:val="00963F99"/>
    <w:rsid w:val="00971979"/>
    <w:rsid w:val="00972D80"/>
    <w:rsid w:val="009763FE"/>
    <w:rsid w:val="009764CD"/>
    <w:rsid w:val="00976DA8"/>
    <w:rsid w:val="00983757"/>
    <w:rsid w:val="00986763"/>
    <w:rsid w:val="00997CAE"/>
    <w:rsid w:val="009A135E"/>
    <w:rsid w:val="009A2AD3"/>
    <w:rsid w:val="009A61A8"/>
    <w:rsid w:val="009B1612"/>
    <w:rsid w:val="009B20A9"/>
    <w:rsid w:val="009B2159"/>
    <w:rsid w:val="009B391D"/>
    <w:rsid w:val="009B5C51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A00554"/>
    <w:rsid w:val="00A023C1"/>
    <w:rsid w:val="00A0464E"/>
    <w:rsid w:val="00A07EA6"/>
    <w:rsid w:val="00A12A57"/>
    <w:rsid w:val="00A132B4"/>
    <w:rsid w:val="00A20F27"/>
    <w:rsid w:val="00A31602"/>
    <w:rsid w:val="00A3510E"/>
    <w:rsid w:val="00A3605C"/>
    <w:rsid w:val="00A36BD0"/>
    <w:rsid w:val="00A47469"/>
    <w:rsid w:val="00A5388B"/>
    <w:rsid w:val="00A540A5"/>
    <w:rsid w:val="00A57D28"/>
    <w:rsid w:val="00A6081C"/>
    <w:rsid w:val="00A63395"/>
    <w:rsid w:val="00A701FC"/>
    <w:rsid w:val="00A705F9"/>
    <w:rsid w:val="00A73243"/>
    <w:rsid w:val="00A73C81"/>
    <w:rsid w:val="00A75F5C"/>
    <w:rsid w:val="00A75FFD"/>
    <w:rsid w:val="00A760B5"/>
    <w:rsid w:val="00A85C3C"/>
    <w:rsid w:val="00A91C38"/>
    <w:rsid w:val="00A92EE9"/>
    <w:rsid w:val="00A94CB3"/>
    <w:rsid w:val="00A94D5D"/>
    <w:rsid w:val="00A9514F"/>
    <w:rsid w:val="00A97BC6"/>
    <w:rsid w:val="00AA1816"/>
    <w:rsid w:val="00AA1E37"/>
    <w:rsid w:val="00AA209B"/>
    <w:rsid w:val="00AA3B9B"/>
    <w:rsid w:val="00AA4FD5"/>
    <w:rsid w:val="00AC35FA"/>
    <w:rsid w:val="00AC6BFC"/>
    <w:rsid w:val="00AC6FCE"/>
    <w:rsid w:val="00AD7809"/>
    <w:rsid w:val="00AE101E"/>
    <w:rsid w:val="00AE10CD"/>
    <w:rsid w:val="00AE3EA0"/>
    <w:rsid w:val="00AE6316"/>
    <w:rsid w:val="00AF16ED"/>
    <w:rsid w:val="00AF6F8D"/>
    <w:rsid w:val="00B00341"/>
    <w:rsid w:val="00B0193B"/>
    <w:rsid w:val="00B063B0"/>
    <w:rsid w:val="00B07BD9"/>
    <w:rsid w:val="00B15817"/>
    <w:rsid w:val="00B15FED"/>
    <w:rsid w:val="00B16097"/>
    <w:rsid w:val="00B177CD"/>
    <w:rsid w:val="00B17B24"/>
    <w:rsid w:val="00B214B2"/>
    <w:rsid w:val="00B3060F"/>
    <w:rsid w:val="00B30EBC"/>
    <w:rsid w:val="00B414B6"/>
    <w:rsid w:val="00B56B3B"/>
    <w:rsid w:val="00B57D68"/>
    <w:rsid w:val="00B615F5"/>
    <w:rsid w:val="00B62DD8"/>
    <w:rsid w:val="00B64AF4"/>
    <w:rsid w:val="00B65909"/>
    <w:rsid w:val="00B66B08"/>
    <w:rsid w:val="00B86801"/>
    <w:rsid w:val="00B900FD"/>
    <w:rsid w:val="00B93C60"/>
    <w:rsid w:val="00B95936"/>
    <w:rsid w:val="00BA6C64"/>
    <w:rsid w:val="00BA7859"/>
    <w:rsid w:val="00BB7D6B"/>
    <w:rsid w:val="00BB7E22"/>
    <w:rsid w:val="00BC1076"/>
    <w:rsid w:val="00BC621C"/>
    <w:rsid w:val="00BD1380"/>
    <w:rsid w:val="00BD2538"/>
    <w:rsid w:val="00BD5929"/>
    <w:rsid w:val="00BE0FD3"/>
    <w:rsid w:val="00BE3CB2"/>
    <w:rsid w:val="00BE3DE7"/>
    <w:rsid w:val="00BE473A"/>
    <w:rsid w:val="00BE6C14"/>
    <w:rsid w:val="00BF1687"/>
    <w:rsid w:val="00BF2852"/>
    <w:rsid w:val="00BF3DCD"/>
    <w:rsid w:val="00C10E1A"/>
    <w:rsid w:val="00C14254"/>
    <w:rsid w:val="00C15261"/>
    <w:rsid w:val="00C160AC"/>
    <w:rsid w:val="00C17B26"/>
    <w:rsid w:val="00C17C0E"/>
    <w:rsid w:val="00C20C36"/>
    <w:rsid w:val="00C275E4"/>
    <w:rsid w:val="00C339E3"/>
    <w:rsid w:val="00C407A7"/>
    <w:rsid w:val="00C42E4C"/>
    <w:rsid w:val="00C47F58"/>
    <w:rsid w:val="00C52E5A"/>
    <w:rsid w:val="00C6002D"/>
    <w:rsid w:val="00C647E5"/>
    <w:rsid w:val="00C660B5"/>
    <w:rsid w:val="00C72E01"/>
    <w:rsid w:val="00C77EED"/>
    <w:rsid w:val="00C81D95"/>
    <w:rsid w:val="00C8273B"/>
    <w:rsid w:val="00C830A6"/>
    <w:rsid w:val="00C831E2"/>
    <w:rsid w:val="00C871FF"/>
    <w:rsid w:val="00C87317"/>
    <w:rsid w:val="00C90D30"/>
    <w:rsid w:val="00C925C2"/>
    <w:rsid w:val="00C96D90"/>
    <w:rsid w:val="00CB2F86"/>
    <w:rsid w:val="00CB4663"/>
    <w:rsid w:val="00CB4E5C"/>
    <w:rsid w:val="00CC0C55"/>
    <w:rsid w:val="00CC527A"/>
    <w:rsid w:val="00CC609F"/>
    <w:rsid w:val="00CC6A23"/>
    <w:rsid w:val="00CC714F"/>
    <w:rsid w:val="00CD2587"/>
    <w:rsid w:val="00CD64EE"/>
    <w:rsid w:val="00CD662A"/>
    <w:rsid w:val="00CD79B8"/>
    <w:rsid w:val="00CE67BA"/>
    <w:rsid w:val="00CE706D"/>
    <w:rsid w:val="00CE7A2E"/>
    <w:rsid w:val="00CF0496"/>
    <w:rsid w:val="00CF04AC"/>
    <w:rsid w:val="00CF12EA"/>
    <w:rsid w:val="00CF4958"/>
    <w:rsid w:val="00D00297"/>
    <w:rsid w:val="00D00AAA"/>
    <w:rsid w:val="00D011D7"/>
    <w:rsid w:val="00D01550"/>
    <w:rsid w:val="00D0237F"/>
    <w:rsid w:val="00D033E3"/>
    <w:rsid w:val="00D06D7A"/>
    <w:rsid w:val="00D14274"/>
    <w:rsid w:val="00D15926"/>
    <w:rsid w:val="00D22F95"/>
    <w:rsid w:val="00D24E08"/>
    <w:rsid w:val="00D254A5"/>
    <w:rsid w:val="00D268DE"/>
    <w:rsid w:val="00D27FF0"/>
    <w:rsid w:val="00D324BD"/>
    <w:rsid w:val="00D339B4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702F1"/>
    <w:rsid w:val="00D7122A"/>
    <w:rsid w:val="00D75742"/>
    <w:rsid w:val="00D82A05"/>
    <w:rsid w:val="00D86D8F"/>
    <w:rsid w:val="00D930BE"/>
    <w:rsid w:val="00D93509"/>
    <w:rsid w:val="00D93D6C"/>
    <w:rsid w:val="00D9522D"/>
    <w:rsid w:val="00D9534D"/>
    <w:rsid w:val="00DA1C4C"/>
    <w:rsid w:val="00DA578D"/>
    <w:rsid w:val="00DB4AA3"/>
    <w:rsid w:val="00DB590C"/>
    <w:rsid w:val="00DB60D0"/>
    <w:rsid w:val="00DB6990"/>
    <w:rsid w:val="00DC1FB2"/>
    <w:rsid w:val="00DC3529"/>
    <w:rsid w:val="00DC533C"/>
    <w:rsid w:val="00DC60D9"/>
    <w:rsid w:val="00DC6B43"/>
    <w:rsid w:val="00DD0809"/>
    <w:rsid w:val="00DD3CC7"/>
    <w:rsid w:val="00DD7DFE"/>
    <w:rsid w:val="00DE4B4C"/>
    <w:rsid w:val="00DE62CC"/>
    <w:rsid w:val="00DF1D60"/>
    <w:rsid w:val="00DF2113"/>
    <w:rsid w:val="00DF6B01"/>
    <w:rsid w:val="00DF7A5A"/>
    <w:rsid w:val="00E02554"/>
    <w:rsid w:val="00E026EC"/>
    <w:rsid w:val="00E02D1C"/>
    <w:rsid w:val="00E04D35"/>
    <w:rsid w:val="00E1070A"/>
    <w:rsid w:val="00E166D2"/>
    <w:rsid w:val="00E171FA"/>
    <w:rsid w:val="00E23BFF"/>
    <w:rsid w:val="00E24835"/>
    <w:rsid w:val="00E3299B"/>
    <w:rsid w:val="00E35FC6"/>
    <w:rsid w:val="00E43A87"/>
    <w:rsid w:val="00E444E0"/>
    <w:rsid w:val="00E471E1"/>
    <w:rsid w:val="00E5432D"/>
    <w:rsid w:val="00E54FCA"/>
    <w:rsid w:val="00E571A4"/>
    <w:rsid w:val="00E61859"/>
    <w:rsid w:val="00E61BA2"/>
    <w:rsid w:val="00E63664"/>
    <w:rsid w:val="00E636D7"/>
    <w:rsid w:val="00E654FC"/>
    <w:rsid w:val="00E665CA"/>
    <w:rsid w:val="00E66FCA"/>
    <w:rsid w:val="00E6740C"/>
    <w:rsid w:val="00E7622D"/>
    <w:rsid w:val="00E83910"/>
    <w:rsid w:val="00E92EC0"/>
    <w:rsid w:val="00E948EC"/>
    <w:rsid w:val="00EB360A"/>
    <w:rsid w:val="00EB3AE5"/>
    <w:rsid w:val="00EB461B"/>
    <w:rsid w:val="00EB70E3"/>
    <w:rsid w:val="00EB7E59"/>
    <w:rsid w:val="00EC26BE"/>
    <w:rsid w:val="00EC4E23"/>
    <w:rsid w:val="00ED047E"/>
    <w:rsid w:val="00ED29BF"/>
    <w:rsid w:val="00ED3AD5"/>
    <w:rsid w:val="00ED3EA8"/>
    <w:rsid w:val="00ED48E6"/>
    <w:rsid w:val="00ED7925"/>
    <w:rsid w:val="00EE21CD"/>
    <w:rsid w:val="00EE5478"/>
    <w:rsid w:val="00EE71B9"/>
    <w:rsid w:val="00EE773E"/>
    <w:rsid w:val="00EF61BA"/>
    <w:rsid w:val="00F01DF2"/>
    <w:rsid w:val="00F0467A"/>
    <w:rsid w:val="00F144BC"/>
    <w:rsid w:val="00F146E5"/>
    <w:rsid w:val="00F14F29"/>
    <w:rsid w:val="00F17E9E"/>
    <w:rsid w:val="00F221B8"/>
    <w:rsid w:val="00F2311A"/>
    <w:rsid w:val="00F31154"/>
    <w:rsid w:val="00F32E8F"/>
    <w:rsid w:val="00F342FC"/>
    <w:rsid w:val="00F345BA"/>
    <w:rsid w:val="00F35318"/>
    <w:rsid w:val="00F36B53"/>
    <w:rsid w:val="00F37604"/>
    <w:rsid w:val="00F43AA4"/>
    <w:rsid w:val="00F449AE"/>
    <w:rsid w:val="00F45103"/>
    <w:rsid w:val="00F45B91"/>
    <w:rsid w:val="00F45F59"/>
    <w:rsid w:val="00F4652F"/>
    <w:rsid w:val="00F503A6"/>
    <w:rsid w:val="00F503AD"/>
    <w:rsid w:val="00F569BB"/>
    <w:rsid w:val="00F66138"/>
    <w:rsid w:val="00F77C47"/>
    <w:rsid w:val="00F8036D"/>
    <w:rsid w:val="00F8119D"/>
    <w:rsid w:val="00F859C5"/>
    <w:rsid w:val="00F8709E"/>
    <w:rsid w:val="00F91872"/>
    <w:rsid w:val="00F93A7C"/>
    <w:rsid w:val="00F945A5"/>
    <w:rsid w:val="00F97E2A"/>
    <w:rsid w:val="00FA062A"/>
    <w:rsid w:val="00FA2E6D"/>
    <w:rsid w:val="00FA2FC5"/>
    <w:rsid w:val="00FA3D1F"/>
    <w:rsid w:val="00FA5386"/>
    <w:rsid w:val="00FA5639"/>
    <w:rsid w:val="00FA6713"/>
    <w:rsid w:val="00FA6A53"/>
    <w:rsid w:val="00FA6E5D"/>
    <w:rsid w:val="00FA7DAB"/>
    <w:rsid w:val="00FB2049"/>
    <w:rsid w:val="00FB4554"/>
    <w:rsid w:val="00FB53CE"/>
    <w:rsid w:val="00FC39AA"/>
    <w:rsid w:val="00FC41CB"/>
    <w:rsid w:val="00FC4F25"/>
    <w:rsid w:val="00FC5CBB"/>
    <w:rsid w:val="00FC605A"/>
    <w:rsid w:val="00FC68FF"/>
    <w:rsid w:val="00FD1518"/>
    <w:rsid w:val="00FD34F1"/>
    <w:rsid w:val="00FD417F"/>
    <w:rsid w:val="00FF2F1D"/>
    <w:rsid w:val="00FF4589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2080A"/>
  <w15:docId w15:val="{BA249E0A-F9A9-42FE-B4DD-8AD5E15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D19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F71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8F71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semiHidden/>
    <w:rsid w:val="008F719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A9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97B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92EE9"/>
    <w:pPr>
      <w:spacing w:after="0" w:line="240" w:lineRule="auto"/>
      <w:ind w:left="720"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382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F7191"/>
    <w:rPr>
      <w:rFonts w:cs="Calibri"/>
      <w:lang w:eastAsia="en-US"/>
    </w:rPr>
  </w:style>
  <w:style w:type="character" w:styleId="a8">
    <w:name w:val="page number"/>
    <w:basedOn w:val="a0"/>
    <w:uiPriority w:val="99"/>
    <w:rsid w:val="0038200E"/>
  </w:style>
  <w:style w:type="paragraph" w:styleId="a9">
    <w:name w:val="List"/>
    <w:basedOn w:val="a"/>
    <w:uiPriority w:val="99"/>
    <w:rsid w:val="00D47AA9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uiPriority w:val="99"/>
    <w:rsid w:val="006B762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BDF"/>
    <w:rPr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A31A8"/>
    <w:rPr>
      <w:rFonts w:cs="Calibri"/>
      <w:sz w:val="22"/>
      <w:szCs w:val="22"/>
    </w:rPr>
  </w:style>
  <w:style w:type="table" w:styleId="ac">
    <w:name w:val="Table Grid"/>
    <w:basedOn w:val="a1"/>
    <w:uiPriority w:val="99"/>
    <w:rsid w:val="00294BB1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63F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7191"/>
    <w:rPr>
      <w:rFonts w:ascii="Times New Roman" w:hAnsi="Times New Roman"/>
      <w:sz w:val="0"/>
      <w:szCs w:val="0"/>
      <w:lang w:eastAsia="en-US"/>
    </w:rPr>
  </w:style>
  <w:style w:type="paragraph" w:customStyle="1" w:styleId="12">
    <w:name w:val="Абзац списка1"/>
    <w:basedOn w:val="a"/>
    <w:uiPriority w:val="99"/>
    <w:rsid w:val="006B450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rsid w:val="00D27FF0"/>
    <w:pPr>
      <w:ind w:left="566" w:hanging="283"/>
    </w:pPr>
  </w:style>
  <w:style w:type="paragraph" w:customStyle="1" w:styleId="23">
    <w:name w:val="Без интервала2"/>
    <w:uiPriority w:val="99"/>
    <w:rsid w:val="00A132B4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5A08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line number"/>
    <w:basedOn w:val="a0"/>
    <w:uiPriority w:val="99"/>
    <w:semiHidden/>
    <w:rsid w:val="00B57D68"/>
  </w:style>
  <w:style w:type="character" w:styleId="af1">
    <w:name w:val="Hyperlink"/>
    <w:uiPriority w:val="99"/>
    <w:rsid w:val="006A76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Власова Н.И.</dc:creator>
  <cp:keywords/>
  <dc:description/>
  <cp:lastModifiedBy>Мамедова Руфина</cp:lastModifiedBy>
  <cp:revision>47</cp:revision>
  <cp:lastPrinted>2018-06-27T04:47:00Z</cp:lastPrinted>
  <dcterms:created xsi:type="dcterms:W3CDTF">2018-06-22T02:03:00Z</dcterms:created>
  <dcterms:modified xsi:type="dcterms:W3CDTF">2022-04-27T08:46:00Z</dcterms:modified>
</cp:coreProperties>
</file>