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E58BDB" w14:textId="77777777" w:rsidR="00E91BB9" w:rsidRPr="008D0B3B" w:rsidRDefault="00E91BB9" w:rsidP="00706580">
      <w:pPr>
        <w:jc w:val="center"/>
        <w:rPr>
          <w:b/>
          <w:lang w:eastAsia="ru-RU"/>
        </w:rPr>
      </w:pPr>
      <w:r w:rsidRPr="008D0B3B">
        <w:rPr>
          <w:b/>
          <w:lang w:eastAsia="ru-RU"/>
        </w:rPr>
        <w:t>Министерство здравоохранения Кузбасса</w:t>
      </w:r>
    </w:p>
    <w:p w14:paraId="2D331891" w14:textId="77777777" w:rsidR="00706580" w:rsidRPr="008D0B3B" w:rsidRDefault="00706580" w:rsidP="00706580">
      <w:pPr>
        <w:jc w:val="center"/>
        <w:rPr>
          <w:b/>
          <w:lang w:eastAsia="ru-RU"/>
        </w:rPr>
      </w:pPr>
      <w:r w:rsidRPr="008D0B3B">
        <w:rPr>
          <w:b/>
          <w:lang w:eastAsia="ru-RU"/>
        </w:rPr>
        <w:t>ГБПОУ «</w:t>
      </w:r>
      <w:r w:rsidR="005F1F5D" w:rsidRPr="008D0B3B">
        <w:rPr>
          <w:b/>
          <w:lang w:eastAsia="ru-RU"/>
        </w:rPr>
        <w:t>Кузбасский</w:t>
      </w:r>
      <w:r w:rsidRPr="008D0B3B">
        <w:rPr>
          <w:b/>
          <w:lang w:eastAsia="ru-RU"/>
        </w:rPr>
        <w:t xml:space="preserve"> медицинский колледж»</w:t>
      </w:r>
    </w:p>
    <w:p w14:paraId="1C423B82" w14:textId="77777777" w:rsidR="00706580" w:rsidRPr="008D0B3B" w:rsidRDefault="00706580" w:rsidP="00706580">
      <w:pPr>
        <w:jc w:val="center"/>
        <w:rPr>
          <w:lang w:eastAsia="ru-RU"/>
        </w:rPr>
      </w:pPr>
    </w:p>
    <w:p w14:paraId="33F1B2FC" w14:textId="77777777" w:rsidR="00706580" w:rsidRPr="008D0B3B" w:rsidRDefault="00706580" w:rsidP="00706580">
      <w:pPr>
        <w:jc w:val="center"/>
        <w:rPr>
          <w:lang w:eastAsia="ru-RU"/>
        </w:rPr>
      </w:pPr>
    </w:p>
    <w:p w14:paraId="5A6C2F55" w14:textId="77777777" w:rsidR="00706580" w:rsidRPr="008D0B3B" w:rsidRDefault="00706580" w:rsidP="00706580">
      <w:pPr>
        <w:jc w:val="center"/>
        <w:rPr>
          <w:lang w:eastAsia="ru-RU"/>
        </w:rPr>
      </w:pPr>
    </w:p>
    <w:p w14:paraId="0360BC28" w14:textId="77777777" w:rsidR="00706580" w:rsidRPr="008D0B3B" w:rsidRDefault="00706580" w:rsidP="00706580">
      <w:pPr>
        <w:jc w:val="center"/>
        <w:rPr>
          <w:lang w:eastAsia="ru-RU"/>
        </w:rPr>
      </w:pPr>
    </w:p>
    <w:p w14:paraId="311EE9B4" w14:textId="77777777" w:rsidR="00706580" w:rsidRPr="008D0B3B" w:rsidRDefault="00706580" w:rsidP="00706580">
      <w:pPr>
        <w:jc w:val="center"/>
        <w:rPr>
          <w:lang w:eastAsia="ru-RU"/>
        </w:rPr>
      </w:pPr>
    </w:p>
    <w:p w14:paraId="09F86773" w14:textId="77777777" w:rsidR="00706580" w:rsidRPr="008D0B3B" w:rsidRDefault="00706580" w:rsidP="00706580">
      <w:pPr>
        <w:jc w:val="center"/>
        <w:rPr>
          <w:lang w:eastAsia="ru-RU"/>
        </w:rPr>
      </w:pPr>
    </w:p>
    <w:p w14:paraId="19A55E14" w14:textId="77777777" w:rsidR="00706580" w:rsidRPr="008D0B3B" w:rsidRDefault="005F1F5D" w:rsidP="00706580">
      <w:pPr>
        <w:jc w:val="center"/>
        <w:rPr>
          <w:b/>
          <w:lang w:eastAsia="ru-RU"/>
        </w:rPr>
      </w:pPr>
      <w:r w:rsidRPr="008D0B3B">
        <w:rPr>
          <w:b/>
          <w:lang w:eastAsia="ru-RU"/>
        </w:rPr>
        <w:t>ДНЕВНИК</w:t>
      </w:r>
    </w:p>
    <w:p w14:paraId="7816DAB0" w14:textId="77777777" w:rsidR="00706580" w:rsidRPr="008D0B3B" w:rsidRDefault="005F1F5D" w:rsidP="00706580">
      <w:pPr>
        <w:jc w:val="center"/>
        <w:rPr>
          <w:b/>
          <w:lang w:eastAsia="ru-RU"/>
        </w:rPr>
      </w:pPr>
      <w:r w:rsidRPr="008D0B3B">
        <w:rPr>
          <w:b/>
          <w:lang w:eastAsia="ru-RU"/>
        </w:rPr>
        <w:t xml:space="preserve">ПРОИЗВОДСТВЕННОЙ ПРАКТИКИ </w:t>
      </w:r>
    </w:p>
    <w:p w14:paraId="1FD07F56" w14:textId="77777777" w:rsidR="00706580" w:rsidRPr="008D0B3B" w:rsidRDefault="00706580" w:rsidP="005F1F5D">
      <w:pPr>
        <w:rPr>
          <w:b/>
          <w:lang w:eastAsia="ru-RU"/>
        </w:rPr>
      </w:pPr>
    </w:p>
    <w:p w14:paraId="1CB1C137" w14:textId="77777777" w:rsidR="00706580" w:rsidRPr="008D0B3B" w:rsidRDefault="00706580" w:rsidP="00706580">
      <w:pPr>
        <w:jc w:val="center"/>
        <w:rPr>
          <w:b/>
          <w:lang w:eastAsia="ru-RU"/>
        </w:rPr>
      </w:pPr>
    </w:p>
    <w:p w14:paraId="6A4E0C95" w14:textId="77777777" w:rsidR="005F1F5D" w:rsidRPr="008D0B3B" w:rsidRDefault="005F1F5D" w:rsidP="005F1F5D">
      <w:pPr>
        <w:rPr>
          <w:b/>
          <w:lang w:eastAsia="ru-RU"/>
        </w:rPr>
      </w:pPr>
    </w:p>
    <w:p w14:paraId="4F459369" w14:textId="57AA50C7" w:rsidR="005F1F5D" w:rsidRPr="008D0B3B" w:rsidRDefault="009F26D4" w:rsidP="005F1F5D">
      <w:pPr>
        <w:jc w:val="center"/>
        <w:rPr>
          <w:b/>
          <w:lang w:eastAsia="ru-RU"/>
        </w:rPr>
      </w:pPr>
      <w:r>
        <w:rPr>
          <w:b/>
          <w:lang w:eastAsia="ru-RU"/>
        </w:rPr>
        <w:t>ПП.</w:t>
      </w:r>
      <w:bookmarkStart w:id="0" w:name="_GoBack"/>
      <w:bookmarkEnd w:id="0"/>
      <w:r w:rsidR="005F1F5D" w:rsidRPr="008D0B3B">
        <w:rPr>
          <w:b/>
          <w:lang w:eastAsia="ru-RU"/>
        </w:rPr>
        <w:t xml:space="preserve">02.04 ЛЕЧЕБНАЯ ДЕЯТЕЛЬНОСТЬ. </w:t>
      </w:r>
    </w:p>
    <w:p w14:paraId="3B34F079" w14:textId="77777777" w:rsidR="005F1F5D" w:rsidRPr="008D0B3B" w:rsidRDefault="005F1F5D" w:rsidP="005F1F5D">
      <w:pPr>
        <w:jc w:val="center"/>
        <w:rPr>
          <w:b/>
          <w:lang w:eastAsia="ru-RU"/>
        </w:rPr>
      </w:pPr>
      <w:r w:rsidRPr="008D0B3B">
        <w:rPr>
          <w:b/>
          <w:lang w:eastAsia="ru-RU"/>
        </w:rPr>
        <w:t xml:space="preserve">ЛЕЧЕНИЕ ПАЦИЕНТОВ ДЕТСКОГО ВОЗРАСТА. </w:t>
      </w:r>
    </w:p>
    <w:p w14:paraId="78FA16D0" w14:textId="77777777" w:rsidR="00706580" w:rsidRPr="008D0B3B" w:rsidRDefault="005F1F5D" w:rsidP="005F1F5D">
      <w:pPr>
        <w:jc w:val="center"/>
        <w:rPr>
          <w:lang w:eastAsia="ru-RU"/>
        </w:rPr>
      </w:pPr>
      <w:r w:rsidRPr="008D0B3B">
        <w:rPr>
          <w:b/>
          <w:lang w:eastAsia="ru-RU"/>
        </w:rPr>
        <w:t>ПЕДИАТРИЯ</w:t>
      </w:r>
    </w:p>
    <w:p w14:paraId="2D4A26FE" w14:textId="77777777" w:rsidR="00706580" w:rsidRPr="008D0B3B" w:rsidRDefault="00706580" w:rsidP="00706580">
      <w:pPr>
        <w:jc w:val="center"/>
        <w:rPr>
          <w:lang w:eastAsia="ru-RU"/>
        </w:rPr>
      </w:pPr>
    </w:p>
    <w:p w14:paraId="10C6BAD0" w14:textId="77777777" w:rsidR="005F1F5D" w:rsidRPr="008D0B3B" w:rsidRDefault="005F1F5D" w:rsidP="00706580">
      <w:pPr>
        <w:jc w:val="center"/>
        <w:rPr>
          <w:lang w:eastAsia="ru-RU"/>
        </w:rPr>
      </w:pPr>
    </w:p>
    <w:p w14:paraId="32F97D8D" w14:textId="77777777" w:rsidR="00706580" w:rsidRPr="008D0B3B" w:rsidRDefault="00706580" w:rsidP="00706580">
      <w:pPr>
        <w:jc w:val="center"/>
        <w:rPr>
          <w:lang w:eastAsia="ru-RU"/>
        </w:rPr>
      </w:pPr>
    </w:p>
    <w:p w14:paraId="285268B6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Обучающегося (щейся)  группы _________</w:t>
      </w:r>
      <w:r w:rsidR="005F1F5D" w:rsidRPr="008D0B3B">
        <w:rPr>
          <w:lang w:eastAsia="ru-RU"/>
        </w:rPr>
        <w:t>______ специальности 31.02.01  Лечебное дело</w:t>
      </w:r>
    </w:p>
    <w:p w14:paraId="7C87C376" w14:textId="77777777" w:rsidR="00706580" w:rsidRPr="008D0B3B" w:rsidRDefault="00706580" w:rsidP="00706580">
      <w:pPr>
        <w:tabs>
          <w:tab w:val="left" w:pos="7593"/>
        </w:tabs>
        <w:rPr>
          <w:lang w:eastAsia="ru-RU"/>
        </w:rPr>
      </w:pPr>
      <w:r w:rsidRPr="008D0B3B">
        <w:rPr>
          <w:lang w:eastAsia="ru-RU"/>
        </w:rPr>
        <w:tab/>
      </w:r>
    </w:p>
    <w:p w14:paraId="7F6292A7" w14:textId="77777777" w:rsidR="00706580" w:rsidRPr="008D0B3B" w:rsidRDefault="00706580" w:rsidP="00706580">
      <w:pPr>
        <w:jc w:val="center"/>
        <w:rPr>
          <w:lang w:eastAsia="ru-RU"/>
        </w:rPr>
      </w:pPr>
      <w:r w:rsidRPr="008D0B3B">
        <w:rPr>
          <w:lang w:eastAsia="ru-RU"/>
        </w:rPr>
        <w:t>__________________________________________________________________________</w:t>
      </w:r>
    </w:p>
    <w:p w14:paraId="03A11C90" w14:textId="77777777" w:rsidR="00706580" w:rsidRPr="008D0B3B" w:rsidRDefault="00706580" w:rsidP="00706580">
      <w:pPr>
        <w:jc w:val="center"/>
        <w:rPr>
          <w:lang w:eastAsia="ru-RU"/>
        </w:rPr>
      </w:pPr>
      <w:r w:rsidRPr="008D0B3B">
        <w:rPr>
          <w:lang w:eastAsia="ru-RU"/>
        </w:rPr>
        <w:t>(ФИО)</w:t>
      </w:r>
    </w:p>
    <w:p w14:paraId="56D17895" w14:textId="77777777" w:rsidR="00706580" w:rsidRPr="008D0B3B" w:rsidRDefault="00706580" w:rsidP="00706580">
      <w:pPr>
        <w:jc w:val="center"/>
        <w:rPr>
          <w:lang w:eastAsia="ru-RU"/>
        </w:rPr>
      </w:pPr>
    </w:p>
    <w:p w14:paraId="3D0BD5C7" w14:textId="77777777" w:rsidR="00706580" w:rsidRPr="008D0B3B" w:rsidRDefault="00706580" w:rsidP="00706580">
      <w:pPr>
        <w:jc w:val="center"/>
        <w:rPr>
          <w:lang w:eastAsia="ru-RU"/>
        </w:rPr>
      </w:pPr>
    </w:p>
    <w:p w14:paraId="0A15117B" w14:textId="77777777" w:rsidR="00706580" w:rsidRPr="008D0B3B" w:rsidRDefault="00706580" w:rsidP="00706580">
      <w:pPr>
        <w:jc w:val="center"/>
        <w:rPr>
          <w:lang w:eastAsia="ru-RU"/>
        </w:rPr>
      </w:pPr>
    </w:p>
    <w:p w14:paraId="654C5B85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Место прохождения практики (медицинская организация, отделение):</w:t>
      </w:r>
    </w:p>
    <w:p w14:paraId="3D5FF43A" w14:textId="77777777" w:rsidR="00706580" w:rsidRPr="008D0B3B" w:rsidRDefault="00706580" w:rsidP="00706580">
      <w:pPr>
        <w:rPr>
          <w:lang w:eastAsia="ru-RU"/>
        </w:rPr>
      </w:pPr>
    </w:p>
    <w:p w14:paraId="25293907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__________________________________________________________________________</w:t>
      </w:r>
    </w:p>
    <w:p w14:paraId="397D80DC" w14:textId="77777777" w:rsidR="00706580" w:rsidRPr="008D0B3B" w:rsidRDefault="00706580" w:rsidP="00706580">
      <w:pPr>
        <w:rPr>
          <w:lang w:eastAsia="ru-RU"/>
        </w:rPr>
      </w:pPr>
    </w:p>
    <w:p w14:paraId="1EC53E0F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__________________________________________________________________________</w:t>
      </w:r>
    </w:p>
    <w:p w14:paraId="0FEA7987" w14:textId="77777777" w:rsidR="00706580" w:rsidRPr="008D0B3B" w:rsidRDefault="00706580" w:rsidP="00706580">
      <w:pPr>
        <w:rPr>
          <w:lang w:eastAsia="ru-RU"/>
        </w:rPr>
      </w:pPr>
    </w:p>
    <w:p w14:paraId="3144ECBC" w14:textId="77777777" w:rsidR="00706580" w:rsidRPr="008D0B3B" w:rsidRDefault="00706580" w:rsidP="00E91BB9">
      <w:pPr>
        <w:rPr>
          <w:b/>
          <w:bCs/>
          <w:i/>
          <w:iCs/>
          <w:lang w:eastAsia="ru-RU"/>
        </w:rPr>
      </w:pPr>
    </w:p>
    <w:p w14:paraId="3C3AC715" w14:textId="77777777" w:rsidR="00E91BB9" w:rsidRPr="008D0B3B" w:rsidRDefault="00E91BB9" w:rsidP="00E91BB9">
      <w:pPr>
        <w:rPr>
          <w:b/>
          <w:bCs/>
          <w:i/>
          <w:iCs/>
          <w:lang w:eastAsia="ru-RU"/>
        </w:rPr>
      </w:pPr>
    </w:p>
    <w:p w14:paraId="35F441DA" w14:textId="77777777" w:rsidR="00E91BB9" w:rsidRPr="008D0B3B" w:rsidRDefault="00E91BB9" w:rsidP="00E91BB9">
      <w:pPr>
        <w:rPr>
          <w:b/>
          <w:bCs/>
          <w:i/>
          <w:iCs/>
          <w:lang w:eastAsia="ru-RU"/>
        </w:rPr>
      </w:pPr>
      <w:r w:rsidRPr="008D0B3B">
        <w:rPr>
          <w:bCs/>
          <w:iCs/>
          <w:lang w:eastAsia="ru-RU"/>
        </w:rPr>
        <w:t>Сроки прохождения практики:</w:t>
      </w:r>
      <w:r w:rsidRPr="008D0B3B">
        <w:rPr>
          <w:b/>
          <w:bCs/>
          <w:i/>
          <w:iCs/>
          <w:lang w:eastAsia="ru-RU"/>
        </w:rPr>
        <w:t xml:space="preserve"> _______________________________________________</w:t>
      </w:r>
    </w:p>
    <w:p w14:paraId="768F1E23" w14:textId="77777777" w:rsidR="00706580" w:rsidRPr="008D0B3B" w:rsidRDefault="00706580" w:rsidP="00706580">
      <w:pPr>
        <w:jc w:val="center"/>
        <w:rPr>
          <w:b/>
          <w:bCs/>
          <w:i/>
          <w:iCs/>
          <w:lang w:eastAsia="ru-RU"/>
        </w:rPr>
      </w:pPr>
    </w:p>
    <w:p w14:paraId="6B840BAA" w14:textId="77777777" w:rsidR="00706580" w:rsidRPr="008D0B3B" w:rsidRDefault="00706580" w:rsidP="00706580">
      <w:pPr>
        <w:jc w:val="center"/>
        <w:rPr>
          <w:b/>
          <w:bCs/>
          <w:i/>
          <w:iCs/>
          <w:lang w:eastAsia="ru-RU"/>
        </w:rPr>
      </w:pPr>
    </w:p>
    <w:p w14:paraId="43C068C7" w14:textId="77777777" w:rsidR="005F1F5D" w:rsidRPr="008D0B3B" w:rsidRDefault="005F1F5D" w:rsidP="005F1F5D">
      <w:pPr>
        <w:rPr>
          <w:b/>
          <w:bCs/>
          <w:i/>
          <w:iCs/>
          <w:lang w:eastAsia="ru-RU"/>
        </w:rPr>
      </w:pPr>
    </w:p>
    <w:p w14:paraId="4780630C" w14:textId="77777777" w:rsidR="005F1F5D" w:rsidRPr="008D0B3B" w:rsidRDefault="005F1F5D" w:rsidP="005F1F5D">
      <w:pPr>
        <w:rPr>
          <w:b/>
          <w:bCs/>
          <w:i/>
          <w:iCs/>
          <w:lang w:eastAsia="ru-RU"/>
        </w:rPr>
      </w:pPr>
    </w:p>
    <w:p w14:paraId="2364AB83" w14:textId="77777777" w:rsidR="005F1F5D" w:rsidRPr="008D0B3B" w:rsidRDefault="005F1F5D" w:rsidP="005F1F5D">
      <w:pPr>
        <w:rPr>
          <w:b/>
          <w:bCs/>
          <w:i/>
          <w:iCs/>
          <w:lang w:eastAsia="ru-RU"/>
        </w:rPr>
      </w:pPr>
    </w:p>
    <w:p w14:paraId="6814867F" w14:textId="77777777" w:rsidR="00706580" w:rsidRPr="008D0B3B" w:rsidRDefault="00706580" w:rsidP="005F1F5D">
      <w:pPr>
        <w:rPr>
          <w:b/>
          <w:bCs/>
          <w:i/>
          <w:iCs/>
          <w:lang w:eastAsia="ru-RU"/>
        </w:rPr>
      </w:pPr>
      <w:r w:rsidRPr="008D0B3B">
        <w:rPr>
          <w:b/>
          <w:bCs/>
          <w:i/>
          <w:iCs/>
          <w:lang w:eastAsia="ru-RU"/>
        </w:rPr>
        <w:t>Руководители производственной практики:</w:t>
      </w:r>
    </w:p>
    <w:p w14:paraId="7678A208" w14:textId="77777777" w:rsidR="00706580" w:rsidRPr="008D0B3B" w:rsidRDefault="00706580" w:rsidP="00706580">
      <w:pPr>
        <w:rPr>
          <w:lang w:eastAsia="ru-RU"/>
        </w:rPr>
      </w:pPr>
    </w:p>
    <w:p w14:paraId="0CECFC54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 xml:space="preserve">от медицинской организации (Ф.И.О. </w:t>
      </w:r>
      <w:r w:rsidR="00E91BB9" w:rsidRPr="008D0B3B">
        <w:rPr>
          <w:lang w:eastAsia="ru-RU"/>
        </w:rPr>
        <w:t>полностью, должность</w:t>
      </w:r>
      <w:r w:rsidRPr="008D0B3B">
        <w:rPr>
          <w:lang w:eastAsia="ru-RU"/>
        </w:rPr>
        <w:t>):</w:t>
      </w:r>
    </w:p>
    <w:p w14:paraId="7A98D9E2" w14:textId="77777777" w:rsidR="00706580" w:rsidRPr="008D0B3B" w:rsidRDefault="00706580" w:rsidP="00706580">
      <w:pPr>
        <w:rPr>
          <w:lang w:eastAsia="ru-RU"/>
        </w:rPr>
      </w:pPr>
    </w:p>
    <w:p w14:paraId="54EBBC38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__________________________________________________________________________</w:t>
      </w:r>
    </w:p>
    <w:p w14:paraId="72A099C4" w14:textId="77777777" w:rsidR="00706580" w:rsidRPr="008D0B3B" w:rsidRDefault="00706580" w:rsidP="00706580">
      <w:pPr>
        <w:rPr>
          <w:lang w:eastAsia="ru-RU"/>
        </w:rPr>
      </w:pPr>
    </w:p>
    <w:p w14:paraId="1637E3D9" w14:textId="77777777" w:rsidR="00706580" w:rsidRPr="008D0B3B" w:rsidRDefault="005F1F5D" w:rsidP="00706580">
      <w:pPr>
        <w:rPr>
          <w:lang w:eastAsia="ru-RU"/>
        </w:rPr>
      </w:pPr>
      <w:r w:rsidRPr="008D0B3B">
        <w:rPr>
          <w:lang w:eastAsia="ru-RU"/>
        </w:rPr>
        <w:t>от ГБПОУ «К</w:t>
      </w:r>
      <w:r w:rsidR="00706580" w:rsidRPr="008D0B3B">
        <w:rPr>
          <w:lang w:eastAsia="ru-RU"/>
        </w:rPr>
        <w:t>МК» (Ф.И.О. полностью, должность):</w:t>
      </w:r>
    </w:p>
    <w:p w14:paraId="792CC82E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 xml:space="preserve"> __________________________________________________________________________</w:t>
      </w:r>
    </w:p>
    <w:p w14:paraId="4608906F" w14:textId="77777777" w:rsidR="00706580" w:rsidRPr="008D0B3B" w:rsidRDefault="00706580" w:rsidP="0070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ru-RU"/>
        </w:rPr>
      </w:pPr>
    </w:p>
    <w:p w14:paraId="5199D8C0" w14:textId="77777777" w:rsidR="00706580" w:rsidRPr="008D0B3B" w:rsidRDefault="00706580" w:rsidP="0070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ru-RU"/>
        </w:rPr>
      </w:pPr>
    </w:p>
    <w:p w14:paraId="161D2335" w14:textId="77777777" w:rsidR="00706580" w:rsidRPr="008D0B3B" w:rsidRDefault="00706580" w:rsidP="0070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ru-RU"/>
        </w:rPr>
      </w:pPr>
    </w:p>
    <w:p w14:paraId="474E2744" w14:textId="77777777" w:rsidR="002C31B5" w:rsidRDefault="002C31B5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76DC597B" w14:textId="6CDF22FD" w:rsidR="00706580" w:rsidRPr="008D0B3B" w:rsidRDefault="00706580" w:rsidP="0070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8D0B3B">
        <w:rPr>
          <w:b/>
          <w:lang w:eastAsia="ru-RU"/>
        </w:rPr>
        <w:lastRenderedPageBreak/>
        <w:t>Цель производственной практики:</w:t>
      </w:r>
    </w:p>
    <w:p w14:paraId="7E61AA7B" w14:textId="77777777" w:rsidR="00706580" w:rsidRPr="008D0B3B" w:rsidRDefault="00706580" w:rsidP="00706580">
      <w:pPr>
        <w:ind w:left="20" w:firstLine="688"/>
        <w:rPr>
          <w:b/>
          <w:spacing w:val="-4"/>
          <w:szCs w:val="22"/>
          <w:lang w:eastAsia="ru-RU"/>
        </w:rPr>
      </w:pPr>
      <w:r w:rsidRPr="008D0B3B">
        <w:rPr>
          <w:lang w:eastAsia="ru-RU"/>
        </w:rPr>
        <w:t xml:space="preserve">Формирование у обучающихся профессиональных и общих </w:t>
      </w:r>
      <w:r w:rsidR="00E91BB9" w:rsidRPr="008D0B3B">
        <w:rPr>
          <w:lang w:eastAsia="ru-RU"/>
        </w:rPr>
        <w:t>компетенций, приобретение</w:t>
      </w:r>
      <w:r w:rsidRPr="008D0B3B">
        <w:rPr>
          <w:lang w:eastAsia="ru-RU"/>
        </w:rPr>
        <w:t xml:space="preserve"> практического опыта работы по специальности в части освоения вида деятельности – </w:t>
      </w:r>
      <w:r w:rsidRPr="008D0B3B">
        <w:rPr>
          <w:b/>
          <w:lang w:eastAsia="ru-RU"/>
        </w:rPr>
        <w:t>Лечебная деятельность при оказании помощи детям.</w:t>
      </w:r>
    </w:p>
    <w:p w14:paraId="4C54B83E" w14:textId="77777777" w:rsidR="00706580" w:rsidRPr="008D0B3B" w:rsidRDefault="00706580" w:rsidP="0070658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lang w:eastAsia="en-US"/>
        </w:rPr>
      </w:pPr>
      <w:r w:rsidRPr="008D0B3B">
        <w:rPr>
          <w:rFonts w:eastAsia="Calibri"/>
          <w:b/>
          <w:lang w:eastAsia="en-US"/>
        </w:rPr>
        <w:t>Зада</w:t>
      </w:r>
      <w:r w:rsidR="005F1F5D" w:rsidRPr="008D0B3B">
        <w:rPr>
          <w:rFonts w:eastAsia="Calibri"/>
          <w:b/>
          <w:lang w:eastAsia="en-US"/>
        </w:rPr>
        <w:t>ние на</w:t>
      </w:r>
      <w:r w:rsidRPr="008D0B3B">
        <w:rPr>
          <w:rFonts w:eastAsia="Calibri"/>
          <w:b/>
          <w:lang w:eastAsia="en-US"/>
        </w:rPr>
        <w:t xml:space="preserve"> производственн</w:t>
      </w:r>
      <w:r w:rsidR="005F1F5D" w:rsidRPr="008D0B3B">
        <w:rPr>
          <w:rFonts w:eastAsia="Calibri"/>
          <w:b/>
          <w:lang w:eastAsia="en-US"/>
        </w:rPr>
        <w:t>ую</w:t>
      </w:r>
      <w:r w:rsidRPr="008D0B3B">
        <w:rPr>
          <w:rFonts w:eastAsia="Calibri"/>
          <w:b/>
          <w:lang w:eastAsia="en-US"/>
        </w:rPr>
        <w:t xml:space="preserve"> практик</w:t>
      </w:r>
      <w:r w:rsidR="005F1F5D" w:rsidRPr="008D0B3B">
        <w:rPr>
          <w:rFonts w:eastAsia="Calibri"/>
          <w:b/>
          <w:lang w:eastAsia="en-US"/>
        </w:rPr>
        <w:t>у</w:t>
      </w:r>
      <w:r w:rsidRPr="008D0B3B">
        <w:rPr>
          <w:rFonts w:eastAsia="Calibri"/>
          <w:b/>
          <w:lang w:eastAsia="en-US"/>
        </w:rPr>
        <w:t>:</w:t>
      </w:r>
    </w:p>
    <w:p w14:paraId="692D122A" w14:textId="77777777" w:rsidR="00706580" w:rsidRPr="008D0B3B" w:rsidRDefault="00706580" w:rsidP="003522DE">
      <w:pPr>
        <w:numPr>
          <w:ilvl w:val="0"/>
          <w:numId w:val="28"/>
        </w:numPr>
        <w:ind w:left="426"/>
        <w:rPr>
          <w:lang w:eastAsia="ru-RU"/>
        </w:rPr>
      </w:pPr>
      <w:r w:rsidRPr="008D0B3B">
        <w:rPr>
          <w:lang w:eastAsia="ru-RU"/>
        </w:rPr>
        <w:t>отработка практического навыка определения тактики и программы лечения пациентов детского возраста,</w:t>
      </w:r>
    </w:p>
    <w:p w14:paraId="011EC7D4" w14:textId="77777777" w:rsidR="00706580" w:rsidRPr="008D0B3B" w:rsidRDefault="00706580" w:rsidP="003522DE">
      <w:pPr>
        <w:numPr>
          <w:ilvl w:val="0"/>
          <w:numId w:val="28"/>
        </w:numPr>
        <w:ind w:left="426"/>
        <w:rPr>
          <w:lang w:eastAsia="ru-RU"/>
        </w:rPr>
      </w:pPr>
      <w:r w:rsidRPr="008D0B3B">
        <w:rPr>
          <w:lang w:eastAsia="ru-RU"/>
        </w:rPr>
        <w:t>формирование навыка работы по выполнению лечебных вмешательств пациентам детского возраста;</w:t>
      </w:r>
    </w:p>
    <w:p w14:paraId="14E4B914" w14:textId="77777777" w:rsidR="00706580" w:rsidRPr="008D0B3B" w:rsidRDefault="00706580" w:rsidP="003522DE">
      <w:pPr>
        <w:numPr>
          <w:ilvl w:val="0"/>
          <w:numId w:val="28"/>
        </w:numPr>
        <w:ind w:left="426"/>
        <w:rPr>
          <w:lang w:eastAsia="ru-RU"/>
        </w:rPr>
      </w:pPr>
      <w:r w:rsidRPr="008D0B3B">
        <w:rPr>
          <w:lang w:eastAsia="ru-RU"/>
        </w:rPr>
        <w:t>отработка навыка контроля состояния пациентов детского возраста и оценки эффективности терапии;</w:t>
      </w:r>
    </w:p>
    <w:p w14:paraId="259CFC6D" w14:textId="77777777" w:rsidR="00706580" w:rsidRPr="008D0B3B" w:rsidRDefault="00706580" w:rsidP="003522DE">
      <w:pPr>
        <w:numPr>
          <w:ilvl w:val="0"/>
          <w:numId w:val="28"/>
        </w:numPr>
        <w:ind w:left="426"/>
        <w:rPr>
          <w:lang w:eastAsia="ru-RU"/>
        </w:rPr>
      </w:pPr>
      <w:r w:rsidRPr="008D0B3B">
        <w:rPr>
          <w:lang w:eastAsia="ru-RU"/>
        </w:rPr>
        <w:t>отработка навыков выполнения простых медицинских услуг и осуществления ухода за пациентами детского возраста;</w:t>
      </w:r>
    </w:p>
    <w:p w14:paraId="128C9D82" w14:textId="77777777" w:rsidR="00706580" w:rsidRPr="008D0B3B" w:rsidRDefault="00706580" w:rsidP="003522DE">
      <w:pPr>
        <w:numPr>
          <w:ilvl w:val="0"/>
          <w:numId w:val="28"/>
        </w:numPr>
        <w:ind w:left="426"/>
        <w:rPr>
          <w:lang w:eastAsia="ru-RU"/>
        </w:rPr>
      </w:pPr>
      <w:r w:rsidRPr="008D0B3B">
        <w:rPr>
          <w:lang w:eastAsia="ru-RU"/>
        </w:rPr>
        <w:t>отработка навыка оказания психологической помощи больным детям и их родителям;</w:t>
      </w:r>
    </w:p>
    <w:p w14:paraId="37832D07" w14:textId="77777777" w:rsidR="00706580" w:rsidRPr="008D0B3B" w:rsidRDefault="00706580" w:rsidP="003522DE">
      <w:pPr>
        <w:numPr>
          <w:ilvl w:val="0"/>
          <w:numId w:val="28"/>
        </w:numPr>
        <w:ind w:left="426"/>
        <w:rPr>
          <w:lang w:eastAsia="ru-RU"/>
        </w:rPr>
      </w:pPr>
      <w:r w:rsidRPr="008D0B3B">
        <w:rPr>
          <w:lang w:eastAsia="ru-RU"/>
        </w:rPr>
        <w:t>отработка навыка работы с медицинской документацией при оказании педиатрической помощи.</w:t>
      </w:r>
    </w:p>
    <w:p w14:paraId="7D153BBE" w14:textId="77777777" w:rsidR="00706580" w:rsidRPr="008D0B3B" w:rsidRDefault="00706580" w:rsidP="00706580">
      <w:pPr>
        <w:rPr>
          <w:b/>
          <w:lang w:eastAsia="ru-RU"/>
        </w:rPr>
      </w:pPr>
      <w:r w:rsidRPr="008D0B3B">
        <w:rPr>
          <w:b/>
          <w:lang w:eastAsia="ru-RU"/>
        </w:rPr>
        <w:t>Профессиональные компетенции:</w:t>
      </w:r>
    </w:p>
    <w:p w14:paraId="32A1DD4A" w14:textId="77777777" w:rsidR="00706580" w:rsidRPr="008D0B3B" w:rsidRDefault="00706580" w:rsidP="00706580">
      <w:pPr>
        <w:tabs>
          <w:tab w:val="left" w:pos="851"/>
        </w:tabs>
        <w:ind w:left="709" w:right="-85"/>
        <w:rPr>
          <w:lang w:eastAsia="ru-RU"/>
        </w:rPr>
      </w:pPr>
      <w:r w:rsidRPr="008D0B3B">
        <w:rPr>
          <w:lang w:eastAsia="ru-RU"/>
        </w:rPr>
        <w:t>2.1. Определять программу лечения пациентов различных возрастных групп</w:t>
      </w:r>
    </w:p>
    <w:p w14:paraId="06B31DB4" w14:textId="77777777" w:rsidR="00706580" w:rsidRPr="008D0B3B" w:rsidRDefault="00706580" w:rsidP="00706580">
      <w:pPr>
        <w:tabs>
          <w:tab w:val="left" w:pos="851"/>
        </w:tabs>
        <w:ind w:left="709" w:right="-85"/>
        <w:rPr>
          <w:lang w:eastAsia="ru-RU"/>
        </w:rPr>
      </w:pPr>
      <w:r w:rsidRPr="008D0B3B">
        <w:rPr>
          <w:lang w:eastAsia="ru-RU"/>
        </w:rPr>
        <w:t>2.2. Определять тактику ведения пациента</w:t>
      </w:r>
    </w:p>
    <w:p w14:paraId="20873040" w14:textId="77777777" w:rsidR="00706580" w:rsidRPr="008D0B3B" w:rsidRDefault="00706580" w:rsidP="00706580">
      <w:pPr>
        <w:tabs>
          <w:tab w:val="left" w:pos="851"/>
        </w:tabs>
        <w:ind w:left="709" w:right="-85"/>
        <w:rPr>
          <w:lang w:eastAsia="ru-RU"/>
        </w:rPr>
      </w:pPr>
      <w:r w:rsidRPr="008D0B3B">
        <w:rPr>
          <w:lang w:eastAsia="ru-RU"/>
        </w:rPr>
        <w:t>2.3. Выполнять лечебные вмешательства</w:t>
      </w:r>
    </w:p>
    <w:p w14:paraId="7D52C104" w14:textId="77777777" w:rsidR="00706580" w:rsidRPr="008D0B3B" w:rsidRDefault="00706580" w:rsidP="00706580">
      <w:pPr>
        <w:tabs>
          <w:tab w:val="left" w:pos="851"/>
        </w:tabs>
        <w:ind w:left="709" w:right="-85"/>
        <w:rPr>
          <w:lang w:eastAsia="ru-RU"/>
        </w:rPr>
      </w:pPr>
      <w:r w:rsidRPr="008D0B3B">
        <w:rPr>
          <w:lang w:eastAsia="ru-RU"/>
        </w:rPr>
        <w:t>2.4. Проводить контроль эффективности лечения</w:t>
      </w:r>
    </w:p>
    <w:p w14:paraId="6AC3B860" w14:textId="77777777" w:rsidR="00706580" w:rsidRPr="008D0B3B" w:rsidRDefault="00706580" w:rsidP="00706580">
      <w:pPr>
        <w:tabs>
          <w:tab w:val="left" w:pos="851"/>
        </w:tabs>
        <w:ind w:left="709" w:right="-85"/>
        <w:rPr>
          <w:lang w:eastAsia="ru-RU"/>
        </w:rPr>
      </w:pPr>
      <w:r w:rsidRPr="008D0B3B">
        <w:rPr>
          <w:lang w:eastAsia="ru-RU"/>
        </w:rPr>
        <w:t>2.5. Осуществлять контроль состояния пациента</w:t>
      </w:r>
    </w:p>
    <w:p w14:paraId="718539E0" w14:textId="77777777" w:rsidR="00706580" w:rsidRPr="008D0B3B" w:rsidRDefault="00706580" w:rsidP="00706580">
      <w:pPr>
        <w:tabs>
          <w:tab w:val="left" w:pos="851"/>
        </w:tabs>
        <w:ind w:left="709" w:right="-85"/>
        <w:rPr>
          <w:lang w:eastAsia="ru-RU"/>
        </w:rPr>
      </w:pPr>
      <w:r w:rsidRPr="008D0B3B">
        <w:rPr>
          <w:lang w:eastAsia="ru-RU"/>
        </w:rPr>
        <w:t xml:space="preserve">2.6. Организовывать специализированный сестринский уход </w:t>
      </w:r>
      <w:r w:rsidRPr="008D0B3B">
        <w:rPr>
          <w:lang w:eastAsia="ru-RU"/>
        </w:rPr>
        <w:br/>
        <w:t>за пациентом</w:t>
      </w:r>
    </w:p>
    <w:p w14:paraId="1F0A4202" w14:textId="77777777" w:rsidR="00706580" w:rsidRPr="008D0B3B" w:rsidRDefault="00706580" w:rsidP="00706580">
      <w:pPr>
        <w:tabs>
          <w:tab w:val="left" w:pos="851"/>
        </w:tabs>
        <w:ind w:left="709" w:right="-85"/>
        <w:rPr>
          <w:lang w:eastAsia="ru-RU"/>
        </w:rPr>
      </w:pPr>
      <w:r w:rsidRPr="008D0B3B">
        <w:rPr>
          <w:lang w:eastAsia="ru-RU"/>
        </w:rPr>
        <w:t>2.7. Организовывать оказание психологической помощи пациенту и его окружению</w:t>
      </w:r>
    </w:p>
    <w:p w14:paraId="67931579" w14:textId="77777777" w:rsidR="00706580" w:rsidRPr="008D0B3B" w:rsidRDefault="00706580" w:rsidP="00706580">
      <w:pPr>
        <w:tabs>
          <w:tab w:val="left" w:pos="851"/>
        </w:tabs>
        <w:ind w:left="709" w:right="-85"/>
        <w:rPr>
          <w:lang w:eastAsia="ru-RU"/>
        </w:rPr>
      </w:pPr>
      <w:r w:rsidRPr="008D0B3B">
        <w:rPr>
          <w:lang w:eastAsia="ru-RU"/>
        </w:rPr>
        <w:t>2.8. Оформлять медицинскую документацию</w:t>
      </w:r>
    </w:p>
    <w:p w14:paraId="27DDF3E8" w14:textId="77777777" w:rsidR="00706580" w:rsidRPr="008D0B3B" w:rsidRDefault="00E91BB9" w:rsidP="00706580">
      <w:pPr>
        <w:rPr>
          <w:b/>
          <w:lang w:eastAsia="ru-RU"/>
        </w:rPr>
      </w:pPr>
      <w:r w:rsidRPr="008D0B3B">
        <w:rPr>
          <w:b/>
          <w:lang w:eastAsia="ru-RU"/>
        </w:rPr>
        <w:t>Перечень манипуляций</w:t>
      </w:r>
      <w:r w:rsidR="00706580" w:rsidRPr="008D0B3B">
        <w:rPr>
          <w:b/>
          <w:lang w:eastAsia="ru-RU"/>
        </w:rPr>
        <w:t xml:space="preserve"> к выполнению на производственной практике: </w:t>
      </w:r>
    </w:p>
    <w:p w14:paraId="08E2C86D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rPr>
          <w:bCs/>
        </w:rPr>
        <w:t>Субъективное, о</w:t>
      </w:r>
      <w:r w:rsidRPr="008D0B3B">
        <w:t>бъективное</w:t>
      </w:r>
      <w:r w:rsidRPr="008D0B3B">
        <w:rPr>
          <w:bCs/>
        </w:rPr>
        <w:t xml:space="preserve"> обследование ребенка</w:t>
      </w:r>
    </w:p>
    <w:p w14:paraId="7F2FB976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 xml:space="preserve">Назначение немедикаментозного лечения </w:t>
      </w:r>
    </w:p>
    <w:p w14:paraId="64EAE916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Назначение медикаментозного лечения</w:t>
      </w:r>
    </w:p>
    <w:p w14:paraId="22FCEFB3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Участие в применение лекарственных средств различных форм выпуска и разных путей введения (инъекции, ингаляторы, капли, свечи и др.)</w:t>
      </w:r>
    </w:p>
    <w:p w14:paraId="5C845F6C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Транспортировка пациента (на руках, каталке, кресле-каталке)</w:t>
      </w:r>
    </w:p>
    <w:p w14:paraId="5D4D9151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Ведение и оформление медицинской документации</w:t>
      </w:r>
    </w:p>
    <w:p w14:paraId="03CCBD86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Консультирование пациентов и родителей по вопросам ухода, подготовки к лечебным процедурам, лабораторным и инструментальным обследованиям</w:t>
      </w:r>
    </w:p>
    <w:p w14:paraId="608F8323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 xml:space="preserve">Оказание помощи детям при гипертермии, судорогах, метеоризме, рвоте, обмороке, носовом кровотечении. </w:t>
      </w:r>
    </w:p>
    <w:p w14:paraId="7CA6BE29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 xml:space="preserve">Проведение антропометрических измерений </w:t>
      </w:r>
    </w:p>
    <w:p w14:paraId="23DA330B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 xml:space="preserve">Термометрия </w:t>
      </w:r>
      <w:r w:rsidR="00E91BB9" w:rsidRPr="008D0B3B">
        <w:t>общая, регистрация</w:t>
      </w:r>
      <w:r w:rsidRPr="008D0B3B">
        <w:t xml:space="preserve"> полученных результатов</w:t>
      </w:r>
    </w:p>
    <w:p w14:paraId="04E4E220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 xml:space="preserve">Подготовка ребенка к лабораторным и инструментальным исследованиям </w:t>
      </w:r>
    </w:p>
    <w:p w14:paraId="5BC390C8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 xml:space="preserve">Участие в заборе крови, в заборе слизи из зева, носа, в заборе мазка с кожи, глаз, пупка </w:t>
      </w:r>
    </w:p>
    <w:p w14:paraId="78963A78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Проведение пикфлоуметрии, регистрация показателей, обучение пациента/его законных представителей.</w:t>
      </w:r>
    </w:p>
    <w:p w14:paraId="364E0A6D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Измерение и оценка частоты дыхания, пульса, артериального давления</w:t>
      </w:r>
    </w:p>
    <w:p w14:paraId="6AF2C2C0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Измерение размеров, оценка большого родничка</w:t>
      </w:r>
    </w:p>
    <w:p w14:paraId="7E2620B4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Участие в проведении санации дыхательных путей</w:t>
      </w:r>
    </w:p>
    <w:p w14:paraId="17C19B65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 xml:space="preserve">Кормление новорожденных </w:t>
      </w:r>
    </w:p>
    <w:p w14:paraId="79732ADC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Раскладка и раздача лекарственных препаратов детям</w:t>
      </w:r>
    </w:p>
    <w:p w14:paraId="52402A77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Участие в постановке очистительной клизмы</w:t>
      </w:r>
    </w:p>
    <w:p w14:paraId="02A9EA7B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Участие в проведении простейшей физиотерапии</w:t>
      </w:r>
    </w:p>
    <w:p w14:paraId="4B951C97" w14:textId="77777777" w:rsidR="00706580" w:rsidRPr="008D0B3B" w:rsidRDefault="00706580" w:rsidP="003522DE">
      <w:pPr>
        <w:numPr>
          <w:ilvl w:val="0"/>
          <w:numId w:val="29"/>
        </w:numPr>
        <w:autoSpaceDE w:val="0"/>
      </w:pPr>
      <w:r w:rsidRPr="008D0B3B">
        <w:t>Проведение бесед с пациентом и/или его законными представителями при решении психологических проблем</w:t>
      </w:r>
    </w:p>
    <w:p w14:paraId="0F6F861D" w14:textId="77777777" w:rsidR="00706580" w:rsidRPr="008D0B3B" w:rsidRDefault="00706580" w:rsidP="00706580">
      <w:pPr>
        <w:rPr>
          <w:b/>
          <w:lang w:eastAsia="ru-RU"/>
        </w:rPr>
      </w:pPr>
      <w:r w:rsidRPr="008D0B3B">
        <w:rPr>
          <w:b/>
          <w:lang w:eastAsia="ru-RU"/>
        </w:rPr>
        <w:t>Общие компетенции:</w:t>
      </w:r>
    </w:p>
    <w:p w14:paraId="4478CC38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14:paraId="693F5755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3E0653A9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3C456EF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6E47CECF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14:paraId="53D5E00C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6. Работать в команде, эффективно общаться с коллегами, руководством, потребителями.</w:t>
      </w:r>
    </w:p>
    <w:p w14:paraId="4F010825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14:paraId="75A260D5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 xml:space="preserve">ОК 8. Самостоятельно </w:t>
      </w:r>
      <w:r w:rsidR="00E91BB9" w:rsidRPr="008D0B3B">
        <w:rPr>
          <w:lang w:eastAsia="ru-RU"/>
        </w:rPr>
        <w:t>определять задачи профессионального</w:t>
      </w:r>
      <w:r w:rsidRPr="008D0B3B">
        <w:rPr>
          <w:lang w:eastAsia="ru-RU"/>
        </w:rPr>
        <w:t xml:space="preserve"> и личностного развития, заниматься самообразованием, осознанно планировать и осуществлять повышение квалификации.</w:t>
      </w:r>
    </w:p>
    <w:p w14:paraId="7169D312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9. Ориентироваться в условиях смены технологий в профессиональной деятельности.</w:t>
      </w:r>
    </w:p>
    <w:p w14:paraId="03D357F2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14:paraId="5DE1A2DF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14:paraId="34323B8D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14:paraId="06235157" w14:textId="77777777" w:rsidR="00706580" w:rsidRPr="008D0B3B" w:rsidRDefault="00706580" w:rsidP="00706580">
      <w:pPr>
        <w:rPr>
          <w:lang w:eastAsia="ru-RU"/>
        </w:rPr>
      </w:pPr>
      <w:r w:rsidRPr="008D0B3B">
        <w:rPr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181C2385" w14:textId="77777777" w:rsidR="00706580" w:rsidRPr="008D0B3B" w:rsidRDefault="00706580" w:rsidP="00706580">
      <w:pPr>
        <w:spacing w:line="240" w:lineRule="atLeast"/>
        <w:rPr>
          <w:b/>
          <w:lang w:eastAsia="ru-RU"/>
        </w:rPr>
      </w:pPr>
      <w:r w:rsidRPr="008D0B3B">
        <w:rPr>
          <w:b/>
          <w:lang w:eastAsia="ru-RU"/>
        </w:rPr>
        <w:t>Перечень планируемых результатов по итогам освоения общих компетенций:</w:t>
      </w:r>
    </w:p>
    <w:p w14:paraId="0A8B6B01" w14:textId="77777777" w:rsidR="00706580" w:rsidRPr="008D0B3B" w:rsidRDefault="00706580" w:rsidP="003522DE">
      <w:pPr>
        <w:numPr>
          <w:ilvl w:val="0"/>
          <w:numId w:val="27"/>
        </w:numPr>
        <w:ind w:left="426" w:hanging="426"/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Проявлять активность и инициативность в осуществлении профессиональной деятельности.</w:t>
      </w:r>
    </w:p>
    <w:p w14:paraId="2194B5FE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Организовывать собственную деятельность при выполнении профессиональных задач.</w:t>
      </w:r>
    </w:p>
    <w:p w14:paraId="6116A6B1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Применять различные методы и способы решения профессиональных задач.</w:t>
      </w:r>
    </w:p>
    <w:p w14:paraId="3D05B0D6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Оценивать качество выполнения профессиональных задач.</w:t>
      </w:r>
    </w:p>
    <w:p w14:paraId="1E5DE819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Правильно  оценивать производственную ситуацию.</w:t>
      </w:r>
    </w:p>
    <w:p w14:paraId="139DBF35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 xml:space="preserve">Ориентироваться в </w:t>
      </w:r>
      <w:r w:rsidR="00E91BB9" w:rsidRPr="008D0B3B">
        <w:rPr>
          <w:rFonts w:eastAsia="Calibri"/>
          <w:bCs/>
          <w:iCs/>
          <w:lang w:eastAsia="en-US"/>
        </w:rPr>
        <w:t>стандартных и</w:t>
      </w:r>
      <w:r w:rsidRPr="008D0B3B">
        <w:rPr>
          <w:rFonts w:eastAsia="Calibri"/>
          <w:bCs/>
          <w:iCs/>
          <w:lang w:eastAsia="en-US"/>
        </w:rPr>
        <w:t xml:space="preserve">  нестандартных производственных ситуациях и принимать решения по их реализации.</w:t>
      </w:r>
    </w:p>
    <w:p w14:paraId="25BD099B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Ответственно относиться к выполнению профессиональных задач.</w:t>
      </w:r>
    </w:p>
    <w:p w14:paraId="60263F5F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Правильно выбирать источники информации, необходимые для решения поставленных задач.</w:t>
      </w:r>
    </w:p>
    <w:p w14:paraId="365A04F7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Правильно использовать компьютерные программы, используемые в  медицинской организации.</w:t>
      </w:r>
    </w:p>
    <w:p w14:paraId="367D4F53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Взаимодействовать с коллегами, руководством МО, потребителями медицинских услуг.</w:t>
      </w:r>
    </w:p>
    <w:p w14:paraId="0058E398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14:paraId="6D1FF9C9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Заниматься самообразованием и повышением своего профессионального уровня.</w:t>
      </w:r>
    </w:p>
    <w:p w14:paraId="7EBE7D5E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Ориентироваться в различных условиях профессиональной деятельности.</w:t>
      </w:r>
    </w:p>
    <w:p w14:paraId="6CDC7635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Уважать социальные, культурные и религиозные особенности и традиции коллег, потребителей медицинских услуг.</w:t>
      </w:r>
    </w:p>
    <w:p w14:paraId="60AFC138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Организовывать рабочее место с учетом правил и требований  медицинской организации.</w:t>
      </w:r>
    </w:p>
    <w:p w14:paraId="519465D2" w14:textId="77777777" w:rsidR="00706580" w:rsidRPr="008D0B3B" w:rsidRDefault="00706580" w:rsidP="003522DE">
      <w:pPr>
        <w:numPr>
          <w:ilvl w:val="0"/>
          <w:numId w:val="26"/>
        </w:numPr>
        <w:rPr>
          <w:rFonts w:eastAsia="Calibri"/>
          <w:bCs/>
          <w:iCs/>
          <w:lang w:eastAsia="en-US"/>
        </w:rPr>
      </w:pPr>
      <w:r w:rsidRPr="008D0B3B">
        <w:rPr>
          <w:rFonts w:eastAsia="Calibri"/>
          <w:bCs/>
          <w:iCs/>
          <w:lang w:eastAsia="en-US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14:paraId="45131962" w14:textId="77777777" w:rsidR="00FE0C5E" w:rsidRPr="008D0B3B" w:rsidRDefault="00FE0C5E" w:rsidP="00706580">
      <w:pPr>
        <w:jc w:val="center"/>
        <w:rPr>
          <w:b/>
          <w:lang w:eastAsia="ru-RU"/>
        </w:rPr>
      </w:pPr>
    </w:p>
    <w:p w14:paraId="02A4D7B9" w14:textId="77777777" w:rsidR="002C31B5" w:rsidRDefault="002C31B5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08C19441" w14:textId="37CB05A8" w:rsidR="00706580" w:rsidRPr="008D0B3B" w:rsidRDefault="00706580" w:rsidP="00706580">
      <w:pPr>
        <w:jc w:val="center"/>
        <w:rPr>
          <w:bCs/>
          <w:iCs/>
          <w:lang w:eastAsia="ru-RU"/>
        </w:rPr>
      </w:pPr>
      <w:r w:rsidRPr="008D0B3B">
        <w:rPr>
          <w:b/>
          <w:lang w:eastAsia="ru-RU"/>
        </w:rPr>
        <w:lastRenderedPageBreak/>
        <w:t>СТРУКТУРА И СОДЕРЖАНИЕ ПРОИЗВОДСТВЕННОЙ ПРАКТИКИ</w:t>
      </w:r>
    </w:p>
    <w:p w14:paraId="05613851" w14:textId="77777777" w:rsidR="00706580" w:rsidRPr="008D0B3B" w:rsidRDefault="00706580" w:rsidP="00706580">
      <w:pPr>
        <w:ind w:left="360"/>
        <w:rPr>
          <w:bCs/>
          <w:iCs/>
          <w:lang w:eastAsia="ru-RU"/>
        </w:rPr>
      </w:pPr>
    </w:p>
    <w:tbl>
      <w:tblPr>
        <w:tblW w:w="1017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0"/>
        <w:gridCol w:w="2388"/>
        <w:gridCol w:w="6237"/>
        <w:gridCol w:w="993"/>
      </w:tblGrid>
      <w:tr w:rsidR="00706580" w:rsidRPr="008D0B3B" w14:paraId="51263C46" w14:textId="77777777" w:rsidTr="002C31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A1F76" w14:textId="77777777" w:rsidR="00706580" w:rsidRPr="008D0B3B" w:rsidRDefault="00706580" w:rsidP="00FE0C5E">
            <w:pPr>
              <w:snapToGrid w:val="0"/>
              <w:ind w:left="0"/>
              <w:jc w:val="center"/>
              <w:rPr>
                <w:b/>
              </w:rPr>
            </w:pPr>
            <w:r w:rsidRPr="008D0B3B">
              <w:rPr>
                <w:b/>
              </w:rPr>
              <w:t>№ п/п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6003B" w14:textId="77777777" w:rsidR="00706580" w:rsidRPr="008D0B3B" w:rsidRDefault="00706580" w:rsidP="00FE0C5E">
            <w:pPr>
              <w:snapToGrid w:val="0"/>
              <w:ind w:left="0"/>
              <w:jc w:val="center"/>
              <w:rPr>
                <w:b/>
              </w:rPr>
            </w:pPr>
            <w:r w:rsidRPr="008D0B3B">
              <w:rPr>
                <w:b/>
              </w:rPr>
              <w:t>Разделы (этапы) производственной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3B5C5" w14:textId="77777777" w:rsidR="00706580" w:rsidRPr="008D0B3B" w:rsidRDefault="00706580" w:rsidP="00FE0C5E">
            <w:pPr>
              <w:snapToGrid w:val="0"/>
              <w:ind w:left="0"/>
              <w:jc w:val="center"/>
              <w:rPr>
                <w:b/>
              </w:rPr>
            </w:pPr>
            <w:r w:rsidRPr="008D0B3B">
              <w:rPr>
                <w:b/>
              </w:rPr>
              <w:t>Виды работ производственной практики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1458" w14:textId="77777777" w:rsidR="00706580" w:rsidRPr="008D0B3B" w:rsidRDefault="00706580" w:rsidP="00FE0C5E">
            <w:pPr>
              <w:snapToGrid w:val="0"/>
              <w:ind w:left="0"/>
              <w:jc w:val="center"/>
              <w:rPr>
                <w:b/>
              </w:rPr>
            </w:pPr>
            <w:r w:rsidRPr="008D0B3B">
              <w:rPr>
                <w:b/>
              </w:rPr>
              <w:t>Кол-во часов</w:t>
            </w:r>
          </w:p>
        </w:tc>
      </w:tr>
      <w:tr w:rsidR="00706580" w:rsidRPr="008D0B3B" w14:paraId="21D54EEB" w14:textId="77777777" w:rsidTr="002C31B5">
        <w:trPr>
          <w:trHeight w:val="7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2E22" w14:textId="77777777" w:rsidR="00706580" w:rsidRPr="008D0B3B" w:rsidRDefault="00706580" w:rsidP="00706580">
            <w:pPr>
              <w:snapToGrid w:val="0"/>
            </w:pPr>
            <w:r w:rsidRPr="008D0B3B"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DACFD" w14:textId="77777777" w:rsidR="00706580" w:rsidRPr="008D0B3B" w:rsidRDefault="00706580" w:rsidP="00706580">
            <w:pPr>
              <w:snapToGrid w:val="0"/>
            </w:pPr>
            <w:r w:rsidRPr="008D0B3B">
              <w:t>Организация практики, инструктаж по охране труда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22933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left" w:pos="176"/>
              </w:tabs>
              <w:snapToGrid w:val="0"/>
              <w:ind w:left="176" w:hanging="142"/>
            </w:pPr>
            <w:r w:rsidRPr="008D0B3B">
              <w:t>Знакомство со структурой учреждения, правилами внутреннего распорядка</w:t>
            </w:r>
          </w:p>
          <w:p w14:paraId="44434159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left" w:pos="176"/>
              </w:tabs>
              <w:ind w:left="176" w:hanging="142"/>
            </w:pPr>
            <w:r w:rsidRPr="008D0B3B">
              <w:t>Инструктаж по охране труда, противопожарной и инфекционной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D988" w14:textId="77777777" w:rsidR="00706580" w:rsidRPr="008D0B3B" w:rsidRDefault="00706580" w:rsidP="00706580">
            <w:pPr>
              <w:snapToGrid w:val="0"/>
              <w:jc w:val="center"/>
            </w:pPr>
            <w:r w:rsidRPr="008D0B3B">
              <w:t>2</w:t>
            </w:r>
          </w:p>
          <w:p w14:paraId="175C2D52" w14:textId="77777777" w:rsidR="00706580" w:rsidRPr="008D0B3B" w:rsidRDefault="00706580" w:rsidP="00706580">
            <w:pPr>
              <w:jc w:val="center"/>
            </w:pPr>
          </w:p>
          <w:p w14:paraId="46436061" w14:textId="77777777" w:rsidR="00706580" w:rsidRPr="008D0B3B" w:rsidRDefault="00706580" w:rsidP="00706580">
            <w:pPr>
              <w:jc w:val="center"/>
            </w:pPr>
          </w:p>
        </w:tc>
      </w:tr>
      <w:tr w:rsidR="00706580" w:rsidRPr="008D0B3B" w14:paraId="161AD486" w14:textId="77777777" w:rsidTr="002C31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15382" w14:textId="77777777" w:rsidR="00706580" w:rsidRPr="008D0B3B" w:rsidRDefault="00706580" w:rsidP="00706580">
            <w:pPr>
              <w:snapToGrid w:val="0"/>
            </w:pPr>
            <w:r w:rsidRPr="008D0B3B"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564D" w14:textId="77777777" w:rsidR="00706580" w:rsidRPr="008D0B3B" w:rsidRDefault="00706580" w:rsidP="00706580">
            <w:pPr>
              <w:snapToGrid w:val="0"/>
            </w:pPr>
            <w:r w:rsidRPr="008D0B3B">
              <w:t>Производственный этап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AB07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 xml:space="preserve">Курация пациентов детского возраста с заболеваниями внутренних органов; </w:t>
            </w:r>
          </w:p>
          <w:p w14:paraId="71320A53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>Определение тактики ведения пациентов детского возраста с заболеваниями внутренних органов;</w:t>
            </w:r>
          </w:p>
          <w:p w14:paraId="27C309BD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 xml:space="preserve">Определение показаний к госпитализации пациента детского возраста </w:t>
            </w:r>
          </w:p>
          <w:p w14:paraId="00596D9B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 xml:space="preserve">Планирование лечебно-диагностических манипуляций пациентам  детского возраста с заболеваниями внутренних органов; </w:t>
            </w:r>
          </w:p>
          <w:p w14:paraId="01CE93E7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 xml:space="preserve">Составление плана немедикаментозного и медикаментозного лечения </w:t>
            </w:r>
          </w:p>
          <w:p w14:paraId="6D0CA80F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>Выполнение лечебных вмешательств при заболеваниях пациентов детского возраста;</w:t>
            </w:r>
          </w:p>
          <w:p w14:paraId="199836EF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>Проведение контроля эффективности лечения пациентов детского возраста с заболеваниями внутренних органов;</w:t>
            </w:r>
          </w:p>
          <w:p w14:paraId="7F802D3C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>Осуществление контроля за состоянием пациента детского возраста при проведении лечебных вмешательств;</w:t>
            </w:r>
          </w:p>
          <w:p w14:paraId="735462C3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>Планирование и организация специализированного сестринского ухода за пациентами детского возраста при заболеваниях внутренних органов;</w:t>
            </w:r>
          </w:p>
          <w:p w14:paraId="075DB85F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</w:pPr>
            <w:r w:rsidRPr="008D0B3B">
              <w:t>Организация и осуществление психологической помощи пациенту детского возраста и его окружению;</w:t>
            </w:r>
          </w:p>
          <w:p w14:paraId="3176CCC9" w14:textId="77777777" w:rsidR="00706580" w:rsidRPr="008D0B3B" w:rsidRDefault="00706580" w:rsidP="003522DE">
            <w:pPr>
              <w:numPr>
                <w:ilvl w:val="0"/>
                <w:numId w:val="16"/>
              </w:numPr>
              <w:tabs>
                <w:tab w:val="left" w:pos="176"/>
              </w:tabs>
              <w:snapToGrid w:val="0"/>
              <w:ind w:hanging="686"/>
            </w:pPr>
            <w:r w:rsidRPr="008D0B3B">
              <w:t>Оформление медицинской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FE4E" w14:textId="3BE5B699" w:rsidR="00706580" w:rsidRPr="008D0B3B" w:rsidRDefault="000E7EC9" w:rsidP="00706580">
            <w:pPr>
              <w:snapToGrid w:val="0"/>
              <w:jc w:val="center"/>
            </w:pPr>
            <w:r>
              <w:t>68</w:t>
            </w:r>
          </w:p>
        </w:tc>
      </w:tr>
      <w:tr w:rsidR="00706580" w:rsidRPr="008D0B3B" w14:paraId="4A8B29D6" w14:textId="77777777" w:rsidTr="002C31B5">
        <w:trPr>
          <w:trHeight w:val="2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7D885" w14:textId="77777777" w:rsidR="00706580" w:rsidRPr="008D0B3B" w:rsidRDefault="00706580" w:rsidP="00706580">
            <w:pPr>
              <w:snapToGrid w:val="0"/>
            </w:pPr>
            <w:r w:rsidRPr="008D0B3B">
              <w:t>3.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36DE" w14:textId="77777777" w:rsidR="00706580" w:rsidRPr="008D0B3B" w:rsidRDefault="00706580" w:rsidP="00706580">
            <w:pPr>
              <w:snapToGrid w:val="0"/>
            </w:pPr>
            <w:r w:rsidRPr="008D0B3B"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A03E" w14:textId="77777777" w:rsidR="00706580" w:rsidRPr="008D0B3B" w:rsidRDefault="00706580" w:rsidP="00FE0C5E">
            <w:pPr>
              <w:snapToGrid w:val="0"/>
              <w:jc w:val="center"/>
            </w:pPr>
            <w:r w:rsidRPr="008D0B3B">
              <w:t>2</w:t>
            </w:r>
          </w:p>
        </w:tc>
      </w:tr>
      <w:tr w:rsidR="00706580" w:rsidRPr="008D0B3B" w14:paraId="4C3EB900" w14:textId="77777777" w:rsidTr="002C31B5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0E33D" w14:textId="77777777" w:rsidR="00706580" w:rsidRPr="008D0B3B" w:rsidRDefault="00706580" w:rsidP="005F1F5D">
            <w:pPr>
              <w:snapToGrid w:val="0"/>
              <w:jc w:val="right"/>
              <w:rPr>
                <w:b/>
              </w:rPr>
            </w:pPr>
            <w:r w:rsidRPr="008D0B3B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759A" w14:textId="43AF9D8B" w:rsidR="00FE0C5E" w:rsidRPr="008D0B3B" w:rsidRDefault="000E7EC9" w:rsidP="00FE0C5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5F1F5D" w:rsidRPr="008D0B3B">
              <w:rPr>
                <w:b/>
              </w:rPr>
              <w:t xml:space="preserve"> ч</w:t>
            </w:r>
          </w:p>
          <w:p w14:paraId="3D6E51A3" w14:textId="6A00EB84" w:rsidR="00706580" w:rsidRPr="008D0B3B" w:rsidRDefault="005F1F5D" w:rsidP="000E7EC9">
            <w:pPr>
              <w:snapToGrid w:val="0"/>
              <w:ind w:left="0"/>
              <w:jc w:val="center"/>
              <w:rPr>
                <w:b/>
              </w:rPr>
            </w:pPr>
            <w:r w:rsidRPr="008D0B3B">
              <w:rPr>
                <w:b/>
              </w:rPr>
              <w:t>(</w:t>
            </w:r>
            <w:r w:rsidR="000E7EC9">
              <w:rPr>
                <w:b/>
              </w:rPr>
              <w:t>2</w:t>
            </w:r>
            <w:r w:rsidR="00706580" w:rsidRPr="008D0B3B">
              <w:rPr>
                <w:b/>
              </w:rPr>
              <w:t xml:space="preserve"> нед)</w:t>
            </w:r>
          </w:p>
        </w:tc>
      </w:tr>
    </w:tbl>
    <w:p w14:paraId="1D4C063A" w14:textId="77777777" w:rsidR="00706580" w:rsidRPr="008D0B3B" w:rsidRDefault="00706580" w:rsidP="00706580">
      <w:pPr>
        <w:ind w:left="360"/>
        <w:rPr>
          <w:bCs/>
          <w:iCs/>
          <w:lang w:eastAsia="ru-RU"/>
        </w:rPr>
      </w:pPr>
    </w:p>
    <w:p w14:paraId="08978EA7" w14:textId="77777777" w:rsidR="00706580" w:rsidRPr="008D0B3B" w:rsidRDefault="00706580" w:rsidP="00706580">
      <w:pPr>
        <w:keepNext/>
        <w:pageBreakBefore/>
        <w:numPr>
          <w:ilvl w:val="2"/>
          <w:numId w:val="1"/>
        </w:numPr>
        <w:shd w:val="clear" w:color="auto" w:fill="FFFFFF"/>
        <w:spacing w:after="200" w:line="276" w:lineRule="auto"/>
        <w:ind w:left="720" w:hanging="720"/>
        <w:jc w:val="center"/>
        <w:outlineLvl w:val="2"/>
        <w:rPr>
          <w:b/>
          <w:bCs/>
          <w:lang w:eastAsia="ru-RU"/>
        </w:rPr>
      </w:pPr>
      <w:r w:rsidRPr="008D0B3B">
        <w:rPr>
          <w:b/>
          <w:bCs/>
          <w:lang w:eastAsia="ru-RU"/>
        </w:rPr>
        <w:lastRenderedPageBreak/>
        <w:t>ЛИСТ РУКОВОДИТЕЛЯ ПРОИЗВОДСТВЕННОЙ ПРАКТИКИ</w:t>
      </w:r>
    </w:p>
    <w:p w14:paraId="39485D42" w14:textId="77777777" w:rsidR="00706580" w:rsidRPr="008D0B3B" w:rsidRDefault="00706580" w:rsidP="00706580">
      <w:pPr>
        <w:rPr>
          <w:b/>
          <w:i/>
          <w:lang w:eastAsia="ru-RU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380"/>
        <w:gridCol w:w="6379"/>
        <w:gridCol w:w="2265"/>
      </w:tblGrid>
      <w:tr w:rsidR="00E91BB9" w:rsidRPr="008D0B3B" w14:paraId="5C371009" w14:textId="77777777" w:rsidTr="006F6550">
        <w:trPr>
          <w:cantSplit/>
          <w:trHeight w:val="132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282E767C" w14:textId="77777777" w:rsidR="00E91BB9" w:rsidRPr="008D0B3B" w:rsidRDefault="00E91BB9" w:rsidP="00E91BB9">
            <w:pPr>
              <w:snapToGrid w:val="0"/>
              <w:ind w:left="113" w:right="113"/>
              <w:jc w:val="center"/>
              <w:rPr>
                <w:b/>
                <w:lang w:eastAsia="ru-RU"/>
              </w:rPr>
            </w:pPr>
            <w:r w:rsidRPr="008D0B3B">
              <w:rPr>
                <w:b/>
                <w:lang w:eastAsia="ru-RU"/>
              </w:rPr>
              <w:t>День практики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42DCB" w14:textId="77777777" w:rsidR="00E91BB9" w:rsidRPr="008D0B3B" w:rsidRDefault="00E91BB9" w:rsidP="00E91BB9">
            <w:pPr>
              <w:snapToGrid w:val="0"/>
              <w:jc w:val="center"/>
              <w:rPr>
                <w:b/>
                <w:lang w:eastAsia="ru-RU"/>
              </w:rPr>
            </w:pPr>
            <w:r w:rsidRPr="008D0B3B">
              <w:rPr>
                <w:b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D87CE" w14:textId="77777777" w:rsidR="00E91BB9" w:rsidRPr="008D0B3B" w:rsidRDefault="00E91BB9" w:rsidP="00E91BB9">
            <w:pPr>
              <w:snapToGrid w:val="0"/>
              <w:jc w:val="center"/>
              <w:rPr>
                <w:b/>
                <w:lang w:eastAsia="ru-RU"/>
              </w:rPr>
            </w:pPr>
            <w:r w:rsidRPr="008D0B3B">
              <w:rPr>
                <w:b/>
                <w:lang w:eastAsia="ru-RU"/>
              </w:rPr>
              <w:t>Замечания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D97B" w14:textId="77777777" w:rsidR="00E91BB9" w:rsidRPr="008D0B3B" w:rsidRDefault="00E91BB9" w:rsidP="006F6550">
            <w:pPr>
              <w:snapToGrid w:val="0"/>
              <w:ind w:left="0"/>
              <w:jc w:val="center"/>
              <w:rPr>
                <w:b/>
                <w:lang w:eastAsia="ru-RU"/>
              </w:rPr>
            </w:pPr>
            <w:r w:rsidRPr="008D0B3B">
              <w:rPr>
                <w:b/>
                <w:lang w:eastAsia="ru-RU"/>
              </w:rPr>
              <w:t>Подпись руководителя производственной практики</w:t>
            </w:r>
          </w:p>
        </w:tc>
      </w:tr>
      <w:tr w:rsidR="00E91BB9" w:rsidRPr="008D0B3B" w14:paraId="653DA6F9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F06A1" w14:textId="77777777" w:rsidR="00E91BB9" w:rsidRPr="008D0B3B" w:rsidRDefault="00E91BB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b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E34C5" w14:textId="77777777" w:rsidR="00E91BB9" w:rsidRPr="008D0B3B" w:rsidRDefault="00E91BB9" w:rsidP="00706580">
            <w:pPr>
              <w:snapToGrid w:val="0"/>
              <w:rPr>
                <w:b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1AB7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E4AD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10C11DF8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B8E7A" w14:textId="77777777" w:rsidR="00E91BB9" w:rsidRPr="008D0B3B" w:rsidRDefault="00E91BB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5A700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48C2F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B11C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3762EA94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77FAC" w14:textId="77777777" w:rsidR="00E91BB9" w:rsidRPr="008D0B3B" w:rsidRDefault="00E91BB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9C0E3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9AD11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2E88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19644DA9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DFB11" w14:textId="77777777" w:rsidR="00E91BB9" w:rsidRPr="008D0B3B" w:rsidRDefault="00E91BB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5AA12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A47C8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BC4B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24C51922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3F9A7" w14:textId="77777777" w:rsidR="00E91BB9" w:rsidRPr="008D0B3B" w:rsidRDefault="00E91BB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D4A6C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C10A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7220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5490611A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1E938" w14:textId="77777777" w:rsidR="00E91BB9" w:rsidRPr="008D0B3B" w:rsidRDefault="00E91BB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CE835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4EB14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5674" w14:textId="77777777" w:rsidR="00E91BB9" w:rsidRPr="008D0B3B" w:rsidRDefault="00E91BB9" w:rsidP="00706580">
            <w:pPr>
              <w:snapToGrid w:val="0"/>
              <w:rPr>
                <w:lang w:eastAsia="ru-RU"/>
              </w:rPr>
            </w:pPr>
          </w:p>
        </w:tc>
      </w:tr>
      <w:tr w:rsidR="000E7EC9" w:rsidRPr="008D0B3B" w14:paraId="0333511E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37112" w14:textId="77777777" w:rsidR="000E7EC9" w:rsidRPr="008D0B3B" w:rsidRDefault="000E7EC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5A4B2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BFC62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0C86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</w:tr>
      <w:tr w:rsidR="000E7EC9" w:rsidRPr="008D0B3B" w14:paraId="0639D29D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51B41" w14:textId="77777777" w:rsidR="000E7EC9" w:rsidRPr="008D0B3B" w:rsidRDefault="000E7EC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34B7A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3705E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977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</w:tr>
      <w:tr w:rsidR="000E7EC9" w:rsidRPr="008D0B3B" w14:paraId="49593288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22527" w14:textId="77777777" w:rsidR="000E7EC9" w:rsidRPr="008D0B3B" w:rsidRDefault="000E7EC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80A36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C6E97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80CD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</w:tr>
      <w:tr w:rsidR="000E7EC9" w:rsidRPr="008D0B3B" w14:paraId="6A76D079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34028" w14:textId="77777777" w:rsidR="000E7EC9" w:rsidRPr="008D0B3B" w:rsidRDefault="000E7EC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0ED84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49028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3901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</w:tr>
      <w:tr w:rsidR="000E7EC9" w:rsidRPr="008D0B3B" w14:paraId="532B49D8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D934D" w14:textId="77777777" w:rsidR="000E7EC9" w:rsidRPr="008D0B3B" w:rsidRDefault="000E7EC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8A472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9A173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22B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</w:tr>
      <w:tr w:rsidR="000E7EC9" w:rsidRPr="008D0B3B" w14:paraId="094F6F71" w14:textId="77777777" w:rsidTr="006F6550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DDFB5" w14:textId="77777777" w:rsidR="000E7EC9" w:rsidRPr="008D0B3B" w:rsidRDefault="000E7EC9" w:rsidP="003522DE">
            <w:pPr>
              <w:pStyle w:val="af2"/>
              <w:numPr>
                <w:ilvl w:val="0"/>
                <w:numId w:val="36"/>
              </w:numPr>
              <w:snapToGrid w:val="0"/>
              <w:ind w:left="227" w:firstLine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BFE65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B21CA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0597" w14:textId="77777777" w:rsidR="000E7EC9" w:rsidRPr="008D0B3B" w:rsidRDefault="000E7EC9" w:rsidP="00706580">
            <w:pPr>
              <w:snapToGrid w:val="0"/>
              <w:rPr>
                <w:lang w:eastAsia="ru-RU"/>
              </w:rPr>
            </w:pPr>
          </w:p>
        </w:tc>
      </w:tr>
    </w:tbl>
    <w:p w14:paraId="41EA0ECB" w14:textId="77777777" w:rsidR="00706580" w:rsidRPr="008D0B3B" w:rsidRDefault="00706580" w:rsidP="003522DE">
      <w:pPr>
        <w:keepNext/>
        <w:pageBreakBefore/>
        <w:numPr>
          <w:ilvl w:val="2"/>
          <w:numId w:val="25"/>
        </w:numPr>
        <w:shd w:val="clear" w:color="auto" w:fill="FFFFFF"/>
        <w:spacing w:after="200" w:line="276" w:lineRule="auto"/>
        <w:ind w:left="720" w:hanging="720"/>
        <w:jc w:val="center"/>
        <w:outlineLvl w:val="2"/>
        <w:rPr>
          <w:b/>
          <w:bCs/>
          <w:lang w:eastAsia="ru-RU"/>
        </w:rPr>
      </w:pPr>
      <w:r w:rsidRPr="008D0B3B">
        <w:rPr>
          <w:b/>
          <w:bCs/>
          <w:lang w:eastAsia="ru-RU"/>
        </w:rPr>
        <w:lastRenderedPageBreak/>
        <w:t>ГРАФИК ПРОХОЖДЕНИЯ ПРОИЗВОДСТВЕННОЙ ПРАКТИКИ</w:t>
      </w:r>
    </w:p>
    <w:p w14:paraId="4B464E3F" w14:textId="77777777" w:rsidR="00706580" w:rsidRPr="008D0B3B" w:rsidRDefault="00706580" w:rsidP="00706580">
      <w:pPr>
        <w:rPr>
          <w:lang w:eastAsia="ru-RU"/>
        </w:rPr>
      </w:pPr>
    </w:p>
    <w:tbl>
      <w:tblPr>
        <w:tblW w:w="104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310"/>
        <w:gridCol w:w="1418"/>
        <w:gridCol w:w="6903"/>
      </w:tblGrid>
      <w:tr w:rsidR="00E91BB9" w:rsidRPr="008D0B3B" w14:paraId="37A02158" w14:textId="77777777" w:rsidTr="006F6550">
        <w:trPr>
          <w:trHeight w:val="1464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334B22F" w14:textId="77777777" w:rsidR="00E91BB9" w:rsidRPr="008D0B3B" w:rsidRDefault="00E91BB9" w:rsidP="00E91BB9">
            <w:pPr>
              <w:snapToGrid w:val="0"/>
              <w:ind w:left="113" w:right="113"/>
              <w:jc w:val="center"/>
              <w:rPr>
                <w:b/>
                <w:lang w:eastAsia="ru-RU"/>
              </w:rPr>
            </w:pPr>
            <w:r w:rsidRPr="008D0B3B">
              <w:rPr>
                <w:b/>
                <w:lang w:eastAsia="ru-RU"/>
              </w:rPr>
              <w:t>День практики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4931B" w14:textId="77777777" w:rsidR="00E91BB9" w:rsidRPr="008D0B3B" w:rsidRDefault="00E91BB9" w:rsidP="006F6550">
            <w:pPr>
              <w:snapToGrid w:val="0"/>
              <w:jc w:val="center"/>
              <w:rPr>
                <w:b/>
                <w:lang w:eastAsia="ru-RU"/>
              </w:rPr>
            </w:pPr>
            <w:r w:rsidRPr="008D0B3B">
              <w:rPr>
                <w:b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C716F" w14:textId="77777777" w:rsidR="00E91BB9" w:rsidRPr="008D0B3B" w:rsidRDefault="00E91BB9" w:rsidP="006F6550">
            <w:pPr>
              <w:snapToGrid w:val="0"/>
              <w:jc w:val="center"/>
              <w:rPr>
                <w:b/>
                <w:lang w:eastAsia="ru-RU"/>
              </w:rPr>
            </w:pPr>
            <w:r w:rsidRPr="008D0B3B">
              <w:rPr>
                <w:b/>
                <w:lang w:eastAsia="ru-RU"/>
              </w:rPr>
              <w:t>Время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AEA1" w14:textId="77777777" w:rsidR="00E91BB9" w:rsidRPr="008D0B3B" w:rsidRDefault="00E91BB9" w:rsidP="006F6550">
            <w:pPr>
              <w:snapToGrid w:val="0"/>
              <w:jc w:val="center"/>
              <w:rPr>
                <w:b/>
                <w:lang w:eastAsia="ru-RU"/>
              </w:rPr>
            </w:pPr>
            <w:r w:rsidRPr="008D0B3B">
              <w:rPr>
                <w:b/>
                <w:lang w:eastAsia="ru-RU"/>
              </w:rPr>
              <w:t>Функциональное подразделение медицинской организации</w:t>
            </w:r>
          </w:p>
        </w:tc>
      </w:tr>
      <w:tr w:rsidR="00E91BB9" w:rsidRPr="008D0B3B" w14:paraId="1D5A1D7C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F20E" w14:textId="77777777" w:rsidR="00E91BB9" w:rsidRPr="008D0B3B" w:rsidRDefault="00E91BB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b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1C8B2" w14:textId="77777777" w:rsidR="00E91BB9" w:rsidRPr="008D0B3B" w:rsidRDefault="00E91BB9" w:rsidP="00E91BB9">
            <w:pPr>
              <w:snapToGrid w:val="0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D24B0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4D7A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58F95010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9E18F" w14:textId="77777777" w:rsidR="00E91BB9" w:rsidRPr="008D0B3B" w:rsidRDefault="00E91BB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F7AD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081B1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0E9B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6C5F3AE7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15B0A" w14:textId="77777777" w:rsidR="00E91BB9" w:rsidRPr="008D0B3B" w:rsidRDefault="00E91BB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E77AE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24188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A06C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2A884AE7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3B0DF" w14:textId="77777777" w:rsidR="00E91BB9" w:rsidRPr="008D0B3B" w:rsidRDefault="00E91BB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525B7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4BAFF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701F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57274D1A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E3A49" w14:textId="77777777" w:rsidR="00E91BB9" w:rsidRPr="008D0B3B" w:rsidRDefault="00E91BB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EEF77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5861E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F73B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</w:tr>
      <w:tr w:rsidR="00E91BB9" w:rsidRPr="008D0B3B" w14:paraId="37C5E0BB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5C0E7" w14:textId="77777777" w:rsidR="00E91BB9" w:rsidRPr="008D0B3B" w:rsidRDefault="00E91BB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62B51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B49F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E459" w14:textId="77777777" w:rsidR="00E91BB9" w:rsidRPr="008D0B3B" w:rsidRDefault="00E91BB9" w:rsidP="00E91BB9">
            <w:pPr>
              <w:snapToGrid w:val="0"/>
              <w:rPr>
                <w:lang w:eastAsia="ru-RU"/>
              </w:rPr>
            </w:pPr>
          </w:p>
        </w:tc>
      </w:tr>
      <w:tr w:rsidR="00CD09E9" w:rsidRPr="008D0B3B" w14:paraId="030D26D3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07F92" w14:textId="77777777" w:rsidR="00CD09E9" w:rsidRPr="008D0B3B" w:rsidRDefault="00CD09E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AEED0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87530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5AD3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</w:tr>
      <w:tr w:rsidR="00CD09E9" w:rsidRPr="008D0B3B" w14:paraId="13B5DB28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10970" w14:textId="77777777" w:rsidR="00CD09E9" w:rsidRPr="008D0B3B" w:rsidRDefault="00CD09E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3C4C3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033B8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139A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</w:tr>
      <w:tr w:rsidR="00CD09E9" w:rsidRPr="008D0B3B" w14:paraId="14F44F32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5E07A" w14:textId="77777777" w:rsidR="00CD09E9" w:rsidRPr="008D0B3B" w:rsidRDefault="00CD09E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17C8A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39A44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FE44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</w:tr>
      <w:tr w:rsidR="00CD09E9" w:rsidRPr="008D0B3B" w14:paraId="7FBA4C8E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172B7" w14:textId="77777777" w:rsidR="00CD09E9" w:rsidRPr="008D0B3B" w:rsidRDefault="00CD09E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AA442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C4049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EEDC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</w:tr>
      <w:tr w:rsidR="00CD09E9" w:rsidRPr="008D0B3B" w14:paraId="30833B31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0A98B" w14:textId="77777777" w:rsidR="00CD09E9" w:rsidRPr="008D0B3B" w:rsidRDefault="00CD09E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4FB48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8E56E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27E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</w:tr>
      <w:tr w:rsidR="00CD09E9" w:rsidRPr="008D0B3B" w14:paraId="51841D67" w14:textId="77777777" w:rsidTr="006F6550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68124" w14:textId="77777777" w:rsidR="00CD09E9" w:rsidRPr="008D0B3B" w:rsidRDefault="00CD09E9" w:rsidP="003522DE">
            <w:pPr>
              <w:pStyle w:val="af2"/>
              <w:numPr>
                <w:ilvl w:val="0"/>
                <w:numId w:val="37"/>
              </w:numPr>
              <w:snapToGrid w:val="0"/>
              <w:rPr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525BB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56741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E6E1" w14:textId="77777777" w:rsidR="00CD09E9" w:rsidRPr="008D0B3B" w:rsidRDefault="00CD09E9" w:rsidP="00E91BB9">
            <w:pPr>
              <w:snapToGrid w:val="0"/>
              <w:rPr>
                <w:lang w:eastAsia="ru-RU"/>
              </w:rPr>
            </w:pPr>
          </w:p>
        </w:tc>
      </w:tr>
    </w:tbl>
    <w:p w14:paraId="3D4B4932" w14:textId="77777777" w:rsidR="00706580" w:rsidRPr="008D0B3B" w:rsidRDefault="00706580" w:rsidP="00706580">
      <w:pPr>
        <w:rPr>
          <w:lang w:eastAsia="ru-RU"/>
        </w:rPr>
      </w:pPr>
    </w:p>
    <w:p w14:paraId="0C43D85C" w14:textId="77777777" w:rsidR="00706580" w:rsidRPr="008D0B3B" w:rsidRDefault="00706580" w:rsidP="003522DE">
      <w:pPr>
        <w:pStyle w:val="1"/>
        <w:numPr>
          <w:ilvl w:val="0"/>
          <w:numId w:val="25"/>
        </w:numPr>
        <w:shd w:val="clear" w:color="auto" w:fill="FFFFFF"/>
        <w:spacing w:after="200" w:line="276" w:lineRule="auto"/>
        <w:rPr>
          <w:b/>
          <w:bCs/>
          <w:color w:val="4F81BD"/>
          <w:lang w:eastAsia="ru-RU"/>
        </w:rPr>
      </w:pPr>
    </w:p>
    <w:p w14:paraId="21D0090E" w14:textId="77777777" w:rsidR="00E91BB9" w:rsidRPr="008D0B3B" w:rsidRDefault="00E91BB9" w:rsidP="00E91BB9">
      <w:pPr>
        <w:rPr>
          <w:lang w:eastAsia="ru-RU"/>
        </w:rPr>
      </w:pPr>
    </w:p>
    <w:p w14:paraId="44F82A70" w14:textId="77777777" w:rsidR="00706580" w:rsidRPr="008D0B3B" w:rsidRDefault="00706580" w:rsidP="003522DE">
      <w:pPr>
        <w:keepNext/>
        <w:numPr>
          <w:ilvl w:val="2"/>
          <w:numId w:val="25"/>
        </w:numPr>
        <w:shd w:val="clear" w:color="auto" w:fill="FFFFFF"/>
        <w:spacing w:after="200" w:line="276" w:lineRule="auto"/>
        <w:ind w:left="720" w:hanging="720"/>
        <w:jc w:val="center"/>
        <w:outlineLvl w:val="2"/>
        <w:rPr>
          <w:b/>
          <w:bCs/>
          <w:color w:val="4F81BD"/>
          <w:lang w:eastAsia="ru-RU"/>
        </w:rPr>
      </w:pPr>
    </w:p>
    <w:p w14:paraId="7F80E80B" w14:textId="77777777" w:rsidR="00706580" w:rsidRPr="008D0B3B" w:rsidRDefault="00706580" w:rsidP="003522DE">
      <w:pPr>
        <w:keepNext/>
        <w:numPr>
          <w:ilvl w:val="2"/>
          <w:numId w:val="25"/>
        </w:numPr>
        <w:shd w:val="clear" w:color="auto" w:fill="FFFFFF"/>
        <w:spacing w:after="200" w:line="276" w:lineRule="auto"/>
        <w:ind w:left="720" w:hanging="720"/>
        <w:jc w:val="center"/>
        <w:outlineLvl w:val="2"/>
        <w:rPr>
          <w:b/>
          <w:bCs/>
          <w:color w:val="4F81BD"/>
          <w:lang w:eastAsia="ru-RU"/>
        </w:rPr>
      </w:pPr>
    </w:p>
    <w:p w14:paraId="0F52FAA4" w14:textId="77777777" w:rsidR="00097379" w:rsidRPr="008D0B3B" w:rsidRDefault="00097379">
      <w:pPr>
        <w:rPr>
          <w:b/>
          <w:bCs/>
          <w:lang w:eastAsia="ru-RU"/>
        </w:rPr>
      </w:pPr>
      <w:r w:rsidRPr="008D0B3B">
        <w:rPr>
          <w:b/>
          <w:bCs/>
          <w:lang w:eastAsia="ru-RU"/>
        </w:rPr>
        <w:br w:type="page"/>
      </w:r>
    </w:p>
    <w:p w14:paraId="7D6616CD" w14:textId="77777777" w:rsidR="00097379" w:rsidRPr="008D0B3B" w:rsidRDefault="00097379" w:rsidP="003522DE">
      <w:pPr>
        <w:keepNext/>
        <w:numPr>
          <w:ilvl w:val="2"/>
          <w:numId w:val="25"/>
        </w:numPr>
        <w:shd w:val="clear" w:color="auto" w:fill="FFFFFF"/>
        <w:suppressAutoHyphens/>
        <w:jc w:val="center"/>
        <w:outlineLvl w:val="2"/>
        <w:rPr>
          <w:b/>
          <w:bCs/>
        </w:rPr>
      </w:pPr>
      <w:r w:rsidRPr="008D0B3B">
        <w:rPr>
          <w:b/>
          <w:bCs/>
        </w:rPr>
        <w:lastRenderedPageBreak/>
        <w:t>ИНСТРУКТАЖ ПО ОХРАНЕ ТРУДА НА ПРАКТИКЕ</w:t>
      </w:r>
    </w:p>
    <w:p w14:paraId="5085C3A3" w14:textId="77777777" w:rsidR="00097379" w:rsidRPr="008D0B3B" w:rsidRDefault="00097379" w:rsidP="00097379"/>
    <w:p w14:paraId="36AF2626" w14:textId="77777777" w:rsidR="00097379" w:rsidRPr="008D0B3B" w:rsidRDefault="00097379" w:rsidP="00097379">
      <w:r w:rsidRPr="008D0B3B">
        <w:t xml:space="preserve">Номер медицинской книжки ______________________ </w:t>
      </w:r>
    </w:p>
    <w:p w14:paraId="785742CA" w14:textId="77777777" w:rsidR="00097379" w:rsidRPr="008D0B3B" w:rsidRDefault="00097379" w:rsidP="00097379">
      <w:pPr>
        <w:rPr>
          <w:sz w:val="12"/>
          <w:szCs w:val="12"/>
        </w:rPr>
      </w:pPr>
    </w:p>
    <w:p w14:paraId="46AA280F" w14:textId="77777777" w:rsidR="00097379" w:rsidRPr="008D0B3B" w:rsidRDefault="00097379" w:rsidP="00097379">
      <w:r w:rsidRPr="008D0B3B">
        <w:t>Дата последнего медицинского осмотра _________________</w:t>
      </w:r>
    </w:p>
    <w:p w14:paraId="08CF97DA" w14:textId="77777777" w:rsidR="00097379" w:rsidRPr="008D0B3B" w:rsidRDefault="00097379" w:rsidP="00097379">
      <w:pPr>
        <w:rPr>
          <w:sz w:val="12"/>
          <w:szCs w:val="12"/>
        </w:rPr>
      </w:pPr>
    </w:p>
    <w:p w14:paraId="1F0135DA" w14:textId="77777777" w:rsidR="00097379" w:rsidRPr="008D0B3B" w:rsidRDefault="00097379" w:rsidP="00097379">
      <w:r w:rsidRPr="008D0B3B">
        <w:t>Дата проведения инструктажа: _____________________________________________________</w:t>
      </w:r>
    </w:p>
    <w:p w14:paraId="0C7BB3C1" w14:textId="77777777" w:rsidR="00097379" w:rsidRPr="008D0B3B" w:rsidRDefault="00097379" w:rsidP="00097379">
      <w:pPr>
        <w:rPr>
          <w:sz w:val="12"/>
          <w:szCs w:val="12"/>
        </w:rPr>
      </w:pPr>
    </w:p>
    <w:p w14:paraId="00ABB880" w14:textId="77777777" w:rsidR="00097379" w:rsidRPr="008D0B3B" w:rsidRDefault="00097379" w:rsidP="00097379"/>
    <w:p w14:paraId="56D1C19E" w14:textId="77777777" w:rsidR="00097379" w:rsidRPr="008D0B3B" w:rsidRDefault="00097379" w:rsidP="00097379">
      <w:r w:rsidRPr="008D0B3B">
        <w:t>В том числе, с алгоритмом действий при аварийной ситуации на практике ознакомлен(а)  _______________________________________________________</w:t>
      </w:r>
    </w:p>
    <w:p w14:paraId="47FDB04D" w14:textId="77777777" w:rsidR="00097379" w:rsidRPr="008D0B3B" w:rsidRDefault="00097379" w:rsidP="00097379"/>
    <w:p w14:paraId="6A616079" w14:textId="77777777" w:rsidR="00097379" w:rsidRPr="008D0B3B" w:rsidRDefault="00097379" w:rsidP="00097379">
      <w:r w:rsidRPr="008D0B3B">
        <w:t>ФИО и подпись обучающегося (щейся): _____________________________________________</w:t>
      </w:r>
    </w:p>
    <w:p w14:paraId="34BEEE61" w14:textId="77777777" w:rsidR="00097379" w:rsidRPr="008D0B3B" w:rsidRDefault="00097379" w:rsidP="00097379">
      <w:pPr>
        <w:rPr>
          <w:sz w:val="12"/>
          <w:szCs w:val="12"/>
        </w:rPr>
      </w:pPr>
    </w:p>
    <w:p w14:paraId="1BCBD2B6" w14:textId="77777777" w:rsidR="00097379" w:rsidRPr="008D0B3B" w:rsidRDefault="00097379" w:rsidP="00097379">
      <w:r w:rsidRPr="008D0B3B">
        <w:t>ФИО, должность и подпись лица, проводившего инструктаж: ___________________________</w:t>
      </w:r>
    </w:p>
    <w:p w14:paraId="755F50ED" w14:textId="77777777" w:rsidR="00097379" w:rsidRPr="008D0B3B" w:rsidRDefault="00097379" w:rsidP="00097379">
      <w:pPr>
        <w:rPr>
          <w:sz w:val="12"/>
          <w:szCs w:val="12"/>
        </w:rPr>
      </w:pPr>
    </w:p>
    <w:p w14:paraId="64B098DE" w14:textId="77777777" w:rsidR="00097379" w:rsidRPr="008D0B3B" w:rsidRDefault="00097379" w:rsidP="00097379">
      <w:r w:rsidRPr="008D0B3B">
        <w:t>________________________________________________________________________________</w:t>
      </w:r>
    </w:p>
    <w:p w14:paraId="65E577C1" w14:textId="77777777" w:rsidR="00097379" w:rsidRPr="008D0B3B" w:rsidRDefault="00097379" w:rsidP="00097379"/>
    <w:p w14:paraId="2F3011AA" w14:textId="77777777" w:rsidR="00097379" w:rsidRPr="008D0B3B" w:rsidRDefault="00097379" w:rsidP="00097379">
      <w:pPr>
        <w:rPr>
          <w:b/>
          <w:bCs/>
        </w:rPr>
      </w:pPr>
      <w:r w:rsidRPr="008D0B3B">
        <w:rPr>
          <w:b/>
          <w:bCs/>
        </w:rPr>
        <w:t xml:space="preserve">Место печати  </w:t>
      </w:r>
    </w:p>
    <w:p w14:paraId="62226579" w14:textId="77777777" w:rsidR="00097379" w:rsidRPr="008D0B3B" w:rsidRDefault="00097379" w:rsidP="00097379">
      <w:pPr>
        <w:rPr>
          <w:b/>
          <w:bCs/>
        </w:rPr>
      </w:pPr>
      <w:r w:rsidRPr="008D0B3B">
        <w:rPr>
          <w:b/>
          <w:bCs/>
        </w:rPr>
        <w:t>медицинской</w:t>
      </w:r>
    </w:p>
    <w:p w14:paraId="5C9BAE12" w14:textId="77777777" w:rsidR="00097379" w:rsidRPr="008D0B3B" w:rsidRDefault="00097379" w:rsidP="00097379">
      <w:pPr>
        <w:rPr>
          <w:b/>
          <w:bCs/>
        </w:rPr>
      </w:pPr>
      <w:r w:rsidRPr="008D0B3B">
        <w:rPr>
          <w:b/>
          <w:bCs/>
        </w:rPr>
        <w:t>организации</w:t>
      </w:r>
    </w:p>
    <w:p w14:paraId="5B71BD95" w14:textId="77777777" w:rsidR="00097379" w:rsidRPr="008D0B3B" w:rsidRDefault="00097379" w:rsidP="00097379"/>
    <w:p w14:paraId="3582DD30" w14:textId="77777777" w:rsidR="00097379" w:rsidRPr="008D0B3B" w:rsidRDefault="00097379" w:rsidP="00097379"/>
    <w:p w14:paraId="786C4F07" w14:textId="77777777" w:rsidR="00097379" w:rsidRPr="008D0B3B" w:rsidRDefault="00097379" w:rsidP="00097379"/>
    <w:p w14:paraId="6E20C284" w14:textId="77777777" w:rsidR="00097379" w:rsidRPr="008D0B3B" w:rsidRDefault="00097379" w:rsidP="00097379"/>
    <w:p w14:paraId="79D32F45" w14:textId="77777777" w:rsidR="00097379" w:rsidRPr="008D0B3B" w:rsidRDefault="00097379" w:rsidP="00097379">
      <w:pPr>
        <w:jc w:val="center"/>
        <w:rPr>
          <w:b/>
          <w:bCs/>
          <w:sz w:val="22"/>
          <w:szCs w:val="22"/>
        </w:rPr>
      </w:pPr>
      <w:r w:rsidRPr="008D0B3B">
        <w:rPr>
          <w:b/>
          <w:bCs/>
          <w:sz w:val="22"/>
          <w:szCs w:val="22"/>
        </w:rPr>
        <w:t xml:space="preserve">Алгоритм действия при аварийной ситуации на практике </w:t>
      </w:r>
      <w:r w:rsidRPr="008D0B3B">
        <w:rPr>
          <w:b/>
          <w:bCs/>
          <w:sz w:val="22"/>
          <w:szCs w:val="22"/>
        </w:rPr>
        <w:br/>
        <w:t>в медицинской/фармацевтической организации</w:t>
      </w:r>
    </w:p>
    <w:p w14:paraId="35C96ADE" w14:textId="77777777" w:rsidR="00097379" w:rsidRPr="008D0B3B" w:rsidRDefault="00097379" w:rsidP="00097379">
      <w:pPr>
        <w:rPr>
          <w:b/>
          <w:bCs/>
          <w:sz w:val="22"/>
          <w:szCs w:val="22"/>
        </w:rPr>
      </w:pPr>
    </w:p>
    <w:p w14:paraId="0B15A9C8" w14:textId="77777777" w:rsidR="00097379" w:rsidRPr="008D0B3B" w:rsidRDefault="00097379" w:rsidP="00097379">
      <w:pPr>
        <w:ind w:firstLine="708"/>
        <w:rPr>
          <w:sz w:val="22"/>
          <w:szCs w:val="22"/>
        </w:rPr>
      </w:pPr>
      <w:r w:rsidRPr="008D0B3B">
        <w:rPr>
          <w:b/>
          <w:bCs/>
          <w:sz w:val="22"/>
          <w:szCs w:val="22"/>
        </w:rPr>
        <w:t>Аварийная ситуация</w:t>
      </w:r>
      <w:r w:rsidRPr="008D0B3B">
        <w:rPr>
          <w:sz w:val="22"/>
          <w:szCs w:val="22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14:paraId="591F1D0B" w14:textId="77777777" w:rsidR="00097379" w:rsidRPr="008D0B3B" w:rsidRDefault="00097379" w:rsidP="00097379">
      <w:pPr>
        <w:ind w:firstLine="708"/>
        <w:rPr>
          <w:color w:val="000000"/>
          <w:spacing w:val="3"/>
          <w:sz w:val="22"/>
          <w:szCs w:val="22"/>
        </w:rPr>
      </w:pPr>
      <w:r w:rsidRPr="008D0B3B">
        <w:rPr>
          <w:b/>
          <w:bCs/>
          <w:color w:val="000000"/>
          <w:spacing w:val="3"/>
          <w:sz w:val="22"/>
          <w:szCs w:val="22"/>
        </w:rPr>
        <w:t>Действия практиканта при аварийной ситуации</w:t>
      </w:r>
      <w:r w:rsidRPr="008D0B3B">
        <w:rPr>
          <w:color w:val="000000"/>
          <w:spacing w:val="3"/>
          <w:sz w:val="22"/>
          <w:szCs w:val="22"/>
        </w:rPr>
        <w:t>:</w:t>
      </w:r>
    </w:p>
    <w:p w14:paraId="19AA2277" w14:textId="77777777" w:rsidR="00097379" w:rsidRPr="008D0B3B" w:rsidRDefault="00097379" w:rsidP="003522DE">
      <w:pPr>
        <w:numPr>
          <w:ilvl w:val="0"/>
          <w:numId w:val="39"/>
        </w:numPr>
        <w:rPr>
          <w:b/>
          <w:color w:val="000000"/>
          <w:spacing w:val="3"/>
          <w:sz w:val="22"/>
          <w:szCs w:val="22"/>
        </w:rPr>
      </w:pPr>
      <w:r w:rsidRPr="008D0B3B">
        <w:rPr>
          <w:b/>
          <w:color w:val="000000"/>
          <w:spacing w:val="3"/>
          <w:sz w:val="22"/>
          <w:szCs w:val="22"/>
        </w:rPr>
        <w:t>Осуществить первую помощь:</w:t>
      </w:r>
    </w:p>
    <w:p w14:paraId="2EF8DF30" w14:textId="77777777" w:rsidR="00097379" w:rsidRPr="008D0B3B" w:rsidRDefault="00097379" w:rsidP="003522DE">
      <w:pPr>
        <w:numPr>
          <w:ilvl w:val="0"/>
          <w:numId w:val="38"/>
        </w:numPr>
        <w:rPr>
          <w:color w:val="000000"/>
          <w:spacing w:val="3"/>
          <w:sz w:val="22"/>
          <w:szCs w:val="22"/>
        </w:rPr>
      </w:pPr>
      <w:r w:rsidRPr="008D0B3B">
        <w:rPr>
          <w:color w:val="000000"/>
          <w:spacing w:val="3"/>
          <w:sz w:val="22"/>
          <w:szCs w:val="22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14:paraId="1C96F182" w14:textId="77777777" w:rsidR="00097379" w:rsidRPr="008D0B3B" w:rsidRDefault="00097379" w:rsidP="003522DE">
      <w:pPr>
        <w:numPr>
          <w:ilvl w:val="0"/>
          <w:numId w:val="38"/>
        </w:numPr>
        <w:rPr>
          <w:color w:val="000000"/>
          <w:spacing w:val="3"/>
          <w:sz w:val="22"/>
          <w:szCs w:val="22"/>
        </w:rPr>
      </w:pPr>
      <w:r w:rsidRPr="008D0B3B">
        <w:rPr>
          <w:color w:val="000000"/>
          <w:spacing w:val="3"/>
          <w:sz w:val="22"/>
          <w:szCs w:val="22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14:paraId="65BBBD20" w14:textId="77777777" w:rsidR="00097379" w:rsidRPr="008D0B3B" w:rsidRDefault="00097379" w:rsidP="003522DE">
      <w:pPr>
        <w:numPr>
          <w:ilvl w:val="0"/>
          <w:numId w:val="38"/>
        </w:numPr>
        <w:rPr>
          <w:color w:val="000000"/>
          <w:spacing w:val="3"/>
          <w:sz w:val="22"/>
          <w:szCs w:val="22"/>
        </w:rPr>
      </w:pPr>
      <w:r w:rsidRPr="008D0B3B">
        <w:rPr>
          <w:color w:val="000000"/>
          <w:spacing w:val="3"/>
          <w:sz w:val="22"/>
          <w:szCs w:val="22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14:paraId="6E53579A" w14:textId="77777777" w:rsidR="00097379" w:rsidRPr="008D0B3B" w:rsidRDefault="00097379" w:rsidP="003522DE">
      <w:pPr>
        <w:numPr>
          <w:ilvl w:val="0"/>
          <w:numId w:val="38"/>
        </w:numPr>
        <w:rPr>
          <w:color w:val="000000"/>
          <w:spacing w:val="3"/>
          <w:sz w:val="22"/>
          <w:szCs w:val="22"/>
        </w:rPr>
      </w:pPr>
      <w:r w:rsidRPr="008D0B3B">
        <w:rPr>
          <w:color w:val="000000"/>
          <w:spacing w:val="3"/>
          <w:sz w:val="22"/>
          <w:szCs w:val="22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14:paraId="0E54AD21" w14:textId="77777777" w:rsidR="00097379" w:rsidRPr="008D0B3B" w:rsidRDefault="00097379" w:rsidP="003522DE">
      <w:pPr>
        <w:numPr>
          <w:ilvl w:val="0"/>
          <w:numId w:val="39"/>
        </w:numPr>
        <w:contextualSpacing/>
        <w:rPr>
          <w:spacing w:val="3"/>
          <w:sz w:val="22"/>
          <w:szCs w:val="22"/>
        </w:rPr>
      </w:pPr>
      <w:r w:rsidRPr="008D0B3B">
        <w:rPr>
          <w:b/>
          <w:spacing w:val="3"/>
          <w:sz w:val="22"/>
          <w:szCs w:val="22"/>
        </w:rPr>
        <w:t xml:space="preserve">Сообщить руководителю практики </w:t>
      </w:r>
      <w:r w:rsidRPr="008D0B3B">
        <w:rPr>
          <w:spacing w:val="3"/>
          <w:sz w:val="22"/>
          <w:szCs w:val="22"/>
        </w:rPr>
        <w:t xml:space="preserve">об аварийной ситуации </w:t>
      </w:r>
      <w:r w:rsidRPr="008D0B3B">
        <w:rPr>
          <w:b/>
          <w:bCs/>
          <w:spacing w:val="3"/>
          <w:sz w:val="22"/>
          <w:szCs w:val="22"/>
        </w:rPr>
        <w:t>в кратчайшие сроки</w:t>
      </w:r>
      <w:r w:rsidRPr="008D0B3B">
        <w:rPr>
          <w:spacing w:val="3"/>
          <w:sz w:val="22"/>
          <w:szCs w:val="22"/>
        </w:rPr>
        <w:t xml:space="preserve"> и строго следовать указаниям:</w:t>
      </w:r>
    </w:p>
    <w:p w14:paraId="618279F7" w14:textId="77777777" w:rsidR="00097379" w:rsidRPr="008D0B3B" w:rsidRDefault="00097379" w:rsidP="003522DE">
      <w:pPr>
        <w:numPr>
          <w:ilvl w:val="1"/>
          <w:numId w:val="39"/>
        </w:numPr>
        <w:rPr>
          <w:spacing w:val="3"/>
          <w:sz w:val="22"/>
          <w:szCs w:val="22"/>
        </w:rPr>
      </w:pPr>
      <w:r w:rsidRPr="008D0B3B">
        <w:rPr>
          <w:spacing w:val="3"/>
          <w:sz w:val="22"/>
          <w:szCs w:val="22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14:paraId="658DF4A9" w14:textId="77777777" w:rsidR="00097379" w:rsidRPr="008D0B3B" w:rsidRDefault="00097379" w:rsidP="003522DE">
      <w:pPr>
        <w:numPr>
          <w:ilvl w:val="1"/>
          <w:numId w:val="39"/>
        </w:numPr>
        <w:rPr>
          <w:spacing w:val="3"/>
          <w:sz w:val="22"/>
          <w:szCs w:val="22"/>
        </w:rPr>
      </w:pPr>
      <w:r w:rsidRPr="008D0B3B">
        <w:rPr>
          <w:spacing w:val="3"/>
          <w:sz w:val="22"/>
          <w:szCs w:val="22"/>
        </w:rPr>
        <w:t>совместно с представителями медицинской организации составить акт об аварийной ситуации;</w:t>
      </w:r>
    </w:p>
    <w:p w14:paraId="11EFE1DF" w14:textId="77777777" w:rsidR="00097379" w:rsidRPr="008D0B3B" w:rsidRDefault="00097379" w:rsidP="003522DE">
      <w:pPr>
        <w:numPr>
          <w:ilvl w:val="1"/>
          <w:numId w:val="39"/>
        </w:numPr>
        <w:rPr>
          <w:spacing w:val="3"/>
          <w:sz w:val="22"/>
          <w:szCs w:val="22"/>
        </w:rPr>
      </w:pPr>
      <w:r w:rsidRPr="008D0B3B">
        <w:rPr>
          <w:spacing w:val="3"/>
          <w:sz w:val="22"/>
          <w:szCs w:val="22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14:paraId="3AB8DFC2" w14:textId="77777777" w:rsidR="00097379" w:rsidRPr="008D0B3B" w:rsidRDefault="00097379" w:rsidP="003522DE">
      <w:pPr>
        <w:numPr>
          <w:ilvl w:val="0"/>
          <w:numId w:val="39"/>
        </w:numPr>
        <w:rPr>
          <w:b/>
          <w:color w:val="000000"/>
          <w:spacing w:val="3"/>
          <w:sz w:val="22"/>
          <w:szCs w:val="22"/>
        </w:rPr>
      </w:pPr>
      <w:r w:rsidRPr="008D0B3B">
        <w:rPr>
          <w:b/>
          <w:color w:val="000000"/>
          <w:spacing w:val="3"/>
          <w:sz w:val="22"/>
          <w:szCs w:val="22"/>
        </w:rPr>
        <w:t>Сообщить в отдел практики по телефону 8 (3842) 65-73-90 (г. Кемерово)</w:t>
      </w:r>
    </w:p>
    <w:p w14:paraId="616CF4B5" w14:textId="77777777" w:rsidR="00097379" w:rsidRPr="008D0B3B" w:rsidRDefault="00097379" w:rsidP="00097379">
      <w:pPr>
        <w:ind w:left="0"/>
        <w:rPr>
          <w:b/>
          <w:color w:val="000000"/>
          <w:spacing w:val="3"/>
          <w:sz w:val="22"/>
          <w:szCs w:val="22"/>
        </w:rPr>
      </w:pPr>
    </w:p>
    <w:p w14:paraId="2BF4BECA" w14:textId="77777777" w:rsidR="00097379" w:rsidRPr="008D0B3B" w:rsidRDefault="00097379" w:rsidP="00097379">
      <w:pPr>
        <w:ind w:left="0"/>
        <w:rPr>
          <w:b/>
          <w:color w:val="000000"/>
          <w:spacing w:val="3"/>
          <w:sz w:val="22"/>
          <w:szCs w:val="22"/>
        </w:rPr>
        <w:sectPr w:rsidR="00097379" w:rsidRPr="008D0B3B" w:rsidSect="002C31B5">
          <w:footerReference w:type="default" r:id="rId8"/>
          <w:footerReference w:type="first" r:id="rId9"/>
          <w:pgSz w:w="11906" w:h="16838"/>
          <w:pgMar w:top="568" w:right="850" w:bottom="567" w:left="567" w:header="708" w:footer="708" w:gutter="0"/>
          <w:cols w:space="708"/>
          <w:titlePg/>
          <w:docGrid w:linePitch="360"/>
        </w:sectPr>
      </w:pPr>
    </w:p>
    <w:p w14:paraId="67480899" w14:textId="77777777" w:rsidR="00097379" w:rsidRPr="008D0B3B" w:rsidRDefault="00097379" w:rsidP="00097379">
      <w:pPr>
        <w:jc w:val="center"/>
        <w:rPr>
          <w:b/>
        </w:rPr>
      </w:pPr>
      <w:r w:rsidRPr="008D0B3B">
        <w:rPr>
          <w:b/>
        </w:rPr>
        <w:lastRenderedPageBreak/>
        <w:t>ЛИСТ ЕЖЕДНЕВНОЙ РАБОТЫ ОБУЧАЮЩЕГОСЯ</w:t>
      </w:r>
    </w:p>
    <w:p w14:paraId="517EBEC8" w14:textId="77777777" w:rsidR="00097379" w:rsidRPr="008D0B3B" w:rsidRDefault="00097379" w:rsidP="00097379">
      <w:pPr>
        <w:rPr>
          <w:b/>
          <w:i/>
        </w:rPr>
      </w:pPr>
    </w:p>
    <w:tbl>
      <w:tblPr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49"/>
        <w:gridCol w:w="1843"/>
      </w:tblGrid>
      <w:tr w:rsidR="00097379" w:rsidRPr="008D0B3B" w14:paraId="33A27084" w14:textId="77777777" w:rsidTr="006F6550">
        <w:trPr>
          <w:trHeight w:val="1004"/>
        </w:trPr>
        <w:tc>
          <w:tcPr>
            <w:tcW w:w="1204" w:type="dxa"/>
            <w:vAlign w:val="center"/>
          </w:tcPr>
          <w:p w14:paraId="0669D966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Дата</w:t>
            </w:r>
          </w:p>
        </w:tc>
        <w:tc>
          <w:tcPr>
            <w:tcW w:w="12049" w:type="dxa"/>
            <w:vAlign w:val="center"/>
          </w:tcPr>
          <w:p w14:paraId="25C5D042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14:paraId="30D34247" w14:textId="77777777" w:rsidR="00097379" w:rsidRPr="008D0B3B" w:rsidRDefault="00097379" w:rsidP="006F6550">
            <w:pPr>
              <w:ind w:left="0"/>
              <w:jc w:val="center"/>
              <w:rPr>
                <w:b/>
              </w:rPr>
            </w:pPr>
            <w:r w:rsidRPr="008D0B3B">
              <w:rPr>
                <w:b/>
              </w:rPr>
              <w:t>Оценка и подпись руководителя практики</w:t>
            </w:r>
          </w:p>
        </w:tc>
      </w:tr>
      <w:tr w:rsidR="00097379" w:rsidRPr="008D0B3B" w14:paraId="25AFFBA5" w14:textId="77777777" w:rsidTr="00097379">
        <w:trPr>
          <w:trHeight w:val="330"/>
        </w:trPr>
        <w:tc>
          <w:tcPr>
            <w:tcW w:w="1204" w:type="dxa"/>
          </w:tcPr>
          <w:p w14:paraId="79C33FCE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1</w:t>
            </w:r>
          </w:p>
        </w:tc>
        <w:tc>
          <w:tcPr>
            <w:tcW w:w="12049" w:type="dxa"/>
          </w:tcPr>
          <w:p w14:paraId="5273C975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2</w:t>
            </w:r>
          </w:p>
        </w:tc>
        <w:tc>
          <w:tcPr>
            <w:tcW w:w="1843" w:type="dxa"/>
          </w:tcPr>
          <w:p w14:paraId="3F045EA7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3</w:t>
            </w:r>
          </w:p>
        </w:tc>
      </w:tr>
      <w:tr w:rsidR="00097379" w:rsidRPr="008D0B3B" w14:paraId="48820E0C" w14:textId="77777777" w:rsidTr="006F6550">
        <w:trPr>
          <w:trHeight w:val="7616"/>
        </w:trPr>
        <w:tc>
          <w:tcPr>
            <w:tcW w:w="1204" w:type="dxa"/>
          </w:tcPr>
          <w:p w14:paraId="6B55ADA6" w14:textId="77777777" w:rsidR="00097379" w:rsidRPr="008D0B3B" w:rsidRDefault="00097379" w:rsidP="00FE0C5E"/>
        </w:tc>
        <w:tc>
          <w:tcPr>
            <w:tcW w:w="12049" w:type="dxa"/>
          </w:tcPr>
          <w:p w14:paraId="50F3A8CC" w14:textId="77777777" w:rsidR="00097379" w:rsidRPr="008D0B3B" w:rsidRDefault="00097379" w:rsidP="00FE0C5E"/>
          <w:p w14:paraId="2E9F7EBD" w14:textId="77777777" w:rsidR="00097379" w:rsidRPr="008D0B3B" w:rsidRDefault="00097379" w:rsidP="00FE0C5E"/>
          <w:p w14:paraId="37CDF054" w14:textId="77777777" w:rsidR="00097379" w:rsidRPr="008D0B3B" w:rsidRDefault="00097379" w:rsidP="00FE0C5E"/>
          <w:p w14:paraId="72898DEB" w14:textId="77777777" w:rsidR="00097379" w:rsidRPr="008D0B3B" w:rsidRDefault="00097379" w:rsidP="00FE0C5E"/>
          <w:p w14:paraId="2216748C" w14:textId="77777777" w:rsidR="00097379" w:rsidRPr="008D0B3B" w:rsidRDefault="00097379" w:rsidP="00FE0C5E"/>
          <w:p w14:paraId="5281E238" w14:textId="77777777" w:rsidR="00097379" w:rsidRPr="008D0B3B" w:rsidRDefault="00097379" w:rsidP="00FE0C5E"/>
          <w:p w14:paraId="5BD0637F" w14:textId="77777777" w:rsidR="00097379" w:rsidRPr="008D0B3B" w:rsidRDefault="00097379" w:rsidP="00FE0C5E"/>
          <w:p w14:paraId="6485E137" w14:textId="77777777" w:rsidR="00097379" w:rsidRPr="008D0B3B" w:rsidRDefault="00097379" w:rsidP="00FE0C5E"/>
          <w:p w14:paraId="7F1DF243" w14:textId="77777777" w:rsidR="00097379" w:rsidRPr="008D0B3B" w:rsidRDefault="00097379" w:rsidP="00FE0C5E"/>
          <w:p w14:paraId="3AE3FB23" w14:textId="77777777" w:rsidR="00097379" w:rsidRPr="008D0B3B" w:rsidRDefault="00097379" w:rsidP="00FE0C5E"/>
          <w:p w14:paraId="57263EDC" w14:textId="77777777" w:rsidR="00097379" w:rsidRPr="008D0B3B" w:rsidRDefault="00097379" w:rsidP="00FE0C5E"/>
          <w:p w14:paraId="71467342" w14:textId="77777777" w:rsidR="00097379" w:rsidRPr="008D0B3B" w:rsidRDefault="00097379" w:rsidP="00FE0C5E"/>
          <w:p w14:paraId="36C0960D" w14:textId="77777777" w:rsidR="00097379" w:rsidRPr="008D0B3B" w:rsidRDefault="00097379" w:rsidP="00FE0C5E"/>
          <w:p w14:paraId="154939EE" w14:textId="77777777" w:rsidR="00097379" w:rsidRPr="008D0B3B" w:rsidRDefault="00097379" w:rsidP="00FE0C5E"/>
          <w:p w14:paraId="354024B2" w14:textId="77777777" w:rsidR="00097379" w:rsidRPr="008D0B3B" w:rsidRDefault="00097379" w:rsidP="00FE0C5E"/>
          <w:p w14:paraId="78CC9435" w14:textId="77777777" w:rsidR="00097379" w:rsidRPr="008D0B3B" w:rsidRDefault="00097379" w:rsidP="00FE0C5E"/>
          <w:p w14:paraId="5B5EA366" w14:textId="77777777" w:rsidR="00097379" w:rsidRPr="008D0B3B" w:rsidRDefault="00097379" w:rsidP="00FE0C5E"/>
          <w:p w14:paraId="58AF5A7E" w14:textId="77777777" w:rsidR="00097379" w:rsidRPr="008D0B3B" w:rsidRDefault="00097379" w:rsidP="00FE0C5E"/>
          <w:p w14:paraId="5A2F76D4" w14:textId="77777777" w:rsidR="00097379" w:rsidRPr="008D0B3B" w:rsidRDefault="00097379" w:rsidP="00FE0C5E"/>
          <w:p w14:paraId="69EE81CC" w14:textId="77777777" w:rsidR="00097379" w:rsidRPr="008D0B3B" w:rsidRDefault="00097379" w:rsidP="00FE0C5E"/>
          <w:p w14:paraId="7DF666B1" w14:textId="77777777" w:rsidR="00097379" w:rsidRPr="008D0B3B" w:rsidRDefault="00097379" w:rsidP="00FE0C5E"/>
          <w:p w14:paraId="70CE909B" w14:textId="77777777" w:rsidR="00097379" w:rsidRPr="008D0B3B" w:rsidRDefault="00097379" w:rsidP="00FE0C5E"/>
          <w:p w14:paraId="3F8E7156" w14:textId="77777777" w:rsidR="00097379" w:rsidRPr="008D0B3B" w:rsidRDefault="00097379" w:rsidP="00FE0C5E"/>
          <w:p w14:paraId="569EC0CA" w14:textId="77777777" w:rsidR="00097379" w:rsidRPr="008D0B3B" w:rsidRDefault="00097379" w:rsidP="00FE0C5E"/>
          <w:p w14:paraId="2356E957" w14:textId="77777777" w:rsidR="00097379" w:rsidRPr="008D0B3B" w:rsidRDefault="00097379" w:rsidP="00FE0C5E"/>
          <w:p w14:paraId="58426DEB" w14:textId="77777777" w:rsidR="00097379" w:rsidRPr="008D0B3B" w:rsidRDefault="00097379" w:rsidP="00FE0C5E"/>
          <w:p w14:paraId="077FBCDF" w14:textId="77777777" w:rsidR="00097379" w:rsidRPr="008D0B3B" w:rsidRDefault="00097379" w:rsidP="00FE0C5E"/>
        </w:tc>
        <w:tc>
          <w:tcPr>
            <w:tcW w:w="1843" w:type="dxa"/>
          </w:tcPr>
          <w:p w14:paraId="4A7D6B16" w14:textId="77777777" w:rsidR="00097379" w:rsidRPr="008D0B3B" w:rsidRDefault="00097379" w:rsidP="00FE0C5E"/>
        </w:tc>
      </w:tr>
    </w:tbl>
    <w:p w14:paraId="4061C125" w14:textId="77777777" w:rsidR="00097379" w:rsidRPr="008D0B3B" w:rsidRDefault="00097379" w:rsidP="00097379">
      <w:pPr>
        <w:ind w:left="0"/>
        <w:rPr>
          <w:b/>
          <w:color w:val="000000"/>
          <w:spacing w:val="3"/>
          <w:sz w:val="22"/>
          <w:szCs w:val="22"/>
        </w:rPr>
        <w:sectPr w:rsidR="00097379" w:rsidRPr="008D0B3B" w:rsidSect="0009737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8D0B3B">
        <w:rPr>
          <w:b/>
        </w:rPr>
        <w:tab/>
      </w:r>
    </w:p>
    <w:p w14:paraId="013B79AB" w14:textId="77777777" w:rsidR="00097379" w:rsidRPr="008D0B3B" w:rsidRDefault="00097379" w:rsidP="00097379">
      <w:pPr>
        <w:ind w:left="142"/>
        <w:jc w:val="center"/>
        <w:rPr>
          <w:b/>
        </w:rPr>
      </w:pPr>
      <w:r w:rsidRPr="008D0B3B">
        <w:rPr>
          <w:b/>
        </w:rPr>
        <w:lastRenderedPageBreak/>
        <w:t>ОТЧЕТ ПО ПРОИЗВОДСТВЕННОЙ ПРАКТИКЕ</w:t>
      </w:r>
    </w:p>
    <w:p w14:paraId="61B744B3" w14:textId="77777777" w:rsidR="00097379" w:rsidRPr="008D0B3B" w:rsidRDefault="00097379" w:rsidP="00097379">
      <w:pPr>
        <w:jc w:val="center"/>
        <w:rPr>
          <w:b/>
        </w:rPr>
      </w:pPr>
      <w:r w:rsidRPr="008D0B3B">
        <w:rPr>
          <w:b/>
        </w:rPr>
        <w:t>(практика по профилю специальности)</w:t>
      </w:r>
    </w:p>
    <w:p w14:paraId="4ED36DFB" w14:textId="77777777" w:rsidR="00097379" w:rsidRPr="008D0B3B" w:rsidRDefault="00097379" w:rsidP="00097379">
      <w:pPr>
        <w:jc w:val="center"/>
        <w:rPr>
          <w:b/>
        </w:rPr>
      </w:pPr>
    </w:p>
    <w:p w14:paraId="202F0B28" w14:textId="77777777" w:rsidR="00097379" w:rsidRPr="008D0B3B" w:rsidRDefault="00097379" w:rsidP="00097379">
      <w:pPr>
        <w:jc w:val="center"/>
        <w:rPr>
          <w:b/>
        </w:rPr>
      </w:pPr>
    </w:p>
    <w:p w14:paraId="47CBB042" w14:textId="77777777" w:rsidR="00097379" w:rsidRPr="008D0B3B" w:rsidRDefault="00097379" w:rsidP="00097379">
      <w:pPr>
        <w:ind w:firstLine="708"/>
      </w:pPr>
      <w:r w:rsidRPr="008D0B3B"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14:paraId="6C35ACB0" w14:textId="77777777" w:rsidR="00097379" w:rsidRPr="008D0B3B" w:rsidRDefault="00097379" w:rsidP="00097379">
      <w:pPr>
        <w:ind w:firstLine="708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1"/>
        <w:gridCol w:w="1275"/>
      </w:tblGrid>
      <w:tr w:rsidR="00097379" w:rsidRPr="008D0B3B" w14:paraId="710FC019" w14:textId="77777777" w:rsidTr="0009737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E89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№ пп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EB0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Перечень манипуляций</w:t>
            </w:r>
          </w:p>
          <w:p w14:paraId="40D21583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t>(в соответствии с программой производственной практики)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8AE" w14:textId="77777777" w:rsidR="00097379" w:rsidRPr="008D0B3B" w:rsidRDefault="00097379" w:rsidP="00097379">
            <w:pPr>
              <w:jc w:val="center"/>
              <w:rPr>
                <w:b/>
              </w:rPr>
            </w:pPr>
            <w:r w:rsidRPr="008D0B3B">
              <w:rPr>
                <w:b/>
              </w:rPr>
              <w:t>Кол-во</w:t>
            </w:r>
          </w:p>
        </w:tc>
      </w:tr>
      <w:tr w:rsidR="00097379" w:rsidRPr="008D0B3B" w14:paraId="60B86768" w14:textId="77777777" w:rsidTr="00097379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6B6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FB0" w14:textId="77777777" w:rsidR="00097379" w:rsidRPr="008D0B3B" w:rsidRDefault="00097379" w:rsidP="00FE0C5E">
            <w:pPr>
              <w:ind w:left="-427" w:firstLine="42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5ED" w14:textId="77777777" w:rsidR="00097379" w:rsidRPr="008D0B3B" w:rsidRDefault="00097379" w:rsidP="00FE0C5E"/>
        </w:tc>
      </w:tr>
      <w:tr w:rsidR="00097379" w:rsidRPr="008D0B3B" w14:paraId="06BE56C6" w14:textId="77777777" w:rsidTr="0009737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778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5A5" w14:textId="77777777" w:rsidR="00097379" w:rsidRPr="008D0B3B" w:rsidRDefault="00097379" w:rsidP="00FE0C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69F" w14:textId="77777777" w:rsidR="00097379" w:rsidRPr="008D0B3B" w:rsidRDefault="00097379" w:rsidP="00FE0C5E"/>
        </w:tc>
      </w:tr>
      <w:tr w:rsidR="00097379" w:rsidRPr="008D0B3B" w14:paraId="3CAB3CD8" w14:textId="77777777" w:rsidTr="0009737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892" w14:textId="77777777" w:rsidR="00097379" w:rsidRPr="008D0B3B" w:rsidRDefault="00097379" w:rsidP="00FE0C5E">
            <w:pPr>
              <w:jc w:val="center"/>
              <w:rPr>
                <w:b/>
              </w:rPr>
            </w:pPr>
            <w:r w:rsidRPr="008D0B3B">
              <w:rPr>
                <w:b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D2F" w14:textId="77777777" w:rsidR="00097379" w:rsidRPr="008D0B3B" w:rsidRDefault="00097379" w:rsidP="00FE0C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D3E" w14:textId="77777777" w:rsidR="00097379" w:rsidRPr="008D0B3B" w:rsidRDefault="00097379" w:rsidP="00FE0C5E"/>
        </w:tc>
      </w:tr>
    </w:tbl>
    <w:p w14:paraId="104A0296" w14:textId="77777777" w:rsidR="00097379" w:rsidRPr="008D0B3B" w:rsidRDefault="00097379" w:rsidP="00097379">
      <w:pPr>
        <w:rPr>
          <w:b/>
          <w:i/>
          <w:color w:val="FF0000"/>
          <w:sz w:val="28"/>
        </w:rPr>
      </w:pPr>
    </w:p>
    <w:p w14:paraId="0251FF5A" w14:textId="77777777" w:rsidR="00097379" w:rsidRPr="008D0B3B" w:rsidRDefault="00097379" w:rsidP="00097379">
      <w:pPr>
        <w:rPr>
          <w:b/>
          <w:i/>
          <w:color w:val="FF0000"/>
          <w:sz w:val="28"/>
        </w:rPr>
      </w:pPr>
      <w:r w:rsidRPr="008D0B3B">
        <w:rPr>
          <w:b/>
          <w:i/>
          <w:color w:val="FF0000"/>
          <w:sz w:val="28"/>
        </w:rPr>
        <w:t>*отчет представлен в виде шаблона, количество строк надо увеличить до необходимого количества</w:t>
      </w:r>
    </w:p>
    <w:p w14:paraId="1EBDBE6B" w14:textId="77777777" w:rsidR="00097379" w:rsidRPr="008D0B3B" w:rsidRDefault="00097379" w:rsidP="00097379">
      <w:pPr>
        <w:rPr>
          <w:b/>
        </w:rPr>
      </w:pPr>
    </w:p>
    <w:p w14:paraId="703ED47B" w14:textId="77777777" w:rsidR="00097379" w:rsidRPr="008D0B3B" w:rsidRDefault="00097379" w:rsidP="00097379">
      <w:pPr>
        <w:rPr>
          <w:b/>
        </w:rPr>
      </w:pPr>
    </w:p>
    <w:p w14:paraId="356A59B6" w14:textId="77777777" w:rsidR="006F6550" w:rsidRPr="008D0B3B" w:rsidRDefault="006F6550">
      <w:pPr>
        <w:rPr>
          <w:b/>
        </w:rPr>
      </w:pPr>
      <w:r w:rsidRPr="008D0B3B">
        <w:rPr>
          <w:b/>
        </w:rPr>
        <w:br w:type="page"/>
      </w:r>
    </w:p>
    <w:p w14:paraId="4C006BAA" w14:textId="77777777" w:rsidR="00097379" w:rsidRPr="008D0B3B" w:rsidRDefault="00097379" w:rsidP="00097379">
      <w:pPr>
        <w:jc w:val="center"/>
        <w:rPr>
          <w:b/>
        </w:rPr>
      </w:pPr>
      <w:r w:rsidRPr="008D0B3B">
        <w:rPr>
          <w:b/>
        </w:rPr>
        <w:t>Указания по ведению дневника производственной практики</w:t>
      </w:r>
    </w:p>
    <w:p w14:paraId="472F3CB6" w14:textId="77777777" w:rsidR="00097379" w:rsidRPr="008D0B3B" w:rsidRDefault="00097379" w:rsidP="00097379">
      <w:pPr>
        <w:jc w:val="center"/>
        <w:rPr>
          <w:b/>
        </w:rPr>
      </w:pPr>
    </w:p>
    <w:p w14:paraId="7A38F7CB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t>Дневник является отчетным документом и по окончании практики подлежит сдаче вместе с характеристикой в отдел практики.</w:t>
      </w:r>
    </w:p>
    <w:p w14:paraId="7687133D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rPr>
          <w:b/>
        </w:rPr>
        <w:t>Дневник ведется</w:t>
      </w:r>
      <w:r w:rsidRPr="008D0B3B">
        <w:t xml:space="preserve"> на протяжении всего периода практики на листах формата А4, </w:t>
      </w:r>
      <w:r w:rsidRPr="008D0B3B">
        <w:rPr>
          <w:b/>
        </w:rPr>
        <w:t>в рукописном виде</w:t>
      </w:r>
      <w:r w:rsidRPr="008D0B3B"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14:paraId="36FA0BF6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14:paraId="31A9BF80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t>В начале дневника заполняются:</w:t>
      </w:r>
    </w:p>
    <w:p w14:paraId="582450E3" w14:textId="77777777" w:rsidR="00097379" w:rsidRPr="008D0B3B" w:rsidRDefault="00097379" w:rsidP="00097379">
      <w:pPr>
        <w:ind w:firstLine="709"/>
        <w:contextualSpacing/>
      </w:pPr>
      <w:r w:rsidRPr="008D0B3B">
        <w:t xml:space="preserve">- график прохождения практики (даты и количество дней указываются в соответствии </w:t>
      </w:r>
      <w:r w:rsidRPr="008D0B3B"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8D0B3B">
        <w:rPr>
          <w:i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8D0B3B">
        <w:t>).</w:t>
      </w:r>
    </w:p>
    <w:p w14:paraId="044007EF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14:paraId="277D0BC8" w14:textId="77777777" w:rsidR="00097379" w:rsidRPr="008D0B3B" w:rsidRDefault="00097379" w:rsidP="00097379">
      <w:pPr>
        <w:ind w:firstLine="709"/>
        <w:contextualSpacing/>
      </w:pPr>
      <w:r w:rsidRPr="008D0B3B">
        <w:t>6. При оформлении записей в дневнике обучающийся четко выделяет:</w:t>
      </w:r>
    </w:p>
    <w:p w14:paraId="0339B4BA" w14:textId="77777777" w:rsidR="00097379" w:rsidRPr="008D0B3B" w:rsidRDefault="00097379" w:rsidP="00097379">
      <w:pPr>
        <w:ind w:firstLine="709"/>
        <w:contextualSpacing/>
      </w:pPr>
      <w:r w:rsidRPr="008D0B3B">
        <w:t>а) что видел и наблюдал;</w:t>
      </w:r>
    </w:p>
    <w:p w14:paraId="57D6F878" w14:textId="77777777" w:rsidR="00097379" w:rsidRPr="008D0B3B" w:rsidRDefault="00097379" w:rsidP="00097379">
      <w:pPr>
        <w:ind w:firstLine="709"/>
        <w:contextualSpacing/>
      </w:pPr>
      <w:r w:rsidRPr="008D0B3B">
        <w:t>б) что им было проделано самостоятельно;</w:t>
      </w:r>
    </w:p>
    <w:p w14:paraId="6D06F693" w14:textId="77777777" w:rsidR="00097379" w:rsidRPr="008D0B3B" w:rsidRDefault="00097379" w:rsidP="00097379">
      <w:pPr>
        <w:ind w:firstLine="709"/>
        <w:contextualSpacing/>
      </w:pPr>
      <w:r w:rsidRPr="008D0B3B">
        <w:t xml:space="preserve">в) что было проделано совместно с медицинскими  работниками. </w:t>
      </w:r>
    </w:p>
    <w:p w14:paraId="3F2E5439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t xml:space="preserve">В начале описания работы обязательно указывать на то, что работа осуществлялась </w:t>
      </w:r>
      <w:r w:rsidRPr="008D0B3B">
        <w:br/>
        <w:t xml:space="preserve">в защитной форме одежды и с учетом санитарно-эпидемиологических требований </w:t>
      </w:r>
      <w:r w:rsidRPr="008D0B3B">
        <w:br/>
        <w:t>и требований охраны труда.</w:t>
      </w:r>
    </w:p>
    <w:p w14:paraId="6F61DB0E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t>При описании выполненных работ, манипуляций указывать конкретно:</w:t>
      </w:r>
    </w:p>
    <w:p w14:paraId="181DABD0" w14:textId="77777777" w:rsidR="00097379" w:rsidRPr="008D0B3B" w:rsidRDefault="00097379" w:rsidP="00097379">
      <w:pPr>
        <w:ind w:firstLine="709"/>
        <w:contextualSpacing/>
      </w:pPr>
      <w:r w:rsidRPr="008D0B3B">
        <w:t>- вид работы, манипуляции в соответствии с требованиями к ним;</w:t>
      </w:r>
    </w:p>
    <w:p w14:paraId="45550AA0" w14:textId="77777777" w:rsidR="00097379" w:rsidRPr="008D0B3B" w:rsidRDefault="00097379" w:rsidP="00097379">
      <w:pPr>
        <w:ind w:firstLine="709"/>
        <w:contextualSpacing/>
      </w:pPr>
      <w:r w:rsidRPr="008D0B3B">
        <w:t>- место проведения;</w:t>
      </w:r>
    </w:p>
    <w:p w14:paraId="6A858193" w14:textId="77777777" w:rsidR="00097379" w:rsidRPr="008D0B3B" w:rsidRDefault="00097379" w:rsidP="00097379">
      <w:pPr>
        <w:ind w:firstLine="709"/>
        <w:contextualSpacing/>
      </w:pPr>
      <w:r w:rsidRPr="008D0B3B">
        <w:t>- название медицинской техники или аппаратуры, медицинских изделий, с которыми работали;</w:t>
      </w:r>
    </w:p>
    <w:p w14:paraId="1EC8E25C" w14:textId="77777777" w:rsidR="00097379" w:rsidRPr="008D0B3B" w:rsidRDefault="00097379" w:rsidP="00097379">
      <w:pPr>
        <w:ind w:firstLine="709"/>
        <w:contextualSpacing/>
      </w:pPr>
      <w:r w:rsidRPr="008D0B3B">
        <w:t>- название лекарственных средств, с указанием формы введения;</w:t>
      </w:r>
    </w:p>
    <w:p w14:paraId="1BA0A3DD" w14:textId="77777777" w:rsidR="00097379" w:rsidRPr="008D0B3B" w:rsidRDefault="00097379" w:rsidP="00097379">
      <w:pPr>
        <w:ind w:firstLine="709"/>
        <w:contextualSpacing/>
      </w:pPr>
      <w:r w:rsidRPr="008D0B3B">
        <w:t>- название дезинфицирующих средств, других средств, с которыми работали;</w:t>
      </w:r>
    </w:p>
    <w:p w14:paraId="7CBB10DA" w14:textId="77777777" w:rsidR="00097379" w:rsidRPr="008D0B3B" w:rsidRDefault="00097379" w:rsidP="00097379">
      <w:pPr>
        <w:ind w:firstLine="709"/>
        <w:contextualSpacing/>
      </w:pPr>
      <w:r w:rsidRPr="008D0B3B">
        <w:t>- название медицинской документации, которую заполняли или изучали;</w:t>
      </w:r>
    </w:p>
    <w:p w14:paraId="2F82648C" w14:textId="77777777" w:rsidR="00097379" w:rsidRPr="008D0B3B" w:rsidRDefault="00097379" w:rsidP="00097379">
      <w:pPr>
        <w:ind w:firstLine="709"/>
        <w:contextualSpacing/>
      </w:pPr>
      <w:r w:rsidRPr="008D0B3B">
        <w:t>- название расходных материалов и медицинских изделий, с которыми работали;</w:t>
      </w:r>
    </w:p>
    <w:p w14:paraId="38581152" w14:textId="77777777" w:rsidR="00097379" w:rsidRPr="008D0B3B" w:rsidRDefault="00097379" w:rsidP="00097379">
      <w:pPr>
        <w:ind w:firstLine="709"/>
        <w:contextualSpacing/>
      </w:pPr>
      <w:r w:rsidRPr="008D0B3B">
        <w:t>- состояние пациента;</w:t>
      </w:r>
    </w:p>
    <w:p w14:paraId="259D550D" w14:textId="77777777" w:rsidR="00097379" w:rsidRPr="008D0B3B" w:rsidRDefault="00097379" w:rsidP="00097379">
      <w:pPr>
        <w:ind w:firstLine="709"/>
        <w:contextualSpacing/>
      </w:pPr>
      <w:r w:rsidRPr="008D0B3B">
        <w:t>- работа с родственниками, пациентами (беседа, консультация – указывать тему, обучение конкретным навыкам и т.д.);</w:t>
      </w:r>
    </w:p>
    <w:p w14:paraId="1FD49A88" w14:textId="77777777" w:rsidR="00097379" w:rsidRPr="008D0B3B" w:rsidRDefault="00097379" w:rsidP="00097379">
      <w:pPr>
        <w:ind w:firstLine="709"/>
        <w:contextualSpacing/>
      </w:pPr>
      <w:r w:rsidRPr="008D0B3B">
        <w:t>- виды ухода, оказанные пациенту;</w:t>
      </w:r>
    </w:p>
    <w:p w14:paraId="3A391FD5" w14:textId="77777777" w:rsidR="00097379" w:rsidRPr="008D0B3B" w:rsidRDefault="00097379" w:rsidP="00097379">
      <w:pPr>
        <w:ind w:firstLine="709"/>
        <w:contextualSpacing/>
      </w:pPr>
      <w:r w:rsidRPr="008D0B3B">
        <w:t>- методы исследования пациента (указывать какие);</w:t>
      </w:r>
    </w:p>
    <w:p w14:paraId="3C8712B5" w14:textId="77777777" w:rsidR="00097379" w:rsidRPr="008D0B3B" w:rsidRDefault="00097379" w:rsidP="00097379">
      <w:pPr>
        <w:ind w:firstLine="709"/>
        <w:contextualSpacing/>
      </w:pPr>
      <w:r w:rsidRPr="008D0B3B">
        <w:t>- и.т.д.</w:t>
      </w:r>
    </w:p>
    <w:p w14:paraId="24E58BE9" w14:textId="77777777" w:rsidR="00097379" w:rsidRPr="008D0B3B" w:rsidRDefault="00097379" w:rsidP="00097379">
      <w:pPr>
        <w:ind w:firstLine="709"/>
        <w:contextualSpacing/>
        <w:rPr>
          <w:i/>
        </w:rPr>
      </w:pPr>
      <w:r w:rsidRPr="008D0B3B">
        <w:rPr>
          <w:i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8D0B3B">
        <w:rPr>
          <w:i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14:paraId="1535418A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8D0B3B">
        <w:br/>
        <w:t xml:space="preserve">в течение дня практики. </w:t>
      </w:r>
    </w:p>
    <w:p w14:paraId="37200115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t xml:space="preserve">В ходе оформления записей по производственной практике </w:t>
      </w:r>
      <w:r w:rsidRPr="008D0B3B">
        <w:rPr>
          <w:b/>
        </w:rPr>
        <w:t>не допускается</w:t>
      </w:r>
      <w:r w:rsidRPr="008D0B3B">
        <w:t xml:space="preserve"> описание в дневнике манипуляций, выполненных на симуляторах, тренажерах и т.д.</w:t>
      </w:r>
    </w:p>
    <w:p w14:paraId="61D65413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rPr>
          <w:b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14:paraId="766447BF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rPr>
          <w:b/>
        </w:rPr>
        <w:t>Оценка</w:t>
      </w:r>
      <w:r w:rsidRPr="008D0B3B">
        <w:t xml:space="preserve"> в дневнике </w:t>
      </w:r>
      <w:r w:rsidRPr="008D0B3B">
        <w:rPr>
          <w:b/>
        </w:rPr>
        <w:t>выставляется ежедневно</w:t>
      </w:r>
      <w:r w:rsidRPr="008D0B3B"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14:paraId="00216B58" w14:textId="77777777" w:rsidR="00097379" w:rsidRPr="008D0B3B" w:rsidRDefault="00097379" w:rsidP="00097379">
      <w:pPr>
        <w:ind w:firstLine="709"/>
        <w:contextualSpacing/>
      </w:pPr>
      <w:r w:rsidRPr="008D0B3B">
        <w:t xml:space="preserve">- правильность и полнота описания впервые проводимых в период данной практики манипуляций, наблюдений и т.п., </w:t>
      </w:r>
    </w:p>
    <w:p w14:paraId="1D1FB350" w14:textId="77777777" w:rsidR="00097379" w:rsidRPr="008D0B3B" w:rsidRDefault="00097379" w:rsidP="00097379">
      <w:pPr>
        <w:ind w:firstLine="709"/>
        <w:contextualSpacing/>
      </w:pPr>
      <w:r w:rsidRPr="008D0B3B">
        <w:t xml:space="preserve">- знание материала, изложенного в дневнике, </w:t>
      </w:r>
    </w:p>
    <w:p w14:paraId="642EBB36" w14:textId="77777777" w:rsidR="00097379" w:rsidRPr="008D0B3B" w:rsidRDefault="00097379" w:rsidP="00097379">
      <w:pPr>
        <w:ind w:firstLine="709"/>
        <w:contextualSpacing/>
      </w:pPr>
      <w:r w:rsidRPr="008D0B3B">
        <w:t>- четкость, грамотность записей,</w:t>
      </w:r>
    </w:p>
    <w:p w14:paraId="6FD0E2DA" w14:textId="77777777" w:rsidR="00097379" w:rsidRPr="008D0B3B" w:rsidRDefault="00097379" w:rsidP="00097379">
      <w:pPr>
        <w:ind w:firstLine="709"/>
        <w:contextualSpacing/>
      </w:pPr>
      <w:r w:rsidRPr="008D0B3B">
        <w:t>- аккуратность и своевременность проведенных записей.</w:t>
      </w:r>
      <w:r w:rsidRPr="008D0B3B">
        <w:tab/>
      </w:r>
    </w:p>
    <w:p w14:paraId="3B9BB60A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rPr>
          <w:b/>
        </w:rPr>
        <w:t>Ежедневно</w:t>
      </w:r>
      <w:r w:rsidRPr="008D0B3B">
        <w:t xml:space="preserve"> руководителем практики </w:t>
      </w:r>
      <w:r w:rsidRPr="008D0B3B">
        <w:rPr>
          <w:b/>
        </w:rPr>
        <w:t>делается отметка в листе «Лист руководителя практики»</w:t>
      </w:r>
      <w:r w:rsidRPr="008D0B3B">
        <w:t xml:space="preserve"> о наличии или отсутствии замечаний к обучающемуся </w:t>
      </w:r>
      <w:r w:rsidRPr="008D0B3B">
        <w:br/>
        <w:t xml:space="preserve">в отношении соблюдения графика и объемов практики, дисциплины, внешнего вида. </w:t>
      </w:r>
    </w:p>
    <w:p w14:paraId="5FA36663" w14:textId="77777777" w:rsidR="00097379" w:rsidRPr="008D0B3B" w:rsidRDefault="00097379" w:rsidP="003522DE">
      <w:pPr>
        <w:pStyle w:val="af2"/>
        <w:numPr>
          <w:ilvl w:val="0"/>
          <w:numId w:val="40"/>
        </w:numPr>
        <w:contextualSpacing/>
      </w:pPr>
      <w:r w:rsidRPr="008D0B3B">
        <w:rPr>
          <w:b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14:paraId="1A9BCC1E" w14:textId="77777777" w:rsidR="00097379" w:rsidRPr="008D0B3B" w:rsidRDefault="00097379" w:rsidP="00706580">
      <w:pPr>
        <w:keepNext/>
        <w:numPr>
          <w:ilvl w:val="0"/>
          <w:numId w:val="1"/>
        </w:numPr>
        <w:shd w:val="clear" w:color="auto" w:fill="FFFFFF"/>
        <w:spacing w:after="200" w:line="276" w:lineRule="auto"/>
        <w:jc w:val="center"/>
        <w:outlineLvl w:val="0"/>
        <w:rPr>
          <w:bCs/>
          <w:kern w:val="36"/>
          <w:lang w:eastAsia="ru-RU"/>
        </w:rPr>
      </w:pPr>
    </w:p>
    <w:p w14:paraId="65F260CE" w14:textId="77777777" w:rsidR="00097379" w:rsidRPr="008D0B3B" w:rsidRDefault="00097379" w:rsidP="00706580">
      <w:pPr>
        <w:keepNext/>
        <w:numPr>
          <w:ilvl w:val="0"/>
          <w:numId w:val="1"/>
        </w:numPr>
        <w:shd w:val="clear" w:color="auto" w:fill="FFFFFF"/>
        <w:spacing w:after="200" w:line="276" w:lineRule="auto"/>
        <w:jc w:val="center"/>
        <w:outlineLvl w:val="0"/>
        <w:rPr>
          <w:bCs/>
          <w:kern w:val="36"/>
          <w:lang w:eastAsia="ru-RU"/>
        </w:rPr>
      </w:pPr>
    </w:p>
    <w:sectPr w:rsidR="00097379" w:rsidRPr="008D0B3B" w:rsidSect="002C31B5">
      <w:headerReference w:type="default" r:id="rId10"/>
      <w:footerReference w:type="default" r:id="rId11"/>
      <w:footnotePr>
        <w:pos w:val="beneathText"/>
      </w:footnotePr>
      <w:pgSz w:w="11905" w:h="16837"/>
      <w:pgMar w:top="851" w:right="1134" w:bottom="598" w:left="1134" w:header="720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B16B" w14:textId="77777777" w:rsidR="000B509C" w:rsidRDefault="000B509C">
      <w:r>
        <w:separator/>
      </w:r>
    </w:p>
  </w:endnote>
  <w:endnote w:type="continuationSeparator" w:id="0">
    <w:p w14:paraId="60E5AF80" w14:textId="77777777" w:rsidR="000B509C" w:rsidRDefault="000B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155683"/>
      <w:docPartObj>
        <w:docPartGallery w:val="Page Numbers (Bottom of Page)"/>
        <w:docPartUnique/>
      </w:docPartObj>
    </w:sdtPr>
    <w:sdtEndPr/>
    <w:sdtContent>
      <w:p w14:paraId="6C9A19E5" w14:textId="130C07C5" w:rsidR="00FE0C5E" w:rsidRDefault="00784978" w:rsidP="002C31B5">
        <w:pPr>
          <w:pStyle w:val="ad"/>
          <w:jc w:val="right"/>
        </w:pPr>
        <w:r>
          <w:fldChar w:fldCharType="begin"/>
        </w:r>
        <w:r w:rsidR="00FE0C5E">
          <w:instrText>PAGE   \* MERGEFORMAT</w:instrText>
        </w:r>
        <w:r>
          <w:fldChar w:fldCharType="separate"/>
        </w:r>
        <w:r w:rsidR="009F26D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004685"/>
      <w:docPartObj>
        <w:docPartGallery w:val="Page Numbers (Bottom of Page)"/>
        <w:docPartUnique/>
      </w:docPartObj>
    </w:sdtPr>
    <w:sdtEndPr/>
    <w:sdtContent>
      <w:p w14:paraId="2CE29A9F" w14:textId="6515DE92" w:rsidR="00FE0C5E" w:rsidRDefault="00784978">
        <w:pPr>
          <w:pStyle w:val="ad"/>
          <w:jc w:val="right"/>
        </w:pPr>
        <w:r>
          <w:fldChar w:fldCharType="begin"/>
        </w:r>
        <w:r w:rsidR="00FE0C5E">
          <w:instrText>PAGE   \* MERGEFORMAT</w:instrText>
        </w:r>
        <w:r>
          <w:fldChar w:fldCharType="separate"/>
        </w:r>
        <w:r w:rsidR="009F26D4">
          <w:rPr>
            <w:noProof/>
          </w:rPr>
          <w:t>1</w:t>
        </w:r>
        <w:r>
          <w:fldChar w:fldCharType="end"/>
        </w:r>
      </w:p>
    </w:sdtContent>
  </w:sdt>
  <w:p w14:paraId="0C5294D1" w14:textId="77777777" w:rsidR="00FE0C5E" w:rsidRDefault="00FE0C5E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BB26" w14:textId="69F82CB3" w:rsidR="00FE0C5E" w:rsidRDefault="00784978">
    <w:pPr>
      <w:pStyle w:val="ad"/>
      <w:jc w:val="right"/>
    </w:pPr>
    <w:r>
      <w:fldChar w:fldCharType="begin"/>
    </w:r>
    <w:r w:rsidR="00FE0C5E">
      <w:instrText xml:space="preserve"> PAGE </w:instrText>
    </w:r>
    <w:r>
      <w:fldChar w:fldCharType="separate"/>
    </w:r>
    <w:r w:rsidR="002C31B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0AE04" w14:textId="77777777" w:rsidR="000B509C" w:rsidRDefault="000B509C">
      <w:r>
        <w:separator/>
      </w:r>
    </w:p>
  </w:footnote>
  <w:footnote w:type="continuationSeparator" w:id="0">
    <w:p w14:paraId="228CA8BE" w14:textId="77777777" w:rsidR="000B509C" w:rsidRDefault="000B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DE1E" w14:textId="77777777" w:rsidR="00FE0C5E" w:rsidRDefault="000B509C">
    <w:pPr>
      <w:pStyle w:val="af0"/>
    </w:pPr>
    <w:r>
      <w:rPr>
        <w:noProof/>
        <w:lang w:eastAsia="ru-RU"/>
      </w:rPr>
      <w:pict w14:anchorId="41A0B0D6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0;margin-top:0;width:481.8pt;height:13.4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" stroked="f">
          <v:textbox inset="0,0,0,0">
            <w:txbxContent>
              <w:p w14:paraId="360618E9" w14:textId="77777777" w:rsidR="00FE0C5E" w:rsidRDefault="00FE0C5E">
                <w:pPr>
                  <w:pStyle w:val="af0"/>
                  <w:ind w:right="360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</w:abstractNum>
  <w:abstractNum w:abstractNumId="13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bullet"/>
      <w:lvlText w:val="­"/>
      <w:lvlJc w:val="left"/>
      <w:pPr>
        <w:tabs>
          <w:tab w:val="num" w:pos="261"/>
        </w:tabs>
        <w:ind w:left="261" w:hanging="261"/>
      </w:pPr>
      <w:rPr>
        <w:rFonts w:ascii="Courier New" w:hAnsi="Courier New"/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21" w15:restartNumberingAfterBreak="0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3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5" w15:restartNumberingAfterBreak="0">
    <w:nsid w:val="0000001A"/>
    <w:multiLevelType w:val="singleLevel"/>
    <w:tmpl w:val="0000001A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position w:val="0"/>
        <w:sz w:val="20"/>
        <w:vertAlign w:val="baseline"/>
      </w:rPr>
    </w:lvl>
  </w:abstractNum>
  <w:abstractNum w:abstractNumId="26" w15:restartNumberingAfterBreak="0">
    <w:nsid w:val="0000001B"/>
    <w:multiLevelType w:val="singleLevel"/>
    <w:tmpl w:val="0000001B"/>
    <w:name w:val="WW8Num4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27" w15:restartNumberingAfterBreak="0">
    <w:nsid w:val="0000001C"/>
    <w:multiLevelType w:val="single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9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2315B86"/>
    <w:multiLevelType w:val="hybridMultilevel"/>
    <w:tmpl w:val="EB920008"/>
    <w:lvl w:ilvl="0" w:tplc="BB76448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096D17"/>
    <w:multiLevelType w:val="hybridMultilevel"/>
    <w:tmpl w:val="9D9E20C4"/>
    <w:lvl w:ilvl="0" w:tplc="9B1CEDF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CB4A4B"/>
    <w:multiLevelType w:val="multilevel"/>
    <w:tmpl w:val="697046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672E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7" w15:restartNumberingAfterBreak="0">
    <w:nsid w:val="688C0C1E"/>
    <w:multiLevelType w:val="multilevel"/>
    <w:tmpl w:val="697046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4EC53A7"/>
    <w:multiLevelType w:val="hybridMultilevel"/>
    <w:tmpl w:val="104C9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597732"/>
    <w:multiLevelType w:val="multilevel"/>
    <w:tmpl w:val="697046B2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8"/>
  </w:num>
  <w:num w:numId="13">
    <w:abstractNumId w:val="19"/>
  </w:num>
  <w:num w:numId="14">
    <w:abstractNumId w:val="20"/>
  </w:num>
  <w:num w:numId="15">
    <w:abstractNumId w:val="22"/>
  </w:num>
  <w:num w:numId="16">
    <w:abstractNumId w:val="25"/>
  </w:num>
  <w:num w:numId="17">
    <w:abstractNumId w:val="26"/>
  </w:num>
  <w:num w:numId="18">
    <w:abstractNumId w:val="28"/>
  </w:num>
  <w:num w:numId="19">
    <w:abstractNumId w:val="31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49"/>
  </w:num>
  <w:num w:numId="23">
    <w:abstractNumId w:val="47"/>
  </w:num>
  <w:num w:numId="24">
    <w:abstractNumId w:val="4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8"/>
  </w:num>
  <w:num w:numId="28">
    <w:abstractNumId w:val="30"/>
  </w:num>
  <w:num w:numId="29">
    <w:abstractNumId w:val="46"/>
  </w:num>
  <w:num w:numId="30">
    <w:abstractNumId w:val="4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45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56339"/>
    <w:rsid w:val="00097379"/>
    <w:rsid w:val="000B509C"/>
    <w:rsid w:val="000E626B"/>
    <w:rsid w:val="000E7EC9"/>
    <w:rsid w:val="000F3C3F"/>
    <w:rsid w:val="00124B93"/>
    <w:rsid w:val="00137521"/>
    <w:rsid w:val="001375B7"/>
    <w:rsid w:val="00145A2B"/>
    <w:rsid w:val="00152447"/>
    <w:rsid w:val="001E79BC"/>
    <w:rsid w:val="002024A0"/>
    <w:rsid w:val="00241DE5"/>
    <w:rsid w:val="002A3B1F"/>
    <w:rsid w:val="002C31B5"/>
    <w:rsid w:val="002D7957"/>
    <w:rsid w:val="002E0081"/>
    <w:rsid w:val="003522DE"/>
    <w:rsid w:val="003646D2"/>
    <w:rsid w:val="00400995"/>
    <w:rsid w:val="004150FA"/>
    <w:rsid w:val="00425F9B"/>
    <w:rsid w:val="004407D0"/>
    <w:rsid w:val="004415BD"/>
    <w:rsid w:val="00443B45"/>
    <w:rsid w:val="00487584"/>
    <w:rsid w:val="004B7A6B"/>
    <w:rsid w:val="004E5A96"/>
    <w:rsid w:val="00514795"/>
    <w:rsid w:val="0053029E"/>
    <w:rsid w:val="00582D78"/>
    <w:rsid w:val="005B3E6B"/>
    <w:rsid w:val="005E6F2D"/>
    <w:rsid w:val="005F1F5D"/>
    <w:rsid w:val="0060765F"/>
    <w:rsid w:val="0063028D"/>
    <w:rsid w:val="006F6550"/>
    <w:rsid w:val="00706580"/>
    <w:rsid w:val="00744741"/>
    <w:rsid w:val="00774F8C"/>
    <w:rsid w:val="00781916"/>
    <w:rsid w:val="00784978"/>
    <w:rsid w:val="007A10F1"/>
    <w:rsid w:val="007C5708"/>
    <w:rsid w:val="008035B1"/>
    <w:rsid w:val="00812BC4"/>
    <w:rsid w:val="00816209"/>
    <w:rsid w:val="00836FFD"/>
    <w:rsid w:val="008438E7"/>
    <w:rsid w:val="008531BB"/>
    <w:rsid w:val="00873CA7"/>
    <w:rsid w:val="008A0C8D"/>
    <w:rsid w:val="008A5899"/>
    <w:rsid w:val="008C701F"/>
    <w:rsid w:val="008D0B3B"/>
    <w:rsid w:val="009073E8"/>
    <w:rsid w:val="00917C20"/>
    <w:rsid w:val="009B51A0"/>
    <w:rsid w:val="009E14AB"/>
    <w:rsid w:val="009F1076"/>
    <w:rsid w:val="009F26D4"/>
    <w:rsid w:val="00A3301B"/>
    <w:rsid w:val="00A54FB0"/>
    <w:rsid w:val="00A76304"/>
    <w:rsid w:val="00AD7C07"/>
    <w:rsid w:val="00B251BE"/>
    <w:rsid w:val="00B752E0"/>
    <w:rsid w:val="00BC0EEC"/>
    <w:rsid w:val="00BE66B2"/>
    <w:rsid w:val="00C0371D"/>
    <w:rsid w:val="00C2431E"/>
    <w:rsid w:val="00C248CC"/>
    <w:rsid w:val="00C24FE0"/>
    <w:rsid w:val="00C4386F"/>
    <w:rsid w:val="00C465E7"/>
    <w:rsid w:val="00CD09E9"/>
    <w:rsid w:val="00CD504B"/>
    <w:rsid w:val="00D42517"/>
    <w:rsid w:val="00D56339"/>
    <w:rsid w:val="00D72E3A"/>
    <w:rsid w:val="00D8049B"/>
    <w:rsid w:val="00D9583D"/>
    <w:rsid w:val="00DA49D7"/>
    <w:rsid w:val="00E91BB9"/>
    <w:rsid w:val="00E967D4"/>
    <w:rsid w:val="00F2698D"/>
    <w:rsid w:val="00F53F8D"/>
    <w:rsid w:val="00F94A9A"/>
    <w:rsid w:val="00FB73F2"/>
    <w:rsid w:val="00FC68C8"/>
    <w:rsid w:val="00FD297E"/>
    <w:rsid w:val="00FE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CBB4E2"/>
  <w15:docId w15:val="{33E23CD7-F2A8-460D-AC84-D9F92E9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4978"/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rsid w:val="00784978"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7849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84978"/>
    <w:rPr>
      <w:rFonts w:cs="Times New Roman"/>
    </w:rPr>
  </w:style>
  <w:style w:type="character" w:customStyle="1" w:styleId="WW8Num2z0">
    <w:name w:val="WW8Num2z0"/>
    <w:rsid w:val="00784978"/>
    <w:rPr>
      <w:b w:val="0"/>
    </w:rPr>
  </w:style>
  <w:style w:type="character" w:customStyle="1" w:styleId="WW8Num3z0">
    <w:name w:val="WW8Num3z0"/>
    <w:rsid w:val="00784978"/>
    <w:rPr>
      <w:b/>
    </w:rPr>
  </w:style>
  <w:style w:type="character" w:customStyle="1" w:styleId="WW8Num4z0">
    <w:name w:val="WW8Num4z0"/>
    <w:rsid w:val="00784978"/>
    <w:rPr>
      <w:i w:val="0"/>
    </w:rPr>
  </w:style>
  <w:style w:type="character" w:customStyle="1" w:styleId="WW8Num5z0">
    <w:name w:val="WW8Num5z0"/>
    <w:rsid w:val="00784978"/>
    <w:rPr>
      <w:b/>
    </w:rPr>
  </w:style>
  <w:style w:type="character" w:customStyle="1" w:styleId="WW8Num5z1">
    <w:name w:val="WW8Num5z1"/>
    <w:rsid w:val="00784978"/>
    <w:rPr>
      <w:rFonts w:ascii="Symbol" w:hAnsi="Symbol"/>
      <w:b/>
      <w:color w:val="auto"/>
    </w:rPr>
  </w:style>
  <w:style w:type="character" w:customStyle="1" w:styleId="WW8Num6z0">
    <w:name w:val="WW8Num6z0"/>
    <w:rsid w:val="00784978"/>
    <w:rPr>
      <w:rFonts w:ascii="Courier New" w:hAnsi="Courier New"/>
      <w:b w:val="0"/>
      <w:i w:val="0"/>
    </w:rPr>
  </w:style>
  <w:style w:type="character" w:customStyle="1" w:styleId="WW8Num6z1">
    <w:name w:val="WW8Num6z1"/>
    <w:rsid w:val="00784978"/>
    <w:rPr>
      <w:rFonts w:ascii="Courier New" w:hAnsi="Courier New" w:cs="Courier New"/>
    </w:rPr>
  </w:style>
  <w:style w:type="character" w:customStyle="1" w:styleId="WW8Num6z2">
    <w:name w:val="WW8Num6z2"/>
    <w:rsid w:val="00784978"/>
    <w:rPr>
      <w:rFonts w:ascii="Wingdings" w:hAnsi="Wingdings"/>
    </w:rPr>
  </w:style>
  <w:style w:type="character" w:customStyle="1" w:styleId="WW8Num6z3">
    <w:name w:val="WW8Num6z3"/>
    <w:rsid w:val="00784978"/>
    <w:rPr>
      <w:rFonts w:ascii="Symbol" w:hAnsi="Symbol"/>
    </w:rPr>
  </w:style>
  <w:style w:type="character" w:customStyle="1" w:styleId="WW8Num7z0">
    <w:name w:val="WW8Num7z0"/>
    <w:rsid w:val="00784978"/>
    <w:rPr>
      <w:rFonts w:ascii="Symbol" w:hAnsi="Symbol"/>
      <w:color w:val="auto"/>
    </w:rPr>
  </w:style>
  <w:style w:type="character" w:customStyle="1" w:styleId="WW8Num7z1">
    <w:name w:val="WW8Num7z1"/>
    <w:rsid w:val="00784978"/>
    <w:rPr>
      <w:rFonts w:ascii="Courier New" w:hAnsi="Courier New" w:cs="Courier New"/>
    </w:rPr>
  </w:style>
  <w:style w:type="character" w:customStyle="1" w:styleId="WW8Num7z2">
    <w:name w:val="WW8Num7z2"/>
    <w:rsid w:val="00784978"/>
    <w:rPr>
      <w:rFonts w:ascii="Wingdings" w:hAnsi="Wingdings"/>
    </w:rPr>
  </w:style>
  <w:style w:type="character" w:customStyle="1" w:styleId="WW8Num7z3">
    <w:name w:val="WW8Num7z3"/>
    <w:rsid w:val="00784978"/>
    <w:rPr>
      <w:rFonts w:ascii="Symbol" w:hAnsi="Symbol"/>
    </w:rPr>
  </w:style>
  <w:style w:type="character" w:customStyle="1" w:styleId="WW8Num8z1">
    <w:name w:val="WW8Num8z1"/>
    <w:rsid w:val="00784978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sid w:val="00784978"/>
    <w:rPr>
      <w:b/>
    </w:rPr>
  </w:style>
  <w:style w:type="character" w:customStyle="1" w:styleId="WW8Num9z1">
    <w:name w:val="WW8Num9z1"/>
    <w:rsid w:val="00784978"/>
    <w:rPr>
      <w:rFonts w:ascii="Symbol" w:hAnsi="Symbol"/>
      <w:b/>
      <w:color w:val="auto"/>
    </w:rPr>
  </w:style>
  <w:style w:type="character" w:customStyle="1" w:styleId="WW8Num11z0">
    <w:name w:val="WW8Num11z0"/>
    <w:rsid w:val="00784978"/>
    <w:rPr>
      <w:rFonts w:ascii="Symbol" w:hAnsi="Symbol"/>
    </w:rPr>
  </w:style>
  <w:style w:type="character" w:customStyle="1" w:styleId="WW8Num11z1">
    <w:name w:val="WW8Num11z1"/>
    <w:rsid w:val="00784978"/>
    <w:rPr>
      <w:rFonts w:ascii="Courier New" w:hAnsi="Courier New" w:cs="Courier New"/>
    </w:rPr>
  </w:style>
  <w:style w:type="character" w:customStyle="1" w:styleId="WW8Num11z2">
    <w:name w:val="WW8Num11z2"/>
    <w:rsid w:val="00784978"/>
    <w:rPr>
      <w:rFonts w:ascii="Wingdings" w:hAnsi="Wingdings"/>
    </w:rPr>
  </w:style>
  <w:style w:type="character" w:customStyle="1" w:styleId="WW8Num12z0">
    <w:name w:val="WW8Num12z0"/>
    <w:rsid w:val="00784978"/>
    <w:rPr>
      <w:b/>
    </w:rPr>
  </w:style>
  <w:style w:type="character" w:customStyle="1" w:styleId="WW8Num13z0">
    <w:name w:val="WW8Num13z0"/>
    <w:rsid w:val="00784978"/>
    <w:rPr>
      <w:b/>
    </w:rPr>
  </w:style>
  <w:style w:type="character" w:customStyle="1" w:styleId="WW8Num14z0">
    <w:name w:val="WW8Num14z0"/>
    <w:rsid w:val="00784978"/>
    <w:rPr>
      <w:rFonts w:ascii="Symbol" w:hAnsi="Symbol"/>
      <w:color w:val="auto"/>
    </w:rPr>
  </w:style>
  <w:style w:type="character" w:customStyle="1" w:styleId="WW8Num14z1">
    <w:name w:val="WW8Num14z1"/>
    <w:rsid w:val="00784978"/>
    <w:rPr>
      <w:rFonts w:ascii="Courier New" w:hAnsi="Courier New" w:cs="Courier New"/>
    </w:rPr>
  </w:style>
  <w:style w:type="character" w:customStyle="1" w:styleId="WW8Num14z2">
    <w:name w:val="WW8Num14z2"/>
    <w:rsid w:val="00784978"/>
    <w:rPr>
      <w:rFonts w:ascii="Wingdings" w:hAnsi="Wingdings"/>
    </w:rPr>
  </w:style>
  <w:style w:type="character" w:customStyle="1" w:styleId="WW8Num14z3">
    <w:name w:val="WW8Num14z3"/>
    <w:rsid w:val="00784978"/>
    <w:rPr>
      <w:rFonts w:ascii="Symbol" w:hAnsi="Symbol"/>
    </w:rPr>
  </w:style>
  <w:style w:type="character" w:customStyle="1" w:styleId="WW8Num15z0">
    <w:name w:val="WW8Num15z0"/>
    <w:rsid w:val="00784978"/>
    <w:rPr>
      <w:b w:val="0"/>
    </w:rPr>
  </w:style>
  <w:style w:type="character" w:customStyle="1" w:styleId="WW8Num18z0">
    <w:name w:val="WW8Num18z0"/>
    <w:rsid w:val="00784978"/>
    <w:rPr>
      <w:color w:val="000000"/>
    </w:rPr>
  </w:style>
  <w:style w:type="character" w:customStyle="1" w:styleId="WW8Num20z0">
    <w:name w:val="WW8Num20z0"/>
    <w:rsid w:val="00784978"/>
    <w:rPr>
      <w:b/>
    </w:rPr>
  </w:style>
  <w:style w:type="character" w:customStyle="1" w:styleId="WW8Num21z0">
    <w:name w:val="WW8Num21z0"/>
    <w:rsid w:val="00784978"/>
    <w:rPr>
      <w:rFonts w:ascii="Symbol" w:hAnsi="Symbol"/>
      <w:color w:val="auto"/>
    </w:rPr>
  </w:style>
  <w:style w:type="character" w:customStyle="1" w:styleId="WW8Num21z1">
    <w:name w:val="WW8Num21z1"/>
    <w:rsid w:val="00784978"/>
    <w:rPr>
      <w:rFonts w:ascii="Courier New" w:hAnsi="Courier New" w:cs="Courier New"/>
    </w:rPr>
  </w:style>
  <w:style w:type="character" w:customStyle="1" w:styleId="WW8Num21z2">
    <w:name w:val="WW8Num21z2"/>
    <w:rsid w:val="00784978"/>
    <w:rPr>
      <w:rFonts w:ascii="Wingdings" w:hAnsi="Wingdings"/>
    </w:rPr>
  </w:style>
  <w:style w:type="character" w:customStyle="1" w:styleId="WW8Num21z3">
    <w:name w:val="WW8Num21z3"/>
    <w:rsid w:val="00784978"/>
    <w:rPr>
      <w:rFonts w:ascii="Symbol" w:hAnsi="Symbol"/>
    </w:rPr>
  </w:style>
  <w:style w:type="character" w:customStyle="1" w:styleId="WW8Num24z0">
    <w:name w:val="WW8Num24z0"/>
    <w:rsid w:val="00784978"/>
    <w:rPr>
      <w:b w:val="0"/>
    </w:rPr>
  </w:style>
  <w:style w:type="character" w:customStyle="1" w:styleId="WW8Num25z0">
    <w:name w:val="WW8Num25z0"/>
    <w:rsid w:val="00784978"/>
    <w:rPr>
      <w:rFonts w:ascii="Courier New" w:hAnsi="Courier New"/>
      <w:b w:val="0"/>
      <w:i w:val="0"/>
    </w:rPr>
  </w:style>
  <w:style w:type="character" w:customStyle="1" w:styleId="WW8Num25z1">
    <w:name w:val="WW8Num25z1"/>
    <w:rsid w:val="00784978"/>
    <w:rPr>
      <w:rFonts w:ascii="Courier New" w:hAnsi="Courier New" w:cs="Courier New"/>
    </w:rPr>
  </w:style>
  <w:style w:type="character" w:customStyle="1" w:styleId="WW8Num25z2">
    <w:name w:val="WW8Num25z2"/>
    <w:rsid w:val="00784978"/>
    <w:rPr>
      <w:rFonts w:ascii="Wingdings" w:hAnsi="Wingdings"/>
    </w:rPr>
  </w:style>
  <w:style w:type="character" w:customStyle="1" w:styleId="WW8Num25z3">
    <w:name w:val="WW8Num25z3"/>
    <w:rsid w:val="00784978"/>
    <w:rPr>
      <w:rFonts w:ascii="Symbol" w:hAnsi="Symbol"/>
    </w:rPr>
  </w:style>
  <w:style w:type="character" w:customStyle="1" w:styleId="WW8Num27z0">
    <w:name w:val="WW8Num27z0"/>
    <w:rsid w:val="00784978"/>
    <w:rPr>
      <w:b w:val="0"/>
      <w:i w:val="0"/>
    </w:rPr>
  </w:style>
  <w:style w:type="character" w:customStyle="1" w:styleId="WW8Num27z2">
    <w:name w:val="WW8Num27z2"/>
    <w:rsid w:val="00784978"/>
    <w:rPr>
      <w:rFonts w:ascii="Wingdings" w:hAnsi="Wingdings"/>
    </w:rPr>
  </w:style>
  <w:style w:type="character" w:customStyle="1" w:styleId="WW8Num27z3">
    <w:name w:val="WW8Num27z3"/>
    <w:rsid w:val="00784978"/>
    <w:rPr>
      <w:rFonts w:ascii="Symbol" w:hAnsi="Symbol"/>
    </w:rPr>
  </w:style>
  <w:style w:type="character" w:customStyle="1" w:styleId="WW8Num27z4">
    <w:name w:val="WW8Num27z4"/>
    <w:rsid w:val="00784978"/>
    <w:rPr>
      <w:rFonts w:ascii="Courier New" w:hAnsi="Courier New" w:cs="Courier New"/>
    </w:rPr>
  </w:style>
  <w:style w:type="character" w:customStyle="1" w:styleId="WW8Num28z0">
    <w:name w:val="WW8Num28z0"/>
    <w:rsid w:val="00784978"/>
    <w:rPr>
      <w:rFonts w:ascii="Symbol" w:hAnsi="Symbol"/>
      <w:color w:val="auto"/>
    </w:rPr>
  </w:style>
  <w:style w:type="character" w:customStyle="1" w:styleId="WW8Num28z1">
    <w:name w:val="WW8Num28z1"/>
    <w:rsid w:val="00784978"/>
    <w:rPr>
      <w:rFonts w:ascii="Courier New" w:hAnsi="Courier New" w:cs="Courier New"/>
    </w:rPr>
  </w:style>
  <w:style w:type="character" w:customStyle="1" w:styleId="WW8Num28z2">
    <w:name w:val="WW8Num28z2"/>
    <w:rsid w:val="00784978"/>
    <w:rPr>
      <w:rFonts w:ascii="Wingdings" w:hAnsi="Wingdings"/>
    </w:rPr>
  </w:style>
  <w:style w:type="character" w:customStyle="1" w:styleId="WW8Num28z3">
    <w:name w:val="WW8Num28z3"/>
    <w:rsid w:val="00784978"/>
    <w:rPr>
      <w:rFonts w:ascii="Symbol" w:hAnsi="Symbol"/>
    </w:rPr>
  </w:style>
  <w:style w:type="character" w:customStyle="1" w:styleId="WW8Num30z0">
    <w:name w:val="WW8Num30z0"/>
    <w:rsid w:val="00784978"/>
    <w:rPr>
      <w:rFonts w:ascii="Courier New" w:hAnsi="Courier New"/>
      <w:b w:val="0"/>
      <w:i w:val="0"/>
    </w:rPr>
  </w:style>
  <w:style w:type="character" w:customStyle="1" w:styleId="WW8Num30z1">
    <w:name w:val="WW8Num30z1"/>
    <w:rsid w:val="00784978"/>
    <w:rPr>
      <w:rFonts w:ascii="Courier New" w:hAnsi="Courier New" w:cs="Courier New"/>
    </w:rPr>
  </w:style>
  <w:style w:type="character" w:customStyle="1" w:styleId="WW8Num30z2">
    <w:name w:val="WW8Num30z2"/>
    <w:rsid w:val="00784978"/>
    <w:rPr>
      <w:rFonts w:ascii="Wingdings" w:hAnsi="Wingdings"/>
    </w:rPr>
  </w:style>
  <w:style w:type="character" w:customStyle="1" w:styleId="WW8Num30z3">
    <w:name w:val="WW8Num30z3"/>
    <w:rsid w:val="00784978"/>
    <w:rPr>
      <w:rFonts w:ascii="Symbol" w:hAnsi="Symbol"/>
    </w:rPr>
  </w:style>
  <w:style w:type="character" w:customStyle="1" w:styleId="WW8Num32z0">
    <w:name w:val="WW8Num32z0"/>
    <w:rsid w:val="00784978"/>
    <w:rPr>
      <w:b/>
    </w:rPr>
  </w:style>
  <w:style w:type="character" w:customStyle="1" w:styleId="WW8Num33z0">
    <w:name w:val="WW8Num33z0"/>
    <w:rsid w:val="00784978"/>
    <w:rPr>
      <w:sz w:val="24"/>
      <w:szCs w:val="24"/>
    </w:rPr>
  </w:style>
  <w:style w:type="character" w:customStyle="1" w:styleId="WW8Num35z0">
    <w:name w:val="WW8Num35z0"/>
    <w:rsid w:val="00784978"/>
    <w:rPr>
      <w:rFonts w:ascii="Symbol" w:hAnsi="Symbol"/>
    </w:rPr>
  </w:style>
  <w:style w:type="character" w:customStyle="1" w:styleId="WW8Num35z1">
    <w:name w:val="WW8Num35z1"/>
    <w:rsid w:val="00784978"/>
    <w:rPr>
      <w:rFonts w:ascii="Courier New" w:hAnsi="Courier New" w:cs="Courier New"/>
    </w:rPr>
  </w:style>
  <w:style w:type="character" w:customStyle="1" w:styleId="WW8Num35z2">
    <w:name w:val="WW8Num35z2"/>
    <w:rsid w:val="00784978"/>
    <w:rPr>
      <w:rFonts w:ascii="Wingdings" w:hAnsi="Wingdings"/>
    </w:rPr>
  </w:style>
  <w:style w:type="character" w:customStyle="1" w:styleId="WW8Num36z0">
    <w:name w:val="WW8Num36z0"/>
    <w:rsid w:val="00784978"/>
    <w:rPr>
      <w:b w:val="0"/>
    </w:rPr>
  </w:style>
  <w:style w:type="character" w:customStyle="1" w:styleId="WW8Num36z1">
    <w:name w:val="WW8Num36z1"/>
    <w:rsid w:val="00784978"/>
    <w:rPr>
      <w:rFonts w:ascii="Courier New" w:hAnsi="Courier New"/>
      <w:b w:val="0"/>
      <w:i w:val="0"/>
    </w:rPr>
  </w:style>
  <w:style w:type="character" w:customStyle="1" w:styleId="WW8Num37z0">
    <w:name w:val="WW8Num37z0"/>
    <w:rsid w:val="00784978"/>
    <w:rPr>
      <w:b/>
    </w:rPr>
  </w:style>
  <w:style w:type="character" w:customStyle="1" w:styleId="WW8Num37z1">
    <w:name w:val="WW8Num37z1"/>
    <w:rsid w:val="00784978"/>
    <w:rPr>
      <w:rFonts w:ascii="Symbol" w:hAnsi="Symbol"/>
      <w:b/>
      <w:color w:val="auto"/>
    </w:rPr>
  </w:style>
  <w:style w:type="character" w:customStyle="1" w:styleId="WW8Num38z0">
    <w:name w:val="WW8Num38z0"/>
    <w:rsid w:val="00784978"/>
    <w:rPr>
      <w:b w:val="0"/>
    </w:rPr>
  </w:style>
  <w:style w:type="character" w:customStyle="1" w:styleId="WW8Num41z0">
    <w:name w:val="WW8Num41z0"/>
    <w:rsid w:val="00784978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sid w:val="00784978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sid w:val="00784978"/>
    <w:rPr>
      <w:rFonts w:ascii="Wingdings" w:hAnsi="Wingdings"/>
    </w:rPr>
  </w:style>
  <w:style w:type="character" w:customStyle="1" w:styleId="WW8Num41z3">
    <w:name w:val="WW8Num41z3"/>
    <w:rsid w:val="00784978"/>
    <w:rPr>
      <w:rFonts w:ascii="Symbol" w:hAnsi="Symbol"/>
    </w:rPr>
  </w:style>
  <w:style w:type="character" w:customStyle="1" w:styleId="WW8Num41z4">
    <w:name w:val="WW8Num41z4"/>
    <w:rsid w:val="00784978"/>
    <w:rPr>
      <w:rFonts w:ascii="Courier New" w:hAnsi="Courier New" w:cs="Courier New"/>
    </w:rPr>
  </w:style>
  <w:style w:type="character" w:customStyle="1" w:styleId="WW8Num42z0">
    <w:name w:val="WW8Num42z0"/>
    <w:rsid w:val="00784978"/>
    <w:rPr>
      <w:rFonts w:ascii="Symbol" w:hAnsi="Symbol"/>
      <w:color w:val="auto"/>
    </w:rPr>
  </w:style>
  <w:style w:type="character" w:customStyle="1" w:styleId="WW8Num42z1">
    <w:name w:val="WW8Num42z1"/>
    <w:rsid w:val="00784978"/>
    <w:rPr>
      <w:rFonts w:ascii="Courier New" w:hAnsi="Courier New" w:cs="Courier New"/>
    </w:rPr>
  </w:style>
  <w:style w:type="character" w:customStyle="1" w:styleId="WW8Num42z2">
    <w:name w:val="WW8Num42z2"/>
    <w:rsid w:val="00784978"/>
    <w:rPr>
      <w:rFonts w:ascii="Wingdings" w:hAnsi="Wingdings"/>
    </w:rPr>
  </w:style>
  <w:style w:type="character" w:customStyle="1" w:styleId="WW8Num42z3">
    <w:name w:val="WW8Num42z3"/>
    <w:rsid w:val="00784978"/>
    <w:rPr>
      <w:rFonts w:ascii="Symbol" w:hAnsi="Symbol"/>
    </w:rPr>
  </w:style>
  <w:style w:type="character" w:customStyle="1" w:styleId="WW8Num45z0">
    <w:name w:val="WW8Num45z0"/>
    <w:rsid w:val="00784978"/>
    <w:rPr>
      <w:b w:val="0"/>
      <w:i w:val="0"/>
    </w:rPr>
  </w:style>
  <w:style w:type="character" w:customStyle="1" w:styleId="WW8Num45z2">
    <w:name w:val="WW8Num45z2"/>
    <w:rsid w:val="00784978"/>
    <w:rPr>
      <w:rFonts w:ascii="Wingdings" w:hAnsi="Wingdings"/>
    </w:rPr>
  </w:style>
  <w:style w:type="character" w:customStyle="1" w:styleId="WW8Num45z3">
    <w:name w:val="WW8Num45z3"/>
    <w:rsid w:val="00784978"/>
    <w:rPr>
      <w:rFonts w:ascii="Symbol" w:hAnsi="Symbol"/>
    </w:rPr>
  </w:style>
  <w:style w:type="character" w:customStyle="1" w:styleId="WW8Num45z4">
    <w:name w:val="WW8Num45z4"/>
    <w:rsid w:val="00784978"/>
    <w:rPr>
      <w:rFonts w:ascii="Courier New" w:hAnsi="Courier New" w:cs="Courier New"/>
    </w:rPr>
  </w:style>
  <w:style w:type="character" w:customStyle="1" w:styleId="WW8Num46z0">
    <w:name w:val="WW8Num46z0"/>
    <w:rsid w:val="00784978"/>
    <w:rPr>
      <w:b w:val="0"/>
      <w:i w:val="0"/>
    </w:rPr>
  </w:style>
  <w:style w:type="character" w:customStyle="1" w:styleId="WW8Num46z2">
    <w:name w:val="WW8Num46z2"/>
    <w:rsid w:val="00784978"/>
    <w:rPr>
      <w:rFonts w:ascii="Wingdings" w:hAnsi="Wingdings"/>
    </w:rPr>
  </w:style>
  <w:style w:type="character" w:customStyle="1" w:styleId="WW8Num46z3">
    <w:name w:val="WW8Num46z3"/>
    <w:rsid w:val="00784978"/>
    <w:rPr>
      <w:rFonts w:ascii="Symbol" w:hAnsi="Symbol"/>
    </w:rPr>
  </w:style>
  <w:style w:type="character" w:customStyle="1" w:styleId="WW8Num46z4">
    <w:name w:val="WW8Num46z4"/>
    <w:rsid w:val="00784978"/>
    <w:rPr>
      <w:rFonts w:ascii="Courier New" w:hAnsi="Courier New" w:cs="Courier New"/>
    </w:rPr>
  </w:style>
  <w:style w:type="character" w:customStyle="1" w:styleId="WW8Num47z0">
    <w:name w:val="WW8Num47z0"/>
    <w:rsid w:val="00784978"/>
    <w:rPr>
      <w:rFonts w:ascii="Symbol" w:hAnsi="Symbol"/>
      <w:color w:val="auto"/>
    </w:rPr>
  </w:style>
  <w:style w:type="character" w:customStyle="1" w:styleId="WW8Num47z1">
    <w:name w:val="WW8Num47z1"/>
    <w:rsid w:val="00784978"/>
    <w:rPr>
      <w:color w:val="auto"/>
    </w:rPr>
  </w:style>
  <w:style w:type="character" w:customStyle="1" w:styleId="WW8Num47z2">
    <w:name w:val="WW8Num47z2"/>
    <w:rsid w:val="00784978"/>
    <w:rPr>
      <w:rFonts w:ascii="Wingdings" w:hAnsi="Wingdings"/>
    </w:rPr>
  </w:style>
  <w:style w:type="character" w:customStyle="1" w:styleId="WW8Num47z3">
    <w:name w:val="WW8Num47z3"/>
    <w:rsid w:val="00784978"/>
    <w:rPr>
      <w:rFonts w:ascii="Symbol" w:hAnsi="Symbol"/>
    </w:rPr>
  </w:style>
  <w:style w:type="character" w:customStyle="1" w:styleId="WW8Num47z4">
    <w:name w:val="WW8Num47z4"/>
    <w:rsid w:val="00784978"/>
    <w:rPr>
      <w:rFonts w:ascii="Courier New" w:hAnsi="Courier New" w:cs="Courier New"/>
    </w:rPr>
  </w:style>
  <w:style w:type="character" w:customStyle="1" w:styleId="WW8NumSt49z0">
    <w:name w:val="WW8NumSt49z0"/>
    <w:rsid w:val="00784978"/>
    <w:rPr>
      <w:b/>
      <w:i w:val="0"/>
    </w:rPr>
  </w:style>
  <w:style w:type="character" w:customStyle="1" w:styleId="10">
    <w:name w:val="Основной шрифт абзаца1"/>
    <w:rsid w:val="00784978"/>
  </w:style>
  <w:style w:type="character" w:customStyle="1" w:styleId="a4">
    <w:name w:val="Символ сноски"/>
    <w:rsid w:val="00784978"/>
    <w:rPr>
      <w:vertAlign w:val="superscript"/>
    </w:rPr>
  </w:style>
  <w:style w:type="character" w:customStyle="1" w:styleId="a5">
    <w:name w:val="Основной текст Знак"/>
    <w:uiPriority w:val="99"/>
    <w:rsid w:val="00784978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  <w:rsid w:val="00784978"/>
  </w:style>
  <w:style w:type="character" w:customStyle="1" w:styleId="11">
    <w:name w:val="Заголовок 1 Знак"/>
    <w:uiPriority w:val="99"/>
    <w:rsid w:val="00784978"/>
    <w:rPr>
      <w:sz w:val="24"/>
      <w:szCs w:val="24"/>
      <w:lang w:val="ru-RU" w:eastAsia="ar-SA" w:bidi="ar-SA"/>
    </w:rPr>
  </w:style>
  <w:style w:type="character" w:styleId="a7">
    <w:name w:val="Hyperlink"/>
    <w:rsid w:val="00784978"/>
    <w:rPr>
      <w:color w:val="0000FF"/>
      <w:u w:val="single"/>
    </w:rPr>
  </w:style>
  <w:style w:type="character" w:customStyle="1" w:styleId="a8">
    <w:name w:val="Нижний колонтитул Знак"/>
    <w:uiPriority w:val="99"/>
    <w:rsid w:val="00784978"/>
    <w:rPr>
      <w:sz w:val="24"/>
      <w:szCs w:val="24"/>
    </w:rPr>
  </w:style>
  <w:style w:type="character" w:customStyle="1" w:styleId="4">
    <w:name w:val="Знак Знак4"/>
    <w:rsid w:val="00784978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sid w:val="00784978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sid w:val="00784978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sid w:val="00784978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sid w:val="00784978"/>
    <w:rPr>
      <w:rFonts w:ascii="Times New Roman" w:hAnsi="Times New Roman"/>
      <w:b/>
      <w:shd w:val="clear" w:color="auto" w:fill="FFFFFF"/>
    </w:rPr>
  </w:style>
  <w:style w:type="paragraph" w:customStyle="1" w:styleId="12">
    <w:name w:val="Заголовок1"/>
    <w:basedOn w:val="a0"/>
    <w:next w:val="a9"/>
    <w:rsid w:val="007849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0"/>
    <w:link w:val="13"/>
    <w:semiHidden/>
    <w:rsid w:val="00784978"/>
    <w:pPr>
      <w:spacing w:after="120"/>
    </w:pPr>
  </w:style>
  <w:style w:type="paragraph" w:styleId="aa">
    <w:name w:val="List"/>
    <w:basedOn w:val="a0"/>
    <w:uiPriority w:val="99"/>
    <w:rsid w:val="00784978"/>
    <w:pPr>
      <w:ind w:left="283" w:hanging="283"/>
    </w:pPr>
  </w:style>
  <w:style w:type="paragraph" w:customStyle="1" w:styleId="14">
    <w:name w:val="Название1"/>
    <w:basedOn w:val="a0"/>
    <w:rsid w:val="007849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0"/>
    <w:rsid w:val="00784978"/>
    <w:pPr>
      <w:suppressLineNumbers/>
    </w:pPr>
    <w:rPr>
      <w:rFonts w:ascii="Arial" w:hAnsi="Arial" w:cs="Tahoma"/>
    </w:rPr>
  </w:style>
  <w:style w:type="paragraph" w:styleId="ab">
    <w:name w:val="Normal (Web)"/>
    <w:basedOn w:val="a0"/>
    <w:rsid w:val="00784978"/>
    <w:pPr>
      <w:spacing w:before="280" w:after="280"/>
    </w:pPr>
  </w:style>
  <w:style w:type="paragraph" w:customStyle="1" w:styleId="210">
    <w:name w:val="Список 21"/>
    <w:basedOn w:val="a0"/>
    <w:rsid w:val="00784978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rsid w:val="00784978"/>
    <w:pPr>
      <w:spacing w:after="120" w:line="480" w:lineRule="auto"/>
      <w:ind w:left="283"/>
    </w:pPr>
  </w:style>
  <w:style w:type="paragraph" w:styleId="ac">
    <w:name w:val="footnote text"/>
    <w:basedOn w:val="a0"/>
    <w:semiHidden/>
    <w:rsid w:val="00784978"/>
    <w:rPr>
      <w:sz w:val="20"/>
      <w:szCs w:val="20"/>
    </w:rPr>
  </w:style>
  <w:style w:type="paragraph" w:customStyle="1" w:styleId="212">
    <w:name w:val="Основной текст 21"/>
    <w:basedOn w:val="a0"/>
    <w:rsid w:val="00784978"/>
    <w:pPr>
      <w:spacing w:after="120" w:line="480" w:lineRule="auto"/>
    </w:pPr>
  </w:style>
  <w:style w:type="paragraph" w:customStyle="1" w:styleId="23">
    <w:name w:val="Знак2"/>
    <w:basedOn w:val="a0"/>
    <w:rsid w:val="007849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0"/>
    <w:uiPriority w:val="99"/>
    <w:rsid w:val="00784978"/>
    <w:pPr>
      <w:tabs>
        <w:tab w:val="center" w:pos="4677"/>
        <w:tab w:val="right" w:pos="9355"/>
      </w:tabs>
    </w:pPr>
  </w:style>
  <w:style w:type="paragraph" w:styleId="ae">
    <w:name w:val="Balloon Text"/>
    <w:basedOn w:val="a0"/>
    <w:link w:val="af"/>
    <w:uiPriority w:val="99"/>
    <w:rsid w:val="00784978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rsid w:val="007849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rsid w:val="0078497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2">
    <w:name w:val="List Paragraph"/>
    <w:basedOn w:val="a0"/>
    <w:uiPriority w:val="34"/>
    <w:qFormat/>
    <w:rsid w:val="00784978"/>
    <w:pPr>
      <w:ind w:left="720"/>
    </w:pPr>
  </w:style>
  <w:style w:type="paragraph" w:customStyle="1" w:styleId="af3">
    <w:name w:val="Содержимое таблицы"/>
    <w:basedOn w:val="a0"/>
    <w:rsid w:val="00784978"/>
    <w:pPr>
      <w:suppressLineNumbers/>
    </w:pPr>
  </w:style>
  <w:style w:type="paragraph" w:customStyle="1" w:styleId="af4">
    <w:name w:val="Заголовок таблицы"/>
    <w:basedOn w:val="af3"/>
    <w:rsid w:val="00784978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784978"/>
  </w:style>
  <w:style w:type="paragraph" w:customStyle="1" w:styleId="41">
    <w:name w:val="Основной текст (4)"/>
    <w:basedOn w:val="a0"/>
    <w:rsid w:val="00784978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</w:rPr>
  </w:style>
  <w:style w:type="paragraph" w:customStyle="1" w:styleId="32">
    <w:name w:val="Основной текст (3)"/>
    <w:basedOn w:val="a0"/>
    <w:rsid w:val="00784978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</w:rPr>
  </w:style>
  <w:style w:type="paragraph" w:customStyle="1" w:styleId="24">
    <w:name w:val="Основной текст (2)"/>
    <w:basedOn w:val="a0"/>
    <w:rsid w:val="00784978"/>
    <w:pPr>
      <w:widowControl w:val="0"/>
      <w:shd w:val="clear" w:color="auto" w:fill="FFFFFF"/>
      <w:spacing w:after="240" w:line="408" w:lineRule="exact"/>
    </w:pPr>
    <w:rPr>
      <w:sz w:val="20"/>
      <w:szCs w:val="20"/>
    </w:rPr>
  </w:style>
  <w:style w:type="numbering" w:customStyle="1" w:styleId="17">
    <w:name w:val="Нет списка1"/>
    <w:next w:val="a3"/>
    <w:semiHidden/>
    <w:rsid w:val="00C465E7"/>
  </w:style>
  <w:style w:type="paragraph" w:styleId="af6">
    <w:name w:val="Title"/>
    <w:basedOn w:val="a0"/>
    <w:link w:val="af7"/>
    <w:qFormat/>
    <w:rsid w:val="00C465E7"/>
    <w:pPr>
      <w:jc w:val="center"/>
    </w:pPr>
    <w:rPr>
      <w:b/>
      <w:lang w:eastAsia="ru-RU"/>
    </w:rPr>
  </w:style>
  <w:style w:type="character" w:customStyle="1" w:styleId="af7">
    <w:name w:val="Заголовок Знак"/>
    <w:link w:val="af6"/>
    <w:rsid w:val="00C465E7"/>
    <w:rPr>
      <w:b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">
    <w:name w:val="Текст выноски Знак"/>
    <w:link w:val="ae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20"/>
      </w:numPr>
      <w:tabs>
        <w:tab w:val="left" w:pos="227"/>
      </w:tabs>
      <w:ind w:left="227" w:hanging="227"/>
    </w:pPr>
    <w:rPr>
      <w:sz w:val="22"/>
      <w:szCs w:val="22"/>
      <w:lang w:eastAsia="ru-RU"/>
    </w:rPr>
  </w:style>
  <w:style w:type="character" w:customStyle="1" w:styleId="13">
    <w:name w:val="Основной текст Знак1"/>
    <w:link w:val="a9"/>
    <w:semiHidden/>
    <w:locked/>
    <w:rsid w:val="0063028D"/>
    <w:rPr>
      <w:sz w:val="24"/>
      <w:szCs w:val="24"/>
      <w:lang w:eastAsia="ar-SA"/>
    </w:rPr>
  </w:style>
  <w:style w:type="paragraph" w:styleId="af8">
    <w:name w:val="Body Text Indent"/>
    <w:basedOn w:val="a0"/>
    <w:link w:val="af9"/>
    <w:uiPriority w:val="99"/>
    <w:unhideWhenUsed/>
    <w:rsid w:val="0063028D"/>
    <w:pPr>
      <w:spacing w:after="120"/>
      <w:ind w:left="283"/>
    </w:pPr>
    <w:rPr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63028D"/>
    <w:rPr>
      <w:sz w:val="24"/>
      <w:szCs w:val="24"/>
    </w:rPr>
  </w:style>
  <w:style w:type="paragraph" w:customStyle="1" w:styleId="18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a">
    <w:name w:val="Strong"/>
    <w:uiPriority w:val="22"/>
    <w:qFormat/>
    <w:rsid w:val="0063028D"/>
    <w:rPr>
      <w:b/>
      <w:bCs/>
    </w:rPr>
  </w:style>
  <w:style w:type="table" w:customStyle="1" w:styleId="19">
    <w:name w:val="Сетка таблицы1"/>
    <w:basedOn w:val="a2"/>
    <w:next w:val="afb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b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afc">
    <w:name w:val="Базовый"/>
    <w:rsid w:val="0081620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9B3E-1857-405B-BF32-74E26739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16057</CharactersWithSpaces>
  <SharedDoc>false</SharedDoc>
  <HLinks>
    <vt:vector size="60" baseType="variant">
      <vt:variant>
        <vt:i4>983115</vt:i4>
      </vt:variant>
      <vt:variant>
        <vt:i4>27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24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21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3211389</vt:i4>
      </vt:variant>
      <vt:variant>
        <vt:i4>18</vt:i4>
      </vt:variant>
      <vt:variant>
        <vt:i4>0</vt:i4>
      </vt:variant>
      <vt:variant>
        <vt:i4>5</vt:i4>
      </vt:variant>
      <vt:variant>
        <vt:lpwstr>http://varles.narod.ru/</vt:lpwstr>
      </vt:variant>
      <vt:variant>
        <vt:lpwstr/>
      </vt:variant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http://www.kuzdrav.ru/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Мамедова Руфина</cp:lastModifiedBy>
  <cp:revision>17</cp:revision>
  <cp:lastPrinted>2014-03-14T05:06:00Z</cp:lastPrinted>
  <dcterms:created xsi:type="dcterms:W3CDTF">2019-11-06T14:43:00Z</dcterms:created>
  <dcterms:modified xsi:type="dcterms:W3CDTF">2022-10-31T09:12:00Z</dcterms:modified>
</cp:coreProperties>
</file>