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245BE" w14:textId="77777777" w:rsidR="001B7B6A" w:rsidRPr="00FF54EA" w:rsidRDefault="001B7B6A" w:rsidP="0044118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54EA">
        <w:rPr>
          <w:rFonts w:ascii="Times New Roman" w:hAnsi="Times New Roman" w:cs="Times New Roman"/>
          <w:b/>
          <w:color w:val="000000"/>
          <w:sz w:val="24"/>
          <w:szCs w:val="24"/>
        </w:rPr>
        <w:t>Министерство здравоохранения Кузбасса</w:t>
      </w:r>
    </w:p>
    <w:p w14:paraId="5F3A5B18" w14:textId="77777777" w:rsidR="001B7B6A" w:rsidRPr="00FF54EA" w:rsidRDefault="001B7B6A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ГБПОУ «Кузбасский медицинский колледж»</w:t>
      </w:r>
    </w:p>
    <w:p w14:paraId="5CC59616" w14:textId="77777777" w:rsidR="001B7B6A" w:rsidRPr="00FF54EA" w:rsidRDefault="001B7B6A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31BB930" w14:textId="77777777" w:rsidR="001B7B6A" w:rsidRPr="00FF54EA" w:rsidRDefault="001B7B6A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99C2F31" w14:textId="77777777" w:rsidR="001B7B6A" w:rsidRPr="00FF54EA" w:rsidRDefault="001B7B6A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CB52F3" w14:textId="77777777" w:rsidR="001B7B6A" w:rsidRPr="00FF54EA" w:rsidRDefault="001B7B6A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3A20B3" w14:textId="77777777" w:rsidR="001B7B6A" w:rsidRPr="00FF54EA" w:rsidRDefault="001B7B6A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054693" w14:textId="77777777" w:rsidR="001B7B6A" w:rsidRPr="00FF54EA" w:rsidRDefault="001B7B6A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713D30" w14:textId="77777777" w:rsidR="001B7B6A" w:rsidRPr="00FF54EA" w:rsidRDefault="001B7B6A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450E5C" w14:textId="77777777" w:rsidR="001B7B6A" w:rsidRPr="00FF54EA" w:rsidRDefault="001B7B6A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44DAE7" w14:textId="77777777" w:rsidR="001B7B6A" w:rsidRPr="00FF54EA" w:rsidRDefault="001B7B6A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</w:t>
      </w:r>
    </w:p>
    <w:p w14:paraId="4B8EB6F2" w14:textId="77777777" w:rsidR="001B7B6A" w:rsidRPr="00FF54EA" w:rsidRDefault="001B7B6A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учебной практики </w:t>
      </w:r>
    </w:p>
    <w:p w14:paraId="3D0D3276" w14:textId="77777777" w:rsidR="001B7B6A" w:rsidRPr="00FF54EA" w:rsidRDefault="001B7B6A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55BCD2" w14:textId="77777777" w:rsidR="001B7B6A" w:rsidRPr="00FF54EA" w:rsidRDefault="001B7B6A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39A9F7" w14:textId="01C44FB8" w:rsidR="001B7B6A" w:rsidRPr="00FF54EA" w:rsidRDefault="006F415B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УП.</w:t>
      </w:r>
      <w:r w:rsidR="005200EA"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02.01 УЧАСТИЕ В ЛЕЧЕБНО-ДИАГНОСТИЧЕСКОМ И РЕАБИЛИТАЦИОННОМ ПРОЦЕССАХ. СЕСТРИНСКИЙ УХОД ПРИ РАЗЛИЧНЫХ ЗАБОЛЕВАНИЯХ И СОСТОЯНИЯХ.</w:t>
      </w:r>
    </w:p>
    <w:p w14:paraId="113A553B" w14:textId="77777777" w:rsidR="001B7B6A" w:rsidRPr="00FF54EA" w:rsidRDefault="001B7B6A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ОКАЗАНИЯ МЕДИЦИНСКИХ УСЛУГ</w:t>
      </w:r>
    </w:p>
    <w:p w14:paraId="05E46C83" w14:textId="77777777" w:rsidR="001B7B6A" w:rsidRPr="00FF54EA" w:rsidRDefault="001B7B6A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239A49" w14:textId="77777777" w:rsidR="001B7B6A" w:rsidRPr="00FF54EA" w:rsidRDefault="001B7B6A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29AF1" w14:textId="77777777" w:rsidR="001B7B6A" w:rsidRPr="00FF54EA" w:rsidRDefault="001B7B6A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5EE0C5" w14:textId="77777777" w:rsidR="001B7B6A" w:rsidRPr="00FF54EA" w:rsidRDefault="001B7B6A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E1E1DF" w14:textId="77777777" w:rsidR="001B7B6A" w:rsidRPr="00FF54EA" w:rsidRDefault="001B7B6A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(ейся)  группы _______________ специальности 34.02.01  Сестринское дело, очная форма обучения</w:t>
      </w:r>
    </w:p>
    <w:p w14:paraId="55A30EF6" w14:textId="77777777" w:rsidR="001B7B6A" w:rsidRPr="00FF54EA" w:rsidRDefault="001B7B6A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81E33C" w14:textId="77777777" w:rsidR="001B7B6A" w:rsidRPr="00FF54EA" w:rsidRDefault="001B7B6A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14:paraId="70F755E7" w14:textId="77777777" w:rsidR="001B7B6A" w:rsidRPr="00FF54EA" w:rsidRDefault="001B7B6A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14:paraId="5BA76857" w14:textId="77777777" w:rsidR="001B7B6A" w:rsidRPr="00FF54EA" w:rsidRDefault="001B7B6A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5AC153" w14:textId="77777777" w:rsidR="001B7B6A" w:rsidRPr="00FF54EA" w:rsidRDefault="001B7B6A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B76052" w14:textId="77777777" w:rsidR="001B7B6A" w:rsidRPr="00FF54EA" w:rsidRDefault="001B7B6A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F71B75" w14:textId="77777777" w:rsidR="001B7B6A" w:rsidRPr="00FF54EA" w:rsidRDefault="001B7B6A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E5201C" w14:textId="77777777" w:rsidR="001B7B6A" w:rsidRPr="00FF54EA" w:rsidRDefault="001B7B6A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0DAC64" w14:textId="77777777" w:rsidR="001B7B6A" w:rsidRPr="00FF54EA" w:rsidRDefault="001B7B6A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9B201E" w14:textId="77777777" w:rsidR="001B7B6A" w:rsidRPr="00FF54EA" w:rsidRDefault="001B7B6A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 (медицинская организация, отделение):</w:t>
      </w:r>
    </w:p>
    <w:p w14:paraId="712BE3AE" w14:textId="77777777" w:rsidR="001B7B6A" w:rsidRPr="00FF54EA" w:rsidRDefault="001B7B6A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BCA80AC" w14:textId="77777777" w:rsidR="001B7B6A" w:rsidRPr="00FF54EA" w:rsidRDefault="001B7B6A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62B72711" w14:textId="77777777" w:rsidR="001B7B6A" w:rsidRPr="00FF54EA" w:rsidRDefault="001B7B6A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29630" w14:textId="77777777" w:rsidR="001B7B6A" w:rsidRPr="00FF54EA" w:rsidRDefault="001B7B6A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0C286F34" w14:textId="77777777" w:rsidR="001B7B6A" w:rsidRPr="00FF54EA" w:rsidRDefault="001B7B6A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3EE779" w14:textId="77777777" w:rsidR="001B7B6A" w:rsidRPr="00FF54EA" w:rsidRDefault="001B7B6A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3642CEAC" w14:textId="77777777" w:rsidR="001B7B6A" w:rsidRPr="00FF54EA" w:rsidRDefault="001B7B6A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FF5B6D" w14:textId="77777777" w:rsidR="001B7B6A" w:rsidRPr="00FF54EA" w:rsidRDefault="001B7B6A" w:rsidP="004411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прохождения практики: _________________________________________________</w:t>
      </w:r>
    </w:p>
    <w:p w14:paraId="4E632E40" w14:textId="77777777" w:rsidR="001B7B6A" w:rsidRPr="00FF54EA" w:rsidRDefault="001B7B6A" w:rsidP="004411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F23C4B" w14:textId="77777777" w:rsidR="001B7B6A" w:rsidRPr="00FF54EA" w:rsidRDefault="001B7B6A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D147FD" w14:textId="1DCA6741" w:rsidR="001B7B6A" w:rsidRPr="00FF54EA" w:rsidRDefault="001B7B6A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C3A06E" w14:textId="77777777" w:rsidR="001B7B6A" w:rsidRPr="00FF54EA" w:rsidRDefault="001B7B6A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Руководитель практики (Ф.И.О. полностью):</w:t>
      </w:r>
    </w:p>
    <w:p w14:paraId="1AEE8EE7" w14:textId="56A78166" w:rsidR="001B7B6A" w:rsidRPr="00FF54EA" w:rsidRDefault="001B7B6A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</w:t>
      </w:r>
    </w:p>
    <w:p w14:paraId="7125EAA4" w14:textId="77777777" w:rsidR="006F415B" w:rsidRDefault="006F415B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ECFFF8" w14:textId="6E84A11E" w:rsidR="001B7B6A" w:rsidRPr="00FF54EA" w:rsidRDefault="006F415B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B7B6A"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14:paraId="3B24B4F2" w14:textId="77777777" w:rsidR="001B7B6A" w:rsidRPr="00FF54EA" w:rsidRDefault="001B7B6A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4B66D6CD" w14:textId="77777777" w:rsidR="001B7B6A" w:rsidRPr="00FF54EA" w:rsidRDefault="001B7B6A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 учебной практики:</w:t>
      </w:r>
    </w:p>
    <w:p w14:paraId="5D66E7E9" w14:textId="41765C21" w:rsidR="005200EA" w:rsidRPr="00FF54EA" w:rsidRDefault="006F415B" w:rsidP="006F415B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200EA" w:rsidRPr="00FF54EA">
        <w:rPr>
          <w:rFonts w:ascii="Times New Roman" w:hAnsi="Times New Roman" w:cs="Times New Roman"/>
          <w:sz w:val="24"/>
          <w:szCs w:val="24"/>
          <w:lang w:eastAsia="ru-RU"/>
        </w:rPr>
        <w:t>формирование у обучающихся профессиональных компетенций и умений и приобретение первоначального практического опыта работы по спец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иальности в части освоения вида </w:t>
      </w:r>
      <w:r w:rsidR="005200EA" w:rsidRPr="00FF54EA">
        <w:rPr>
          <w:rFonts w:ascii="Times New Roman" w:hAnsi="Times New Roman" w:cs="Times New Roman"/>
          <w:sz w:val="24"/>
          <w:szCs w:val="24"/>
          <w:lang w:eastAsia="ru-RU"/>
        </w:rPr>
        <w:t>деятельности - участие в лечебно-диагностическом и реабилитационном процессах.</w:t>
      </w:r>
    </w:p>
    <w:p w14:paraId="5E0B4B93" w14:textId="45AF3B45" w:rsidR="001B7B6A" w:rsidRPr="00FF54EA" w:rsidRDefault="001B7B6A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на </w:t>
      </w:r>
      <w:r w:rsidR="006F4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учебную </w:t>
      </w: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практику:</w:t>
      </w:r>
    </w:p>
    <w:p w14:paraId="725F415B" w14:textId="77777777" w:rsidR="001B7B6A" w:rsidRPr="00FF54EA" w:rsidRDefault="001B7B6A" w:rsidP="0044118A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54EA">
        <w:rPr>
          <w:rFonts w:ascii="Times New Roman" w:hAnsi="Times New Roman" w:cs="Times New Roman"/>
          <w:sz w:val="24"/>
          <w:szCs w:val="24"/>
        </w:rPr>
        <w:t>знакомство с организацией и оказанием сестринской помощи пациентам, находящимся на лечении в условиях стационара;</w:t>
      </w:r>
    </w:p>
    <w:p w14:paraId="4B5B4308" w14:textId="77777777" w:rsidR="001B7B6A" w:rsidRPr="00FF54EA" w:rsidRDefault="001B7B6A" w:rsidP="0044118A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54EA">
        <w:rPr>
          <w:rFonts w:ascii="Times New Roman" w:hAnsi="Times New Roman" w:cs="Times New Roman"/>
          <w:sz w:val="24"/>
          <w:szCs w:val="24"/>
        </w:rPr>
        <w:t>знакомство с работой палатной медицинской сестры;</w:t>
      </w:r>
    </w:p>
    <w:p w14:paraId="0727773B" w14:textId="77777777" w:rsidR="001B7B6A" w:rsidRPr="00FF54EA" w:rsidRDefault="001B7B6A" w:rsidP="0044118A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54EA">
        <w:rPr>
          <w:rFonts w:ascii="Times New Roman" w:hAnsi="Times New Roman" w:cs="Times New Roman"/>
          <w:sz w:val="24"/>
          <w:szCs w:val="24"/>
        </w:rPr>
        <w:t xml:space="preserve">знакомство с работой медицинской сестры процедурной; </w:t>
      </w:r>
    </w:p>
    <w:p w14:paraId="1015C670" w14:textId="77777777" w:rsidR="001B7B6A" w:rsidRPr="00FF54EA" w:rsidRDefault="001B7B6A" w:rsidP="0044118A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навыков </w:t>
      </w:r>
      <w:r w:rsidRPr="00FF54EA">
        <w:rPr>
          <w:rFonts w:ascii="Times New Roman" w:hAnsi="Times New Roman" w:cs="Times New Roman"/>
          <w:sz w:val="24"/>
          <w:szCs w:val="24"/>
        </w:rPr>
        <w:t>выполнения простых медицинских услуг по манипуляциям сестринского ухода за пациентами при различных заболеваниях и состояниях;</w:t>
      </w:r>
    </w:p>
    <w:p w14:paraId="2E6A6C6A" w14:textId="77777777" w:rsidR="001B7B6A" w:rsidRPr="00FF54EA" w:rsidRDefault="001B7B6A" w:rsidP="0044118A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навыков </w:t>
      </w:r>
      <w:r w:rsidRPr="00FF54EA">
        <w:rPr>
          <w:rFonts w:ascii="Times New Roman" w:hAnsi="Times New Roman" w:cs="Times New Roman"/>
          <w:sz w:val="24"/>
          <w:szCs w:val="24"/>
        </w:rPr>
        <w:t xml:space="preserve">выполнения простых медицинских услуг по инвазивным вмешательствам; </w:t>
      </w:r>
    </w:p>
    <w:p w14:paraId="43CDDB0D" w14:textId="77777777" w:rsidR="001B7B6A" w:rsidRPr="00FF54EA" w:rsidRDefault="001B7B6A" w:rsidP="0044118A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54EA">
        <w:rPr>
          <w:rFonts w:ascii="Times New Roman" w:hAnsi="Times New Roman" w:cs="Times New Roman"/>
          <w:sz w:val="24"/>
          <w:szCs w:val="24"/>
        </w:rPr>
        <w:t>закрепление навыка по консультированию пациентов и его окружения по подготовке к лечебно-диагностическим вмешательствам и применению лекарственных средств;</w:t>
      </w:r>
    </w:p>
    <w:p w14:paraId="4B595292" w14:textId="77777777" w:rsidR="001B7B6A" w:rsidRPr="00FF54EA" w:rsidRDefault="001B7B6A" w:rsidP="0044118A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54EA">
        <w:rPr>
          <w:rFonts w:ascii="Times New Roman" w:hAnsi="Times New Roman" w:cs="Times New Roman"/>
          <w:sz w:val="24"/>
          <w:szCs w:val="24"/>
        </w:rPr>
        <w:t>закрепление навыка по ведению утвержденной медицинской документации.</w:t>
      </w:r>
    </w:p>
    <w:p w14:paraId="67051E0E" w14:textId="77777777" w:rsidR="001B7B6A" w:rsidRPr="00FF54EA" w:rsidRDefault="001B7B6A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компетенции:</w:t>
      </w:r>
    </w:p>
    <w:p w14:paraId="4A5EED15" w14:textId="77777777" w:rsidR="001B7B6A" w:rsidRPr="00FF54EA" w:rsidRDefault="001B7B6A" w:rsidP="0044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 Представлять информацию в понятном для пациента виде, объяснять ему суть вмешательств.</w:t>
      </w:r>
    </w:p>
    <w:p w14:paraId="36BA0AFB" w14:textId="77777777" w:rsidR="001B7B6A" w:rsidRPr="00FF54EA" w:rsidRDefault="001B7B6A" w:rsidP="0044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 Осуществлять лечебно-диагностические вмешательства, взаимодействуя с участниками лечебного процесса.</w:t>
      </w:r>
    </w:p>
    <w:p w14:paraId="1A441C8C" w14:textId="77777777" w:rsidR="001B7B6A" w:rsidRPr="00FF54EA" w:rsidRDefault="001B7B6A" w:rsidP="0044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 Сотрудничать со взаимодействующими организациями и службами.</w:t>
      </w:r>
    </w:p>
    <w:p w14:paraId="4207E6C6" w14:textId="77777777" w:rsidR="001B7B6A" w:rsidRPr="00FF54EA" w:rsidRDefault="001B7B6A" w:rsidP="0044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 Применять медикаментозные средства в соответствии с правилами их использования.</w:t>
      </w:r>
    </w:p>
    <w:p w14:paraId="442D1172" w14:textId="77777777" w:rsidR="001B7B6A" w:rsidRPr="00FF54EA" w:rsidRDefault="001B7B6A" w:rsidP="0044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14:paraId="10032240" w14:textId="77777777" w:rsidR="001B7B6A" w:rsidRPr="00FF54EA" w:rsidRDefault="001B7B6A" w:rsidP="0044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Вести утвержденную медицинскую документацию.</w:t>
      </w:r>
    </w:p>
    <w:p w14:paraId="03A1D02B" w14:textId="4398396C" w:rsidR="001B7B6A" w:rsidRPr="00FF54EA" w:rsidRDefault="001B7B6A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  <w:r w:rsidR="00FC56A3"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технологий выполнения простых медицинских услуг и иных манипуляций сестринского ухода</w:t>
      </w: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1BBA117" w14:textId="77777777" w:rsidR="001B7B6A" w:rsidRPr="00FF54EA" w:rsidRDefault="001B7B6A" w:rsidP="0044118A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змерение массы тела.</w:t>
      </w:r>
    </w:p>
    <w:p w14:paraId="461FD449" w14:textId="77777777" w:rsidR="001B7B6A" w:rsidRPr="00FF54EA" w:rsidRDefault="001B7B6A" w:rsidP="0044118A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роста. </w:t>
      </w:r>
    </w:p>
    <w:p w14:paraId="4E1FC1C5" w14:textId="77777777" w:rsidR="001B7B6A" w:rsidRPr="00FF54EA" w:rsidRDefault="001B7B6A" w:rsidP="0044118A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змерение артериального давления на периферических артериях.</w:t>
      </w:r>
    </w:p>
    <w:p w14:paraId="335986D2" w14:textId="77777777" w:rsidR="001B7B6A" w:rsidRPr="00FF54EA" w:rsidRDefault="001B7B6A" w:rsidP="0044118A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Термометрия общая.</w:t>
      </w:r>
    </w:p>
    <w:p w14:paraId="0C96017B" w14:textId="77777777" w:rsidR="001B7B6A" w:rsidRPr="00FF54EA" w:rsidRDefault="001B7B6A" w:rsidP="0044118A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4EA">
        <w:rPr>
          <w:rFonts w:ascii="Times New Roman" w:hAnsi="Times New Roman" w:cs="Times New Roman"/>
          <w:bCs/>
          <w:sz w:val="24"/>
          <w:szCs w:val="24"/>
        </w:rPr>
        <w:t>Измерение суточного диуреза и определение водного баланса.</w:t>
      </w:r>
    </w:p>
    <w:p w14:paraId="71C38154" w14:textId="77777777" w:rsidR="001B7B6A" w:rsidRPr="00FF54EA" w:rsidRDefault="001B7B6A" w:rsidP="0044118A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4EA">
        <w:rPr>
          <w:rFonts w:ascii="Times New Roman" w:hAnsi="Times New Roman" w:cs="Times New Roman"/>
          <w:sz w:val="24"/>
          <w:szCs w:val="24"/>
        </w:rPr>
        <w:t>Осмотр на педикулез.</w:t>
      </w:r>
      <w:r w:rsidRPr="00FF54E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44575D0" w14:textId="77777777" w:rsidR="001B7B6A" w:rsidRPr="00FF54EA" w:rsidRDefault="001B7B6A" w:rsidP="0044118A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4EA">
        <w:rPr>
          <w:rFonts w:ascii="Times New Roman" w:hAnsi="Times New Roman" w:cs="Times New Roman"/>
          <w:bCs/>
          <w:sz w:val="24"/>
          <w:szCs w:val="24"/>
        </w:rPr>
        <w:t>Санитарная обработка пациента.</w:t>
      </w:r>
    </w:p>
    <w:p w14:paraId="27C5A7F9" w14:textId="77777777" w:rsidR="001B7B6A" w:rsidRPr="00FF54EA" w:rsidRDefault="001B7B6A" w:rsidP="0044118A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4EA">
        <w:rPr>
          <w:rFonts w:ascii="Times New Roman" w:hAnsi="Times New Roman" w:cs="Times New Roman"/>
          <w:bCs/>
          <w:sz w:val="24"/>
          <w:szCs w:val="24"/>
        </w:rPr>
        <w:t xml:space="preserve">Сопровождение и транспортировка пациента в лечебное отделение. </w:t>
      </w:r>
    </w:p>
    <w:p w14:paraId="64C9B53A" w14:textId="77777777" w:rsidR="001B7B6A" w:rsidRPr="00FF54EA" w:rsidRDefault="001B7B6A" w:rsidP="0044118A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4EA">
        <w:rPr>
          <w:rFonts w:ascii="Times New Roman" w:hAnsi="Times New Roman" w:cs="Times New Roman"/>
          <w:bCs/>
          <w:sz w:val="24"/>
          <w:szCs w:val="24"/>
        </w:rPr>
        <w:t>Выполнение различных методов простейшей физиотерапии.</w:t>
      </w:r>
    </w:p>
    <w:p w14:paraId="293A4DA2" w14:textId="77777777" w:rsidR="001B7B6A" w:rsidRPr="00FF54EA" w:rsidRDefault="001B7B6A" w:rsidP="0044118A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4EA">
        <w:rPr>
          <w:rFonts w:ascii="Times New Roman" w:hAnsi="Times New Roman" w:cs="Times New Roman"/>
          <w:bCs/>
          <w:sz w:val="24"/>
          <w:szCs w:val="24"/>
        </w:rPr>
        <w:t>Применение лекарственных средств наружно (глаза, нос, уши).</w:t>
      </w:r>
    </w:p>
    <w:p w14:paraId="3CC11858" w14:textId="77777777" w:rsidR="001B7B6A" w:rsidRPr="00FF54EA" w:rsidRDefault="001B7B6A" w:rsidP="0044118A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4EA">
        <w:rPr>
          <w:rFonts w:ascii="Times New Roman" w:hAnsi="Times New Roman" w:cs="Times New Roman"/>
          <w:bCs/>
          <w:sz w:val="24"/>
          <w:szCs w:val="24"/>
        </w:rPr>
        <w:t>Ингаляторное введение лекарственных средств.</w:t>
      </w:r>
    </w:p>
    <w:p w14:paraId="56CFAF4D" w14:textId="77777777" w:rsidR="001B7B6A" w:rsidRPr="00FF54EA" w:rsidRDefault="001B7B6A" w:rsidP="0044118A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4EA">
        <w:rPr>
          <w:rFonts w:ascii="Times New Roman" w:hAnsi="Times New Roman" w:cs="Times New Roman"/>
          <w:bCs/>
          <w:sz w:val="24"/>
          <w:szCs w:val="24"/>
        </w:rPr>
        <w:t>Выборка врачебных назначений.</w:t>
      </w:r>
    </w:p>
    <w:p w14:paraId="7884F3D0" w14:textId="77777777" w:rsidR="001B7B6A" w:rsidRPr="00FF54EA" w:rsidRDefault="001B7B6A" w:rsidP="0044118A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4EA">
        <w:rPr>
          <w:rFonts w:ascii="Times New Roman" w:hAnsi="Times New Roman" w:cs="Times New Roman"/>
          <w:bCs/>
          <w:sz w:val="24"/>
          <w:szCs w:val="24"/>
        </w:rPr>
        <w:t>Раздача  лекарственных средств пациентам.</w:t>
      </w:r>
    </w:p>
    <w:p w14:paraId="1F8A6069" w14:textId="77777777" w:rsidR="001B7B6A" w:rsidRPr="00FF54EA" w:rsidRDefault="001B7B6A" w:rsidP="0044118A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4EA">
        <w:rPr>
          <w:rFonts w:ascii="Times New Roman" w:hAnsi="Times New Roman" w:cs="Times New Roman"/>
          <w:sz w:val="24"/>
          <w:szCs w:val="24"/>
        </w:rPr>
        <w:t>Выполнение парентеральных процедур (подкожная, внутримышечная, внутривенная инъекции).</w:t>
      </w:r>
    </w:p>
    <w:p w14:paraId="1AA15AB6" w14:textId="77777777" w:rsidR="001B7B6A" w:rsidRPr="00FF54EA" w:rsidRDefault="001B7B6A" w:rsidP="0044118A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4EA">
        <w:rPr>
          <w:rFonts w:ascii="Times New Roman" w:hAnsi="Times New Roman" w:cs="Times New Roman"/>
          <w:sz w:val="24"/>
          <w:szCs w:val="24"/>
        </w:rPr>
        <w:t>Работа с периферическим венозным катетером.</w:t>
      </w:r>
    </w:p>
    <w:p w14:paraId="3B21C54B" w14:textId="77777777" w:rsidR="001B7B6A" w:rsidRPr="00FF54EA" w:rsidRDefault="001B7B6A" w:rsidP="0044118A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4EA">
        <w:rPr>
          <w:rFonts w:ascii="Times New Roman" w:hAnsi="Times New Roman" w:cs="Times New Roman"/>
          <w:sz w:val="24"/>
          <w:szCs w:val="24"/>
        </w:rPr>
        <w:t>Взятие крови из периферической вены для лабораторных исследований.</w:t>
      </w:r>
    </w:p>
    <w:p w14:paraId="199AAB89" w14:textId="77777777" w:rsidR="001B7B6A" w:rsidRPr="00FF54EA" w:rsidRDefault="001B7B6A" w:rsidP="0044118A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4EA">
        <w:rPr>
          <w:rFonts w:ascii="Times New Roman" w:hAnsi="Times New Roman" w:cs="Times New Roman"/>
          <w:bCs/>
          <w:sz w:val="24"/>
          <w:szCs w:val="24"/>
        </w:rPr>
        <w:t>Кормление пациента.</w:t>
      </w:r>
    </w:p>
    <w:p w14:paraId="5DB35FB7" w14:textId="77777777" w:rsidR="001B7B6A" w:rsidRPr="00FF54EA" w:rsidRDefault="001B7B6A" w:rsidP="0044118A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4EA">
        <w:rPr>
          <w:rFonts w:ascii="Times New Roman" w:hAnsi="Times New Roman" w:cs="Times New Roman"/>
          <w:bCs/>
          <w:sz w:val="24"/>
          <w:szCs w:val="24"/>
        </w:rPr>
        <w:t>Уход за мочевым катетером.</w:t>
      </w:r>
    </w:p>
    <w:p w14:paraId="456BCB1E" w14:textId="77777777" w:rsidR="001B7B6A" w:rsidRPr="00FF54EA" w:rsidRDefault="001B7B6A" w:rsidP="0044118A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4EA">
        <w:rPr>
          <w:rFonts w:ascii="Times New Roman" w:hAnsi="Times New Roman" w:cs="Times New Roman"/>
          <w:bCs/>
          <w:sz w:val="24"/>
          <w:szCs w:val="24"/>
        </w:rPr>
        <w:t>Постановка клизм и газоотводной трубки.</w:t>
      </w:r>
    </w:p>
    <w:p w14:paraId="535C1D5B" w14:textId="77777777" w:rsidR="001B7B6A" w:rsidRPr="00FF54EA" w:rsidRDefault="001B7B6A" w:rsidP="0044118A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4EA">
        <w:rPr>
          <w:rFonts w:ascii="Times New Roman" w:hAnsi="Times New Roman" w:cs="Times New Roman"/>
          <w:bCs/>
          <w:sz w:val="24"/>
          <w:szCs w:val="24"/>
        </w:rPr>
        <w:t>Ведение медицинской документации.</w:t>
      </w:r>
    </w:p>
    <w:p w14:paraId="7C4DBF11" w14:textId="77777777" w:rsidR="001B7B6A" w:rsidRPr="00FF54EA" w:rsidRDefault="001B7B6A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Общие компетенции:</w:t>
      </w:r>
    </w:p>
    <w:p w14:paraId="4DA7D980" w14:textId="77777777" w:rsidR="001B7B6A" w:rsidRPr="00FF54EA" w:rsidRDefault="001B7B6A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 Понимать сущность и социальную значимость своей будущей профессии, проявлять к ней устойчивый интерес.</w:t>
      </w:r>
    </w:p>
    <w:p w14:paraId="3B4FD3C0" w14:textId="77777777" w:rsidR="001B7B6A" w:rsidRPr="00FF54EA" w:rsidRDefault="001B7B6A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14:paraId="007B34D6" w14:textId="77777777" w:rsidR="001B7B6A" w:rsidRPr="00FF54EA" w:rsidRDefault="001B7B6A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11A69F2E" w14:textId="77777777" w:rsidR="001B7B6A" w:rsidRPr="00FF54EA" w:rsidRDefault="001B7B6A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14:paraId="40356C59" w14:textId="77777777" w:rsidR="001B7B6A" w:rsidRPr="00FF54EA" w:rsidRDefault="001B7B6A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</w:t>
      </w:r>
    </w:p>
    <w:p w14:paraId="5C8A5FFE" w14:textId="77777777" w:rsidR="001B7B6A" w:rsidRPr="00FF54EA" w:rsidRDefault="001B7B6A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потребителями.</w:t>
      </w:r>
    </w:p>
    <w:p w14:paraId="43918AB6" w14:textId="77777777" w:rsidR="001B7B6A" w:rsidRPr="00FF54EA" w:rsidRDefault="001B7B6A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за результат выполнения заданий.</w:t>
      </w:r>
    </w:p>
    <w:p w14:paraId="41833020" w14:textId="1521A39C" w:rsidR="001B7B6A" w:rsidRPr="00FF54EA" w:rsidRDefault="001B7B6A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14:paraId="60DA0474" w14:textId="77777777" w:rsidR="001B7B6A" w:rsidRPr="00FF54EA" w:rsidRDefault="001B7B6A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смены технологий в профессиональной деятельности.</w:t>
      </w:r>
    </w:p>
    <w:p w14:paraId="26E9C543" w14:textId="77777777" w:rsidR="001B7B6A" w:rsidRPr="00FF54EA" w:rsidRDefault="001B7B6A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ОК10. Бережно относиться к историческому наследию и культурным традициям, уважать социальные, культурные и религиозные различия.</w:t>
      </w:r>
    </w:p>
    <w:p w14:paraId="71415D20" w14:textId="77777777" w:rsidR="001B7B6A" w:rsidRPr="00FF54EA" w:rsidRDefault="001B7B6A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14:paraId="739E80E5" w14:textId="77777777" w:rsidR="001B7B6A" w:rsidRPr="00FF54EA" w:rsidRDefault="001B7B6A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12. Организовывать рабочее место с     соблюдением требований охраны труда, производственной санитарии, инфекционной и противопожарной безопасности.</w:t>
      </w:r>
    </w:p>
    <w:p w14:paraId="22C3BD2A" w14:textId="77777777" w:rsidR="001B7B6A" w:rsidRPr="00FF54EA" w:rsidRDefault="001B7B6A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14:paraId="1845B792" w14:textId="77777777" w:rsidR="001B7B6A" w:rsidRPr="00FF54EA" w:rsidRDefault="001B7B6A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планируемых результатов по итогам освоения общих компетенций:</w:t>
      </w:r>
    </w:p>
    <w:p w14:paraId="45A00DB7" w14:textId="77777777" w:rsidR="001B7B6A" w:rsidRPr="00FF54EA" w:rsidRDefault="001B7B6A" w:rsidP="0044118A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F54EA">
        <w:rPr>
          <w:rFonts w:ascii="Times New Roman" w:hAnsi="Times New Roman" w:cs="Times New Roman"/>
          <w:bCs/>
          <w:iCs/>
          <w:sz w:val="24"/>
          <w:szCs w:val="24"/>
        </w:rPr>
        <w:t>Проявлять активность и инициативность в осуществлении профессиональной деятельности.</w:t>
      </w:r>
    </w:p>
    <w:p w14:paraId="283B0FBB" w14:textId="77777777" w:rsidR="001B7B6A" w:rsidRPr="00FF54EA" w:rsidRDefault="001B7B6A" w:rsidP="004411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F54EA">
        <w:rPr>
          <w:rFonts w:ascii="Times New Roman" w:hAnsi="Times New Roman" w:cs="Times New Roman"/>
          <w:bCs/>
          <w:iCs/>
          <w:sz w:val="24"/>
          <w:szCs w:val="24"/>
        </w:rPr>
        <w:t>Организовывать собственную деятельность при выполнении профессиональных задач.</w:t>
      </w:r>
    </w:p>
    <w:p w14:paraId="7CD74223" w14:textId="77777777" w:rsidR="001B7B6A" w:rsidRPr="00FF54EA" w:rsidRDefault="001B7B6A" w:rsidP="004411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F54EA">
        <w:rPr>
          <w:rFonts w:ascii="Times New Roman" w:hAnsi="Times New Roman" w:cs="Times New Roman"/>
          <w:bCs/>
          <w:iCs/>
          <w:sz w:val="24"/>
          <w:szCs w:val="24"/>
        </w:rPr>
        <w:t>Применять различные методы и способы решения профессиональных задач.</w:t>
      </w:r>
    </w:p>
    <w:p w14:paraId="6911244F" w14:textId="77777777" w:rsidR="001B7B6A" w:rsidRPr="00FF54EA" w:rsidRDefault="001B7B6A" w:rsidP="004411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F54EA">
        <w:rPr>
          <w:rFonts w:ascii="Times New Roman" w:hAnsi="Times New Roman" w:cs="Times New Roman"/>
          <w:bCs/>
          <w:iCs/>
          <w:sz w:val="24"/>
          <w:szCs w:val="24"/>
        </w:rPr>
        <w:t>Оценивать качество выполнения профессиональных задач.</w:t>
      </w:r>
    </w:p>
    <w:p w14:paraId="51AAE49B" w14:textId="457B3551" w:rsidR="001B7B6A" w:rsidRPr="00FF54EA" w:rsidRDefault="001B7B6A" w:rsidP="0044118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F54EA">
        <w:rPr>
          <w:rFonts w:ascii="Times New Roman" w:hAnsi="Times New Roman" w:cs="Times New Roman"/>
          <w:bCs/>
          <w:iCs/>
          <w:sz w:val="24"/>
          <w:szCs w:val="24"/>
        </w:rPr>
        <w:t>Правильно оценивать производственную ситуацию.</w:t>
      </w:r>
    </w:p>
    <w:p w14:paraId="2410FC75" w14:textId="298C1AFC" w:rsidR="001B7B6A" w:rsidRPr="00FF54EA" w:rsidRDefault="001B7B6A" w:rsidP="004411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F54EA">
        <w:rPr>
          <w:rFonts w:ascii="Times New Roman" w:hAnsi="Times New Roman" w:cs="Times New Roman"/>
          <w:bCs/>
          <w:iCs/>
          <w:sz w:val="24"/>
          <w:szCs w:val="24"/>
        </w:rPr>
        <w:t>Ориентироваться в стандартных и нестандартных производственных ситуациях и принимать решения по их реализации.</w:t>
      </w:r>
    </w:p>
    <w:p w14:paraId="3AB1C86E" w14:textId="77777777" w:rsidR="001B7B6A" w:rsidRPr="00FF54EA" w:rsidRDefault="001B7B6A" w:rsidP="004411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F54EA">
        <w:rPr>
          <w:rFonts w:ascii="Times New Roman" w:hAnsi="Times New Roman" w:cs="Times New Roman"/>
          <w:bCs/>
          <w:iCs/>
          <w:sz w:val="24"/>
          <w:szCs w:val="24"/>
        </w:rPr>
        <w:t>Ответственно относиться к выполнению профессиональных задач.</w:t>
      </w:r>
    </w:p>
    <w:p w14:paraId="5162F914" w14:textId="77777777" w:rsidR="001B7B6A" w:rsidRPr="00FF54EA" w:rsidRDefault="001B7B6A" w:rsidP="004411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F54EA">
        <w:rPr>
          <w:rFonts w:ascii="Times New Roman" w:hAnsi="Times New Roman" w:cs="Times New Roman"/>
          <w:bCs/>
          <w:iCs/>
          <w:sz w:val="24"/>
          <w:szCs w:val="24"/>
        </w:rPr>
        <w:t>Правильно выбирать источники информации, необходимые для решения поставленных задач.</w:t>
      </w:r>
    </w:p>
    <w:p w14:paraId="5CFA5B4A" w14:textId="17CB93E8" w:rsidR="001B7B6A" w:rsidRPr="00FF54EA" w:rsidRDefault="001B7B6A" w:rsidP="004411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F54EA">
        <w:rPr>
          <w:rFonts w:ascii="Times New Roman" w:hAnsi="Times New Roman" w:cs="Times New Roman"/>
          <w:bCs/>
          <w:iCs/>
          <w:sz w:val="24"/>
          <w:szCs w:val="24"/>
        </w:rPr>
        <w:t>Правильно использовать компьютерные программы, используемые в медицинской организации.</w:t>
      </w:r>
    </w:p>
    <w:p w14:paraId="0B8D1CB9" w14:textId="77777777" w:rsidR="001B7B6A" w:rsidRPr="00FF54EA" w:rsidRDefault="001B7B6A" w:rsidP="004411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F54EA">
        <w:rPr>
          <w:rFonts w:ascii="Times New Roman" w:hAnsi="Times New Roman" w:cs="Times New Roman"/>
          <w:bCs/>
          <w:iCs/>
          <w:sz w:val="24"/>
          <w:szCs w:val="24"/>
        </w:rPr>
        <w:t>Взаимодействовать с коллегами, руководством МО, потребителями медицинских услуг.</w:t>
      </w:r>
    </w:p>
    <w:p w14:paraId="3F939BD5" w14:textId="6EE149F2" w:rsidR="001B7B6A" w:rsidRPr="00FF54EA" w:rsidRDefault="00B02879" w:rsidP="004411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Нести ответственность за </w:t>
      </w:r>
      <w:r w:rsidR="001B7B6A" w:rsidRPr="00FF54EA">
        <w:rPr>
          <w:rFonts w:ascii="Times New Roman" w:hAnsi="Times New Roman" w:cs="Times New Roman"/>
          <w:bCs/>
          <w:iCs/>
          <w:sz w:val="24"/>
          <w:szCs w:val="24"/>
        </w:rPr>
        <w:t>результаты собственной профессиональной деятельности и деятельности коллег при выполнении профессиональных задач.</w:t>
      </w:r>
    </w:p>
    <w:p w14:paraId="1CCDFDD1" w14:textId="77777777" w:rsidR="001B7B6A" w:rsidRPr="00FF54EA" w:rsidRDefault="001B7B6A" w:rsidP="004411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F54EA">
        <w:rPr>
          <w:rFonts w:ascii="Times New Roman" w:hAnsi="Times New Roman" w:cs="Times New Roman"/>
          <w:bCs/>
          <w:iCs/>
          <w:sz w:val="24"/>
          <w:szCs w:val="24"/>
        </w:rPr>
        <w:t>Заниматься самообразованием и повышением своего профессионального уровня.</w:t>
      </w:r>
    </w:p>
    <w:p w14:paraId="258F00B0" w14:textId="77777777" w:rsidR="001B7B6A" w:rsidRPr="00FF54EA" w:rsidRDefault="001B7B6A" w:rsidP="004411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F54EA">
        <w:rPr>
          <w:rFonts w:ascii="Times New Roman" w:hAnsi="Times New Roman" w:cs="Times New Roman"/>
          <w:bCs/>
          <w:iCs/>
          <w:sz w:val="24"/>
          <w:szCs w:val="24"/>
        </w:rPr>
        <w:t>Ориентироваться в различных условиях профессиональной деятельности.</w:t>
      </w:r>
    </w:p>
    <w:p w14:paraId="7A1A1788" w14:textId="77777777" w:rsidR="001B7B6A" w:rsidRPr="00FF54EA" w:rsidRDefault="001B7B6A" w:rsidP="004411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F54EA">
        <w:rPr>
          <w:rFonts w:ascii="Times New Roman" w:hAnsi="Times New Roman" w:cs="Times New Roman"/>
          <w:bCs/>
          <w:iCs/>
          <w:sz w:val="24"/>
          <w:szCs w:val="24"/>
        </w:rPr>
        <w:t>Уважать социальные, культурные и религиозные особенности и традиции коллег, потребителей медицинских услуг.</w:t>
      </w:r>
    </w:p>
    <w:p w14:paraId="5605B411" w14:textId="0BC57D54" w:rsidR="001B7B6A" w:rsidRPr="00FF54EA" w:rsidRDefault="001B7B6A" w:rsidP="004411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F54EA">
        <w:rPr>
          <w:rFonts w:ascii="Times New Roman" w:hAnsi="Times New Roman" w:cs="Times New Roman"/>
          <w:bCs/>
          <w:iCs/>
          <w:sz w:val="24"/>
          <w:szCs w:val="24"/>
        </w:rPr>
        <w:t>Организовывать рабочее мест</w:t>
      </w:r>
      <w:r w:rsidR="00B02879">
        <w:rPr>
          <w:rFonts w:ascii="Times New Roman" w:hAnsi="Times New Roman" w:cs="Times New Roman"/>
          <w:bCs/>
          <w:iCs/>
          <w:sz w:val="24"/>
          <w:szCs w:val="24"/>
        </w:rPr>
        <w:t xml:space="preserve">о с учетом правил и требований </w:t>
      </w:r>
      <w:r w:rsidRPr="00FF54EA">
        <w:rPr>
          <w:rFonts w:ascii="Times New Roman" w:hAnsi="Times New Roman" w:cs="Times New Roman"/>
          <w:bCs/>
          <w:iCs/>
          <w:sz w:val="24"/>
          <w:szCs w:val="24"/>
        </w:rPr>
        <w:t>медицинской организации.</w:t>
      </w:r>
    </w:p>
    <w:p w14:paraId="33D9CD2A" w14:textId="67A3294E" w:rsidR="001B7B6A" w:rsidRPr="00FF54EA" w:rsidRDefault="00B02879" w:rsidP="004411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Участвовать в мероприятиях, </w:t>
      </w:r>
      <w:r w:rsidR="001B7B6A" w:rsidRPr="00FF54EA">
        <w:rPr>
          <w:rFonts w:ascii="Times New Roman" w:hAnsi="Times New Roman" w:cs="Times New Roman"/>
          <w:bCs/>
          <w:iCs/>
          <w:sz w:val="24"/>
          <w:szCs w:val="24"/>
        </w:rPr>
        <w:t>акциях и волонтерских движениях, посвященных здоровому образу жизни, при прохождении практики в медицинской организации.</w:t>
      </w:r>
    </w:p>
    <w:p w14:paraId="0FF8A739" w14:textId="77777777" w:rsidR="00AE7DDA" w:rsidRDefault="00AE7DDA" w:rsidP="0044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827D6C" w14:textId="5174FC1C" w:rsidR="001B7B6A" w:rsidRDefault="001B7B6A" w:rsidP="0044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4EA">
        <w:rPr>
          <w:rFonts w:ascii="Times New Roman" w:hAnsi="Times New Roman" w:cs="Times New Roman"/>
          <w:b/>
          <w:sz w:val="24"/>
          <w:szCs w:val="24"/>
        </w:rPr>
        <w:t>СТРУКТУРА И СОДЕРЖАНИЕ УЧЕБНОЙ ПРАКТИКИ</w:t>
      </w:r>
    </w:p>
    <w:p w14:paraId="3978A70F" w14:textId="77777777" w:rsidR="00B02879" w:rsidRPr="00FF54EA" w:rsidRDefault="00B02879" w:rsidP="0044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5"/>
        <w:gridCol w:w="2127"/>
        <w:gridCol w:w="6294"/>
        <w:gridCol w:w="1050"/>
      </w:tblGrid>
      <w:tr w:rsidR="00B02879" w:rsidRPr="00FF54EA" w14:paraId="76251C97" w14:textId="77777777" w:rsidTr="00CC795A">
        <w:trPr>
          <w:trHeight w:val="20"/>
          <w:jc w:val="center"/>
        </w:trPr>
        <w:tc>
          <w:tcPr>
            <w:tcW w:w="685" w:type="dxa"/>
          </w:tcPr>
          <w:p w14:paraId="0A0473FA" w14:textId="77777777" w:rsidR="00B02879" w:rsidRPr="00FF54EA" w:rsidRDefault="00B02879" w:rsidP="00CC7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4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</w:tcPr>
          <w:p w14:paraId="67E1E95A" w14:textId="77777777" w:rsidR="00B02879" w:rsidRPr="00FF54EA" w:rsidRDefault="00B02879" w:rsidP="00CC7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4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 (этапы) учебной практики</w:t>
            </w:r>
          </w:p>
        </w:tc>
        <w:tc>
          <w:tcPr>
            <w:tcW w:w="6294" w:type="dxa"/>
          </w:tcPr>
          <w:p w14:paraId="60C20FFD" w14:textId="77777777" w:rsidR="00B02879" w:rsidRPr="00FF54EA" w:rsidRDefault="00B02879" w:rsidP="00CC7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4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работ учебной практики</w:t>
            </w:r>
          </w:p>
        </w:tc>
        <w:tc>
          <w:tcPr>
            <w:tcW w:w="1050" w:type="dxa"/>
          </w:tcPr>
          <w:p w14:paraId="0FEC4523" w14:textId="77777777" w:rsidR="00B02879" w:rsidRPr="00FF54EA" w:rsidRDefault="00B02879" w:rsidP="00CC7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4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 во часов</w:t>
            </w:r>
          </w:p>
        </w:tc>
      </w:tr>
      <w:tr w:rsidR="00B02879" w:rsidRPr="00FF54EA" w14:paraId="59B1DDBC" w14:textId="77777777" w:rsidTr="00CC795A">
        <w:trPr>
          <w:trHeight w:val="20"/>
          <w:jc w:val="center"/>
        </w:trPr>
        <w:tc>
          <w:tcPr>
            <w:tcW w:w="685" w:type="dxa"/>
          </w:tcPr>
          <w:p w14:paraId="08C6B4A3" w14:textId="77777777" w:rsidR="00B02879" w:rsidRPr="00FF54EA" w:rsidRDefault="00B02879" w:rsidP="00CC7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14:paraId="4A0C745B" w14:textId="77777777" w:rsidR="00B02879" w:rsidRPr="00FF54EA" w:rsidRDefault="00B02879" w:rsidP="00CC7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5AD8A82A" w14:textId="77777777" w:rsidR="00B02879" w:rsidRPr="00FF54EA" w:rsidRDefault="00B02879" w:rsidP="00CC7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учебной практики, инструктаж по охране труда</w:t>
            </w:r>
          </w:p>
          <w:p w14:paraId="44B83CAF" w14:textId="77777777" w:rsidR="00B02879" w:rsidRPr="00FF54EA" w:rsidRDefault="00B02879" w:rsidP="00CC795A">
            <w:pPr>
              <w:keepNext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FF54E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простых медицинских услуг при обследовании пациента</w:t>
            </w:r>
          </w:p>
          <w:p w14:paraId="6AFCCEDA" w14:textId="77777777" w:rsidR="00B02879" w:rsidRPr="00FF54EA" w:rsidRDefault="00B02879" w:rsidP="00CC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</w:tcPr>
          <w:p w14:paraId="7F9873C2" w14:textId="77777777" w:rsidR="00B02879" w:rsidRPr="00FF54EA" w:rsidRDefault="00B02879" w:rsidP="00CC795A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</w:rPr>
              <w:t>Получение общего и вводного инструктажей по охране труда, противопожарной и инфекционной безопасности.</w:t>
            </w:r>
          </w:p>
          <w:p w14:paraId="169DCF57" w14:textId="77777777" w:rsidR="00B02879" w:rsidRPr="00FF54EA" w:rsidRDefault="00B02879" w:rsidP="00CC795A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</w:rPr>
              <w:t>Ознакомление со структурой учреждения здравоохранения и правилами внутреннего распорядка.</w:t>
            </w:r>
          </w:p>
          <w:p w14:paraId="3F280BCE" w14:textId="77777777" w:rsidR="00B02879" w:rsidRPr="00FF54EA" w:rsidRDefault="00B02879" w:rsidP="00CC795A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</w:rPr>
              <w:t>Выполнение работ с соблюдением норм медицинской этики, морали и права.</w:t>
            </w:r>
          </w:p>
          <w:p w14:paraId="7E59B772" w14:textId="77777777" w:rsidR="00B02879" w:rsidRPr="00FF54EA" w:rsidRDefault="00B02879" w:rsidP="00CC795A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с соблюдением лечебно-охранительного режима и правил внутреннего распорядка. </w:t>
            </w:r>
          </w:p>
          <w:p w14:paraId="52DF99E8" w14:textId="77777777" w:rsidR="00B02879" w:rsidRPr="00FF54EA" w:rsidRDefault="00B02879" w:rsidP="00CC795A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охраны труда, противопожарной и инфекционной безопасности во время выполнения процедур и манипуляций.</w:t>
            </w:r>
          </w:p>
          <w:p w14:paraId="67203F1B" w14:textId="77777777" w:rsidR="00B02879" w:rsidRPr="00FF54EA" w:rsidRDefault="00B02879" w:rsidP="00CC795A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</w:rPr>
              <w:t>Соблюдение правил личной гигиены.</w:t>
            </w:r>
          </w:p>
          <w:p w14:paraId="5B21E93D" w14:textId="77777777" w:rsidR="00B02879" w:rsidRPr="00FF54EA" w:rsidRDefault="00B02879" w:rsidP="00CC795A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</w:rPr>
              <w:t>Обработка рук, использование средств защиты.</w:t>
            </w:r>
          </w:p>
          <w:p w14:paraId="3EFDC1B8" w14:textId="77777777" w:rsidR="00B02879" w:rsidRPr="00FF54EA" w:rsidRDefault="00B02879" w:rsidP="00CC795A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и/или выполнение ПМУ, оценивающие показатели состояния пациента: измерение массы тела; измерение роста; измерение артериального давления на периферических артериях; термометрия,</w:t>
            </w:r>
            <w:r w:rsidRPr="00FF54EA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суточного диуреза и определение водного баланса</w:t>
            </w:r>
          </w:p>
          <w:p w14:paraId="27FD93A6" w14:textId="77777777" w:rsidR="00B02879" w:rsidRPr="00FF54EA" w:rsidRDefault="00B02879" w:rsidP="00CC795A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</w:rPr>
              <w:t>Участие в ведении медицинской документации.</w:t>
            </w:r>
          </w:p>
        </w:tc>
        <w:tc>
          <w:tcPr>
            <w:tcW w:w="1050" w:type="dxa"/>
          </w:tcPr>
          <w:p w14:paraId="46161F0C" w14:textId="77777777" w:rsidR="00B02879" w:rsidRPr="00FF54EA" w:rsidRDefault="00B02879" w:rsidP="00CC795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2879" w:rsidRPr="00FF54EA" w14:paraId="02B71C5D" w14:textId="77777777" w:rsidTr="00CC795A">
        <w:trPr>
          <w:trHeight w:val="20"/>
          <w:jc w:val="center"/>
        </w:trPr>
        <w:tc>
          <w:tcPr>
            <w:tcW w:w="685" w:type="dxa"/>
          </w:tcPr>
          <w:p w14:paraId="17944EFD" w14:textId="77777777" w:rsidR="00B02879" w:rsidRPr="00FF54EA" w:rsidRDefault="00B02879" w:rsidP="00CC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14:paraId="2FA703A6" w14:textId="77777777" w:rsidR="00B02879" w:rsidRPr="00FF54EA" w:rsidRDefault="00B02879" w:rsidP="00CC795A">
            <w:pPr>
              <w:keepNext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Манипуляции сестринского ухода </w:t>
            </w:r>
            <w:r w:rsidRPr="00FF54EA">
              <w:rPr>
                <w:rFonts w:ascii="Times New Roman" w:eastAsia="Times New Roman" w:hAnsi="Times New Roman" w:cs="Times New Roman"/>
                <w:sz w:val="24"/>
                <w:szCs w:val="24"/>
              </w:rPr>
              <w:t>за пациентами при различных заболеваниях и состояниях</w:t>
            </w:r>
          </w:p>
          <w:p w14:paraId="3543B293" w14:textId="77777777" w:rsidR="00B02879" w:rsidRPr="00FF54EA" w:rsidRDefault="00B02879" w:rsidP="00CC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</w:tcPr>
          <w:p w14:paraId="01267EE2" w14:textId="77777777" w:rsidR="00B02879" w:rsidRPr="00FF54EA" w:rsidRDefault="00B02879" w:rsidP="00CC795A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</w:rPr>
              <w:t>Выполнение работ с соблюдением норм медицинской этики, морали и права.</w:t>
            </w:r>
          </w:p>
          <w:p w14:paraId="3CDE5089" w14:textId="77777777" w:rsidR="00B02879" w:rsidRPr="00FF54EA" w:rsidRDefault="00B02879" w:rsidP="00CC795A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с соблюдением лечебно-охранительного режима и правил внутреннего распорядка.  </w:t>
            </w:r>
          </w:p>
          <w:p w14:paraId="37C46699" w14:textId="77777777" w:rsidR="00B02879" w:rsidRPr="00FF54EA" w:rsidRDefault="00B02879" w:rsidP="00CC795A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охраны труда, противопожарной и инфекционной безопасности во время выполнения процедур и манипуляций. </w:t>
            </w:r>
          </w:p>
          <w:p w14:paraId="04A0BDD3" w14:textId="77777777" w:rsidR="00B02879" w:rsidRPr="00FF54EA" w:rsidRDefault="00B02879" w:rsidP="00CC795A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</w:rPr>
              <w:t>Соблюдение правил личной гигиены.</w:t>
            </w:r>
          </w:p>
          <w:p w14:paraId="259EEAA5" w14:textId="77777777" w:rsidR="00B02879" w:rsidRPr="00FF54EA" w:rsidRDefault="00B02879" w:rsidP="00CC795A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</w:rPr>
              <w:t>Обработка рук, использование средств защиты.</w:t>
            </w:r>
          </w:p>
          <w:p w14:paraId="5C9C8F1C" w14:textId="77777777" w:rsidR="00B02879" w:rsidRPr="00FF54EA" w:rsidRDefault="00B02879" w:rsidP="00CC795A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</w:rPr>
              <w:t>Участие и/или выполнение медицинских услуг при приеме пациента в стационар (осмотр на педикулез, санитарная обработка пациента, транспортировка тяжелобольного в лечебное отделение).</w:t>
            </w:r>
          </w:p>
          <w:p w14:paraId="7D2B16D6" w14:textId="77777777" w:rsidR="00B02879" w:rsidRPr="00FF54EA" w:rsidRDefault="00B02879" w:rsidP="00CC795A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</w:rPr>
              <w:t>Участие и/или выполнение ПМУ манипуляций сестринского ухода:  (кормление пациента, уход за мочевым катетером, постановка клизм,  газоотводной трубки).</w:t>
            </w:r>
          </w:p>
          <w:p w14:paraId="7917FEA2" w14:textId="77777777" w:rsidR="00B02879" w:rsidRPr="00FF54EA" w:rsidRDefault="00B02879" w:rsidP="00CC795A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</w:rPr>
              <w:t>Участие и/или выполнение методов простейшей физиотерапии (применение грелки, банок, компрессов, пузыря со льдом, горчичников).</w:t>
            </w:r>
          </w:p>
          <w:p w14:paraId="28908676" w14:textId="77777777" w:rsidR="00B02879" w:rsidRPr="00FF54EA" w:rsidRDefault="00B02879" w:rsidP="00CC795A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</w:rPr>
              <w:t>Участие в ведении медицинской документации.</w:t>
            </w:r>
          </w:p>
        </w:tc>
        <w:tc>
          <w:tcPr>
            <w:tcW w:w="1050" w:type="dxa"/>
          </w:tcPr>
          <w:p w14:paraId="4B832F37" w14:textId="77777777" w:rsidR="00B02879" w:rsidRPr="00FF54EA" w:rsidRDefault="00B02879" w:rsidP="00CC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2879" w:rsidRPr="00FF54EA" w14:paraId="186D7831" w14:textId="77777777" w:rsidTr="00CC795A">
        <w:trPr>
          <w:trHeight w:val="20"/>
          <w:jc w:val="center"/>
        </w:trPr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14:paraId="45C7C4EC" w14:textId="77777777" w:rsidR="00B02879" w:rsidRPr="00FF54EA" w:rsidRDefault="00B02879" w:rsidP="00CC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1BDA60DD" w14:textId="77777777" w:rsidR="00B02879" w:rsidRPr="00FF54EA" w:rsidRDefault="00B02879" w:rsidP="00CC795A">
            <w:pPr>
              <w:keepNext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Манипуляции </w:t>
            </w:r>
            <w:r w:rsidRPr="00FF54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сестринского ухода  за пациентами при различных заболеваниях и состояниях</w:t>
            </w:r>
          </w:p>
        </w:tc>
        <w:tc>
          <w:tcPr>
            <w:tcW w:w="6294" w:type="dxa"/>
          </w:tcPr>
          <w:p w14:paraId="23C2C193" w14:textId="77777777" w:rsidR="00B02879" w:rsidRPr="00FF54EA" w:rsidRDefault="00B02879" w:rsidP="00CC795A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работ с соблюдением норм медицинской </w:t>
            </w:r>
            <w:r w:rsidRPr="00FF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этики, морали и права.</w:t>
            </w:r>
          </w:p>
          <w:p w14:paraId="0188DC3A" w14:textId="77777777" w:rsidR="00B02879" w:rsidRPr="00FF54EA" w:rsidRDefault="00B02879" w:rsidP="00CC795A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с соблюдением лечебно-охранительного режима и правил внутреннего распорядка. </w:t>
            </w:r>
          </w:p>
          <w:p w14:paraId="7A755CE8" w14:textId="77777777" w:rsidR="00B02879" w:rsidRPr="00FF54EA" w:rsidRDefault="00B02879" w:rsidP="00CC795A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требований охраны труда, противопожарной и инфекционной безопасности во время выполнения процедур и манипуляций. </w:t>
            </w:r>
          </w:p>
          <w:p w14:paraId="037A2733" w14:textId="77777777" w:rsidR="00B02879" w:rsidRPr="00FF54EA" w:rsidRDefault="00B02879" w:rsidP="00CC795A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</w:rPr>
              <w:t>Соблюдение правил личной гигиены.</w:t>
            </w:r>
          </w:p>
          <w:p w14:paraId="003E7260" w14:textId="77777777" w:rsidR="00B02879" w:rsidRPr="00FF54EA" w:rsidRDefault="00B02879" w:rsidP="00CC795A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</w:rPr>
              <w:t>Обработка рук, использование средств защиты.</w:t>
            </w:r>
          </w:p>
          <w:p w14:paraId="76B66BBE" w14:textId="77777777" w:rsidR="00B02879" w:rsidRPr="00FF54EA" w:rsidRDefault="00B02879" w:rsidP="00CC795A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</w:rPr>
              <w:t>Участие и/или выполнение медицинских услуг при приеме пациента в стационар (осмотр на педикулез, санитарная обработка пациента, транспортировка тяжелобольного в лечебное отделение).</w:t>
            </w:r>
          </w:p>
          <w:p w14:paraId="4F5051EF" w14:textId="77777777" w:rsidR="00B02879" w:rsidRPr="00FF54EA" w:rsidRDefault="00B02879" w:rsidP="00CC795A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</w:rPr>
              <w:t>Участие и/или выполнение ПМУ манипуляций сестринского ухода:  (кормление пациента, уход за мочевым катетером, постановка клизм,  газоотводной трубки).</w:t>
            </w:r>
          </w:p>
          <w:p w14:paraId="57641411" w14:textId="77777777" w:rsidR="00B02879" w:rsidRPr="00FF54EA" w:rsidRDefault="00B02879" w:rsidP="00CC795A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</w:rPr>
              <w:t>Участие и/или выполнение методов простейшей физиотерапии (применение грелки, банок, компрессов, пузыря со льдом, горчичников).</w:t>
            </w:r>
          </w:p>
          <w:p w14:paraId="3562ACA3" w14:textId="77777777" w:rsidR="00B02879" w:rsidRPr="00FF54EA" w:rsidRDefault="00B02879" w:rsidP="00CC795A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</w:rPr>
              <w:t>Участие в ведении медицинской документации.</w:t>
            </w:r>
          </w:p>
        </w:tc>
        <w:tc>
          <w:tcPr>
            <w:tcW w:w="1050" w:type="dxa"/>
          </w:tcPr>
          <w:p w14:paraId="2585C89A" w14:textId="77777777" w:rsidR="00B02879" w:rsidRPr="00FF54EA" w:rsidRDefault="00B02879" w:rsidP="00CC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B02879" w:rsidRPr="00FF54EA" w14:paraId="79F58B07" w14:textId="77777777" w:rsidTr="00CC795A">
        <w:trPr>
          <w:trHeight w:val="20"/>
          <w:jc w:val="center"/>
        </w:trPr>
        <w:tc>
          <w:tcPr>
            <w:tcW w:w="685" w:type="dxa"/>
            <w:tcBorders>
              <w:top w:val="single" w:sz="4" w:space="0" w:color="auto"/>
            </w:tcBorders>
          </w:tcPr>
          <w:p w14:paraId="3AA8A4C7" w14:textId="77777777" w:rsidR="00B02879" w:rsidRPr="00FF54EA" w:rsidRDefault="00B02879" w:rsidP="00CC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7" w:type="dxa"/>
          </w:tcPr>
          <w:p w14:paraId="72C629E0" w14:textId="77777777" w:rsidR="00B02879" w:rsidRPr="00FF54EA" w:rsidRDefault="00B02879" w:rsidP="00CC7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Лекарственная терапия </w:t>
            </w:r>
          </w:p>
          <w:p w14:paraId="3741706F" w14:textId="77777777" w:rsidR="00B02879" w:rsidRPr="00FF54EA" w:rsidRDefault="00B02879" w:rsidP="00CC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</w:tcPr>
          <w:p w14:paraId="6483281D" w14:textId="77777777" w:rsidR="00B02879" w:rsidRPr="00FF54EA" w:rsidRDefault="00B02879" w:rsidP="00CC795A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</w:rPr>
              <w:t>Выполнение работ с соблюдением норм медицинской этики, морали и права.</w:t>
            </w:r>
          </w:p>
          <w:p w14:paraId="16A6DFEB" w14:textId="77777777" w:rsidR="00B02879" w:rsidRPr="00FF54EA" w:rsidRDefault="00B02879" w:rsidP="00CC795A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с соблюдением лечебно-охранительного режима и правил внутреннего распорядка. </w:t>
            </w:r>
          </w:p>
          <w:p w14:paraId="1AE8E5C2" w14:textId="77777777" w:rsidR="00B02879" w:rsidRPr="00FF54EA" w:rsidRDefault="00B02879" w:rsidP="00CC795A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требований охраны труда, противопожарной и инфекционной безопасности во время выполнения процедур и манипуляций. </w:t>
            </w:r>
          </w:p>
          <w:p w14:paraId="73C2FD78" w14:textId="77777777" w:rsidR="00B02879" w:rsidRPr="00FF54EA" w:rsidRDefault="00B02879" w:rsidP="00CC795A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</w:rPr>
              <w:t>Обработка рук, использование средств защиты.</w:t>
            </w:r>
          </w:p>
          <w:p w14:paraId="1A82D510" w14:textId="77777777" w:rsidR="00B02879" w:rsidRPr="00FF54EA" w:rsidRDefault="00B02879" w:rsidP="00CC795A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лекарственных средств наружно (глаза, нос, уши), ингаляторное введение лекарственных средств </w:t>
            </w:r>
          </w:p>
          <w:p w14:paraId="28349304" w14:textId="77777777" w:rsidR="00B02879" w:rsidRPr="00FF54EA" w:rsidRDefault="00B02879" w:rsidP="00CC795A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лекарственных средств энтерально (выборка врачебных назначений, раздача  лекарственных средств пациентам)  </w:t>
            </w:r>
          </w:p>
          <w:p w14:paraId="03F8CFE2" w14:textId="77777777" w:rsidR="00B02879" w:rsidRPr="00FF54EA" w:rsidRDefault="00B02879" w:rsidP="00CC795A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</w:rPr>
              <w:t>Участие и/или выполнение парентеральных процедур (подкожная, внутримышечная, внутривенная инъекции). Работа с периферическим венозным катетером.</w:t>
            </w:r>
          </w:p>
          <w:p w14:paraId="7B4BB2E4" w14:textId="77777777" w:rsidR="00B02879" w:rsidRPr="00FF54EA" w:rsidRDefault="00B02879" w:rsidP="00CC795A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</w:rPr>
              <w:t>Участие в ведении медицинской документации.</w:t>
            </w:r>
          </w:p>
        </w:tc>
        <w:tc>
          <w:tcPr>
            <w:tcW w:w="1050" w:type="dxa"/>
          </w:tcPr>
          <w:p w14:paraId="221AD1F6" w14:textId="77777777" w:rsidR="00B02879" w:rsidRPr="00FF54EA" w:rsidRDefault="00B02879" w:rsidP="00CC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2879" w:rsidRPr="00FF54EA" w14:paraId="5A46BD33" w14:textId="77777777" w:rsidTr="00CC795A">
        <w:trPr>
          <w:trHeight w:val="20"/>
          <w:jc w:val="center"/>
        </w:trPr>
        <w:tc>
          <w:tcPr>
            <w:tcW w:w="685" w:type="dxa"/>
          </w:tcPr>
          <w:p w14:paraId="5BE38261" w14:textId="77777777" w:rsidR="00B02879" w:rsidRPr="00FF54EA" w:rsidRDefault="00B02879" w:rsidP="00CC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14:paraId="420DA060" w14:textId="77777777" w:rsidR="00B02879" w:rsidRPr="00FF54EA" w:rsidRDefault="00B02879" w:rsidP="00CC7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Лекарственная терапия </w:t>
            </w:r>
          </w:p>
          <w:p w14:paraId="1FCE5440" w14:textId="77777777" w:rsidR="00B02879" w:rsidRPr="00FF54EA" w:rsidRDefault="00B02879" w:rsidP="00CC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</w:tcPr>
          <w:p w14:paraId="4982D8C4" w14:textId="77777777" w:rsidR="00B02879" w:rsidRPr="00FF54EA" w:rsidRDefault="00B02879" w:rsidP="00CC795A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</w:rPr>
              <w:t>Выполнение работ с соблюдением норм медицинской этики, морали и права.</w:t>
            </w:r>
          </w:p>
          <w:p w14:paraId="3BC2B5EA" w14:textId="77777777" w:rsidR="00B02879" w:rsidRPr="00FF54EA" w:rsidRDefault="00B02879" w:rsidP="00CC795A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с соблюдением лечебно-охранительного режима и правил внутреннего распорядка.  </w:t>
            </w:r>
          </w:p>
          <w:p w14:paraId="37C99C43" w14:textId="77777777" w:rsidR="00B02879" w:rsidRPr="00FF54EA" w:rsidRDefault="00B02879" w:rsidP="00CC795A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охраны труда, противопожарной и инфекционной безопасности во время выполнения процедур и манипуляций. </w:t>
            </w:r>
          </w:p>
          <w:p w14:paraId="4C7C9067" w14:textId="77777777" w:rsidR="00B02879" w:rsidRPr="00FF54EA" w:rsidRDefault="00B02879" w:rsidP="00CC795A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</w:rPr>
              <w:t>Обработка рук, использование средств защиты.</w:t>
            </w:r>
          </w:p>
          <w:p w14:paraId="61BCA5FE" w14:textId="77777777" w:rsidR="00B02879" w:rsidRPr="00FF54EA" w:rsidRDefault="00B02879" w:rsidP="00CC795A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лекарственных средств наружно (глаза, нос, уши), ингаляторное введение лекарственных средств </w:t>
            </w:r>
          </w:p>
          <w:p w14:paraId="1D38F4AA" w14:textId="77777777" w:rsidR="00B02879" w:rsidRPr="00FF54EA" w:rsidRDefault="00B02879" w:rsidP="00CC795A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лекарственных средств энтерально </w:t>
            </w:r>
            <w:r w:rsidRPr="00FF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(выборка врачебных назначений, раздача  лекарственных средств пациентам)  </w:t>
            </w:r>
          </w:p>
          <w:p w14:paraId="2D0EED1C" w14:textId="77777777" w:rsidR="00B02879" w:rsidRPr="00FF54EA" w:rsidRDefault="00B02879" w:rsidP="00CC795A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</w:rPr>
              <w:t>Участие и/или выполнение парентеральных процедур (подкожная, внутримышечная, внутривенная инъекции). Работа с периферическим венозным катетером.</w:t>
            </w:r>
          </w:p>
          <w:p w14:paraId="30AB0C5C" w14:textId="77777777" w:rsidR="00B02879" w:rsidRPr="00FF54EA" w:rsidRDefault="00B02879" w:rsidP="00CC795A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</w:rPr>
              <w:t>Участие в ведении медицинской документации.</w:t>
            </w:r>
          </w:p>
        </w:tc>
        <w:tc>
          <w:tcPr>
            <w:tcW w:w="1050" w:type="dxa"/>
          </w:tcPr>
          <w:p w14:paraId="2D060050" w14:textId="77777777" w:rsidR="00B02879" w:rsidRPr="00FF54EA" w:rsidRDefault="00B02879" w:rsidP="00CC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B02879" w:rsidRPr="00FF54EA" w14:paraId="20AC7096" w14:textId="77777777" w:rsidTr="00CC795A">
        <w:trPr>
          <w:trHeight w:val="20"/>
          <w:jc w:val="center"/>
        </w:trPr>
        <w:tc>
          <w:tcPr>
            <w:tcW w:w="685" w:type="dxa"/>
            <w:vMerge w:val="restart"/>
            <w:tcBorders>
              <w:top w:val="single" w:sz="4" w:space="0" w:color="auto"/>
            </w:tcBorders>
          </w:tcPr>
          <w:p w14:paraId="66D539F2" w14:textId="77777777" w:rsidR="00B02879" w:rsidRPr="00FF54EA" w:rsidRDefault="00B02879" w:rsidP="00CC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D1CF2C0" w14:textId="77777777" w:rsidR="00B02879" w:rsidRPr="00FF54EA" w:rsidRDefault="00B02879" w:rsidP="00CC795A">
            <w:pPr>
              <w:keepNext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4E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пациента к лечебно-диагностическим вмешательствам</w:t>
            </w:r>
          </w:p>
          <w:p w14:paraId="7A99708F" w14:textId="77777777" w:rsidR="00B02879" w:rsidRPr="00FF54EA" w:rsidRDefault="00B02879" w:rsidP="00CC7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tcBorders>
              <w:left w:val="single" w:sz="4" w:space="0" w:color="auto"/>
            </w:tcBorders>
          </w:tcPr>
          <w:p w14:paraId="6B8022B8" w14:textId="77777777" w:rsidR="00B02879" w:rsidRPr="00FF54EA" w:rsidRDefault="00B02879" w:rsidP="00CC795A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</w:rPr>
              <w:t>Выполнение работ с соблюдением норм медицинской этики, морали и права.</w:t>
            </w:r>
          </w:p>
          <w:p w14:paraId="2DC0E7F4" w14:textId="77777777" w:rsidR="00B02879" w:rsidRPr="00FF54EA" w:rsidRDefault="00B02879" w:rsidP="00CC795A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с соблюдением лечебно-охранительного режима и правил внутреннего распорядка. </w:t>
            </w:r>
          </w:p>
          <w:p w14:paraId="5C8F3FE6" w14:textId="77777777" w:rsidR="00B02879" w:rsidRPr="00FF54EA" w:rsidRDefault="00B02879" w:rsidP="00CC795A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требований охраны труда, противопожарной и инфекционной безопасности во время выполнения процедур и манипуляций.</w:t>
            </w:r>
          </w:p>
          <w:p w14:paraId="7E934699" w14:textId="77777777" w:rsidR="00B02879" w:rsidRPr="00FF54EA" w:rsidRDefault="00B02879" w:rsidP="00CC795A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</w:rPr>
              <w:t>Участие и/или выполнение технологии простой медицинской услуги «Взятие крови из периферической вены».</w:t>
            </w:r>
          </w:p>
          <w:p w14:paraId="730858EF" w14:textId="77777777" w:rsidR="00B02879" w:rsidRPr="00FF54EA" w:rsidRDefault="00B02879" w:rsidP="00CC795A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и/или выполнение технологии простой медицинской услуги «Взятие крови из периферической вены» с использованием вакуумных систем  </w:t>
            </w:r>
          </w:p>
          <w:p w14:paraId="2248C4AF" w14:textId="77777777" w:rsidR="00B02879" w:rsidRPr="00FF54EA" w:rsidRDefault="00B02879" w:rsidP="00CC795A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</w:rPr>
              <w:t>Участие в ведении медицинской документации.</w:t>
            </w:r>
          </w:p>
        </w:tc>
        <w:tc>
          <w:tcPr>
            <w:tcW w:w="1050" w:type="dxa"/>
          </w:tcPr>
          <w:p w14:paraId="5CAE2ACA" w14:textId="77777777" w:rsidR="00B02879" w:rsidRPr="00FF54EA" w:rsidRDefault="00B02879" w:rsidP="00CC7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2879" w:rsidRPr="00FF54EA" w14:paraId="69E1B679" w14:textId="77777777" w:rsidTr="00CC795A">
        <w:trPr>
          <w:trHeight w:val="402"/>
          <w:jc w:val="center"/>
        </w:trPr>
        <w:tc>
          <w:tcPr>
            <w:tcW w:w="685" w:type="dxa"/>
            <w:vMerge/>
            <w:vAlign w:val="center"/>
          </w:tcPr>
          <w:p w14:paraId="1267DEDF" w14:textId="77777777" w:rsidR="00B02879" w:rsidRPr="00FF54EA" w:rsidRDefault="00B02879" w:rsidP="00CC7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35DDC337" w14:textId="77777777" w:rsidR="00B02879" w:rsidRPr="00FF54EA" w:rsidRDefault="00B02879" w:rsidP="00CC7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EA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6294" w:type="dxa"/>
            <w:tcBorders>
              <w:left w:val="single" w:sz="4" w:space="0" w:color="auto"/>
            </w:tcBorders>
            <w:vAlign w:val="center"/>
          </w:tcPr>
          <w:p w14:paraId="1796E349" w14:textId="77777777" w:rsidR="00B02879" w:rsidRPr="00B50979" w:rsidRDefault="00B02879" w:rsidP="00CC795A">
            <w:pPr>
              <w:numPr>
                <w:ilvl w:val="0"/>
                <w:numId w:val="25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B50979">
              <w:rPr>
                <w:rFonts w:ascii="Times New Roman" w:hAnsi="Times New Roman" w:cs="Times New Roman"/>
                <w:sz w:val="24"/>
                <w:szCs w:val="24"/>
              </w:rPr>
              <w:t>Предоставление требуемого объема документов учебной практики</w:t>
            </w:r>
          </w:p>
          <w:p w14:paraId="129A13E1" w14:textId="77777777" w:rsidR="00B02879" w:rsidRPr="00FF54EA" w:rsidRDefault="00B02879" w:rsidP="00CC7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</w:tcPr>
          <w:p w14:paraId="3BF96698" w14:textId="77777777" w:rsidR="00B02879" w:rsidRPr="00FF54EA" w:rsidRDefault="00B02879" w:rsidP="00CC7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02879" w:rsidRPr="00FF54EA" w14:paraId="40968C7A" w14:textId="77777777" w:rsidTr="00CC795A">
        <w:trPr>
          <w:trHeight w:val="20"/>
          <w:jc w:val="center"/>
        </w:trPr>
        <w:tc>
          <w:tcPr>
            <w:tcW w:w="9106" w:type="dxa"/>
            <w:gridSpan w:val="3"/>
          </w:tcPr>
          <w:p w14:paraId="13223752" w14:textId="77777777" w:rsidR="00B02879" w:rsidRPr="00FF54EA" w:rsidRDefault="00B02879" w:rsidP="00CC7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50" w:type="dxa"/>
          </w:tcPr>
          <w:p w14:paraId="22B105D4" w14:textId="77777777" w:rsidR="00B02879" w:rsidRPr="00FF54EA" w:rsidRDefault="00B02879" w:rsidP="00CC795A">
            <w:pPr>
              <w:spacing w:after="0" w:line="240" w:lineRule="auto"/>
              <w:ind w:left="-166" w:right="-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 ч</w:t>
            </w:r>
          </w:p>
          <w:p w14:paraId="7C3962F7" w14:textId="77777777" w:rsidR="00B02879" w:rsidRPr="00FF54EA" w:rsidRDefault="00B02879" w:rsidP="00CC795A">
            <w:pPr>
              <w:spacing w:after="0" w:line="240" w:lineRule="auto"/>
              <w:ind w:left="-166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 нед)</w:t>
            </w:r>
          </w:p>
        </w:tc>
      </w:tr>
    </w:tbl>
    <w:p w14:paraId="322A3608" w14:textId="6D33AFB6" w:rsidR="007E4DDB" w:rsidRPr="00FF54EA" w:rsidRDefault="007E4DDB" w:rsidP="0044118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67A5CE" w14:textId="77777777" w:rsidR="007E4DDB" w:rsidRPr="00FF54EA" w:rsidRDefault="007E4DDB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B88895" w14:textId="77777777" w:rsidR="00D74398" w:rsidRPr="00FF54EA" w:rsidRDefault="00D74398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A465A0" w14:textId="77777777" w:rsidR="001B7B6A" w:rsidRPr="00FF54EA" w:rsidRDefault="001B7B6A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DB95BF" w14:textId="77777777" w:rsidR="001B7B6A" w:rsidRPr="00FF54EA" w:rsidRDefault="001B7B6A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0CAC6E" w14:textId="77777777" w:rsidR="001B7B6A" w:rsidRPr="00FF54EA" w:rsidRDefault="001B7B6A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42F029" w14:textId="77777777" w:rsidR="00D74398" w:rsidRPr="00FF54EA" w:rsidRDefault="00D74398" w:rsidP="004411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507B98" w14:textId="77777777" w:rsidR="007E4DDB" w:rsidRPr="00FF54EA" w:rsidRDefault="007E4DDB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A2530E" w14:textId="77777777" w:rsidR="007E4DDB" w:rsidRPr="00FF54EA" w:rsidRDefault="007E4DDB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BB01B9" w14:textId="52F0668C" w:rsidR="00B02879" w:rsidRPr="00B02879" w:rsidRDefault="00B02879" w:rsidP="00B02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B02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ИНСТРУКТАЖ ПО ОХРАНЕ ТРУДА НА ПРАКТИКЕ</w:t>
      </w:r>
    </w:p>
    <w:p w14:paraId="483DF8BD" w14:textId="77777777" w:rsidR="00B02879" w:rsidRPr="00B02879" w:rsidRDefault="00B02879" w:rsidP="00B02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7C3F08" w14:textId="77777777" w:rsidR="00B02879" w:rsidRPr="00B02879" w:rsidRDefault="00B02879" w:rsidP="00B0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8ADD9E" w14:textId="77777777" w:rsidR="00B02879" w:rsidRPr="00B02879" w:rsidRDefault="00B02879" w:rsidP="00B0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медицинской книжки ______________________ </w:t>
      </w:r>
    </w:p>
    <w:p w14:paraId="0B64A35C" w14:textId="77777777" w:rsidR="00B02879" w:rsidRPr="00B02879" w:rsidRDefault="00B02879" w:rsidP="00B02879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2EDBB34D" w14:textId="77777777" w:rsidR="00B02879" w:rsidRPr="00B02879" w:rsidRDefault="00B02879" w:rsidP="00B0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последнего медицинского осмотра _________________</w:t>
      </w:r>
    </w:p>
    <w:p w14:paraId="3D7A5143" w14:textId="77777777" w:rsidR="00B02879" w:rsidRPr="00B02879" w:rsidRDefault="00B02879" w:rsidP="00B02879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188C4B56" w14:textId="77777777" w:rsidR="00B02879" w:rsidRPr="00B02879" w:rsidRDefault="00B02879" w:rsidP="00B0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инструктажа: ________________________________________</w:t>
      </w:r>
    </w:p>
    <w:p w14:paraId="5932ED78" w14:textId="77777777" w:rsidR="00B02879" w:rsidRPr="00B02879" w:rsidRDefault="00B02879" w:rsidP="00B0287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11CCFC86" w14:textId="77777777" w:rsidR="00B02879" w:rsidRPr="00B02879" w:rsidRDefault="00B02879" w:rsidP="00B0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051B0" w14:textId="77777777" w:rsidR="00B02879" w:rsidRPr="00B02879" w:rsidRDefault="00B02879" w:rsidP="00B0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числе, с алгоритмом действий при аварийной ситуации на практике ознакомлен(а)  _______________________________________________________</w:t>
      </w:r>
    </w:p>
    <w:p w14:paraId="274A7879" w14:textId="77777777" w:rsidR="00B02879" w:rsidRPr="00B02879" w:rsidRDefault="00B02879" w:rsidP="00B0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FC81E3" w14:textId="1E03DE15" w:rsidR="00B02879" w:rsidRPr="00B02879" w:rsidRDefault="00B02879" w:rsidP="00B0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7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и подпись обучающегося (щейся): _____________</w:t>
      </w:r>
      <w:r w:rsidR="00AE7D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680FD77A" w14:textId="77777777" w:rsidR="00B02879" w:rsidRPr="00B02879" w:rsidRDefault="00B02879" w:rsidP="00B0287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42CA4075" w14:textId="77777777" w:rsidR="00B02879" w:rsidRPr="00B02879" w:rsidRDefault="00B02879" w:rsidP="00B0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1799E0" w14:textId="61967ED6" w:rsidR="00B02879" w:rsidRPr="00B02879" w:rsidRDefault="00B02879" w:rsidP="00B0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7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должность и подпись лица, проводившего инструктаж: ________________________________________________________________________</w:t>
      </w:r>
      <w:r w:rsidR="00AE7D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78770A40" w14:textId="77777777" w:rsidR="00B02879" w:rsidRPr="00B02879" w:rsidRDefault="00B02879" w:rsidP="00B0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D13E54" w14:textId="77777777" w:rsidR="00B02879" w:rsidRPr="00B02879" w:rsidRDefault="00B02879" w:rsidP="00B028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50C068" w14:textId="77777777" w:rsidR="00B02879" w:rsidRPr="00B02879" w:rsidRDefault="00B02879" w:rsidP="00B028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28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печати  </w:t>
      </w:r>
    </w:p>
    <w:p w14:paraId="1D22580C" w14:textId="38FAEC85" w:rsidR="00B02879" w:rsidRPr="00B02879" w:rsidRDefault="00B02879" w:rsidP="00B028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28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Медицинской</w:t>
      </w:r>
      <w:r w:rsidR="00AE7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028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</w:t>
      </w:r>
    </w:p>
    <w:p w14:paraId="49989163" w14:textId="77777777" w:rsidR="00B02879" w:rsidRPr="00B02879" w:rsidRDefault="00B02879" w:rsidP="00B0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0E524F" w14:textId="77777777" w:rsidR="00B02879" w:rsidRPr="00B02879" w:rsidRDefault="00B02879" w:rsidP="00B0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78AE9D" w14:textId="77777777" w:rsidR="00B02879" w:rsidRPr="00B02879" w:rsidRDefault="00B02879" w:rsidP="00B02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28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Алгоритм действия при аварийной ситуации на практике </w:t>
      </w:r>
      <w:r w:rsidRPr="00B028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медицинской/фармацевтической организации</w:t>
      </w:r>
    </w:p>
    <w:p w14:paraId="15CF9813" w14:textId="77777777" w:rsidR="00B02879" w:rsidRPr="00B02879" w:rsidRDefault="00B02879" w:rsidP="00B0287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809DEFA" w14:textId="77777777" w:rsidR="00B02879" w:rsidRPr="00B02879" w:rsidRDefault="00B02879" w:rsidP="00B028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02879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Аварийная ситуация</w:t>
      </w:r>
      <w:r w:rsidRPr="00B02879">
        <w:rPr>
          <w:rFonts w:ascii="Times New Roman" w:eastAsia="Times New Roman" w:hAnsi="Times New Roman" w:cs="Times New Roman"/>
          <w:sz w:val="24"/>
          <w:lang w:eastAsia="ru-RU"/>
        </w:rPr>
        <w:t xml:space="preserve"> на практике - попадание инфицированного материала или других биологических субстратов на поврежденную/неповрежденную кожу, слизистые или в случае травмы, требующее профилактических мероприятий.</w:t>
      </w:r>
    </w:p>
    <w:p w14:paraId="0DBC0101" w14:textId="77777777" w:rsidR="00B02879" w:rsidRPr="00B02879" w:rsidRDefault="00B02879" w:rsidP="00B028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lang w:eastAsia="ru-RU"/>
        </w:rPr>
      </w:pPr>
      <w:r w:rsidRPr="00B0287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lang w:eastAsia="ru-RU"/>
        </w:rPr>
        <w:t>Действия практиканта при аварийной ситуации</w:t>
      </w:r>
      <w:r w:rsidRPr="00B02879">
        <w:rPr>
          <w:rFonts w:ascii="Times New Roman" w:eastAsia="Times New Roman" w:hAnsi="Times New Roman" w:cs="Times New Roman"/>
          <w:color w:val="000000"/>
          <w:spacing w:val="3"/>
          <w:sz w:val="24"/>
          <w:lang w:eastAsia="ru-RU"/>
        </w:rPr>
        <w:t>:</w:t>
      </w:r>
    </w:p>
    <w:p w14:paraId="007F3139" w14:textId="77777777" w:rsidR="00B02879" w:rsidRPr="00B02879" w:rsidRDefault="00B02879" w:rsidP="00B0287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</w:pPr>
      <w:r w:rsidRPr="00B02879"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t>Осуществить первую помощь:</w:t>
      </w:r>
    </w:p>
    <w:p w14:paraId="2A90117A" w14:textId="77777777" w:rsidR="00B02879" w:rsidRPr="00B02879" w:rsidRDefault="00B02879" w:rsidP="00B02879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B02879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порезы и уколы – немедленно снять перчатки, вымыть руки с мылом под проточной водой, обработать руки 70%-м спиртом, смазать ранку 5%-м спиртовым р-ом йода;</w:t>
      </w:r>
    </w:p>
    <w:p w14:paraId="73FB50E2" w14:textId="77777777" w:rsidR="00B02879" w:rsidRPr="00B02879" w:rsidRDefault="00B02879" w:rsidP="00B02879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B02879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попадание крови или других биологических жидкостей на кожные покровы – место обработать 70%-м спиртом, обмыть водой с мылом и повторно обрабатывают 70%-м спиртом;</w:t>
      </w:r>
    </w:p>
    <w:p w14:paraId="0B5AD219" w14:textId="77777777" w:rsidR="00B02879" w:rsidRPr="00B02879" w:rsidRDefault="00B02879" w:rsidP="00B02879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B02879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попадание крови или других биологических жидкостей на слизистую глаз, носа и рта: ротовую полость промыть большим количеством воды и прополоскать 70% раствором этилового спирта; слизистую оболочку носа и глаза обильно промыть водой (не тереть);</w:t>
      </w:r>
    </w:p>
    <w:p w14:paraId="363AB8D0" w14:textId="77777777" w:rsidR="00B02879" w:rsidRPr="00B02879" w:rsidRDefault="00B02879" w:rsidP="00B02879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B02879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попадание крови или других биологических жидкостей пациента на халат, одежду: снять рабочую одежду и погрузить в дезинфицирующий раствор или в бикс (бак) для автоклавирования;</w:t>
      </w:r>
    </w:p>
    <w:p w14:paraId="05D0D217" w14:textId="77777777" w:rsidR="00B02879" w:rsidRPr="00B02879" w:rsidRDefault="00B02879" w:rsidP="00B02879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3"/>
          <w:lang w:eastAsia="ru-RU"/>
        </w:rPr>
      </w:pPr>
      <w:r w:rsidRPr="00B02879">
        <w:rPr>
          <w:rFonts w:ascii="Times New Roman" w:eastAsia="Times New Roman" w:hAnsi="Times New Roman" w:cs="Times New Roman"/>
          <w:b/>
          <w:spacing w:val="3"/>
          <w:lang w:eastAsia="ru-RU"/>
        </w:rPr>
        <w:t xml:space="preserve">Сообщить руководителю практики </w:t>
      </w:r>
      <w:r w:rsidRPr="00B02879">
        <w:rPr>
          <w:rFonts w:ascii="Times New Roman" w:eastAsia="Times New Roman" w:hAnsi="Times New Roman" w:cs="Times New Roman"/>
          <w:spacing w:val="3"/>
          <w:lang w:eastAsia="ru-RU"/>
        </w:rPr>
        <w:t xml:space="preserve">об аварийной ситуации </w:t>
      </w:r>
      <w:r w:rsidRPr="00B02879">
        <w:rPr>
          <w:rFonts w:ascii="Times New Roman" w:eastAsia="Times New Roman" w:hAnsi="Times New Roman" w:cs="Times New Roman"/>
          <w:b/>
          <w:bCs/>
          <w:spacing w:val="3"/>
          <w:lang w:eastAsia="ru-RU"/>
        </w:rPr>
        <w:t>в кратчайшие сроки</w:t>
      </w:r>
      <w:r w:rsidRPr="00B02879">
        <w:rPr>
          <w:rFonts w:ascii="Times New Roman" w:eastAsia="Times New Roman" w:hAnsi="Times New Roman" w:cs="Times New Roman"/>
          <w:spacing w:val="3"/>
          <w:lang w:eastAsia="ru-RU"/>
        </w:rPr>
        <w:t xml:space="preserve"> и строго следовать указаниям:</w:t>
      </w:r>
    </w:p>
    <w:p w14:paraId="37187D9E" w14:textId="77777777" w:rsidR="00B02879" w:rsidRPr="00B02879" w:rsidRDefault="00B02879" w:rsidP="00B02879">
      <w:pPr>
        <w:numPr>
          <w:ilvl w:val="1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lang w:eastAsia="ru-RU"/>
        </w:rPr>
      </w:pPr>
      <w:r w:rsidRPr="00B02879">
        <w:rPr>
          <w:rFonts w:ascii="Times New Roman" w:eastAsia="Times New Roman" w:hAnsi="Times New Roman" w:cs="Times New Roman"/>
          <w:spacing w:val="3"/>
          <w:lang w:eastAsia="ru-RU"/>
        </w:rPr>
        <w:t>обследоваться на антитела к ВИЧ и вирусные гепатиты В и С методом экспресс-тестирования после аварийной ситуации;</w:t>
      </w:r>
    </w:p>
    <w:p w14:paraId="4197F841" w14:textId="77777777" w:rsidR="00B02879" w:rsidRPr="00B02879" w:rsidRDefault="00B02879" w:rsidP="00B02879">
      <w:pPr>
        <w:numPr>
          <w:ilvl w:val="1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lang w:eastAsia="ru-RU"/>
        </w:rPr>
      </w:pPr>
      <w:r w:rsidRPr="00B02879">
        <w:rPr>
          <w:rFonts w:ascii="Times New Roman" w:eastAsia="Times New Roman" w:hAnsi="Times New Roman" w:cs="Times New Roman"/>
          <w:spacing w:val="3"/>
          <w:lang w:eastAsia="ru-RU"/>
        </w:rPr>
        <w:t>совместно с представителями медицинской организации составить акт об аварийной ситуации;</w:t>
      </w:r>
    </w:p>
    <w:p w14:paraId="7E1BB7FE" w14:textId="77777777" w:rsidR="00B02879" w:rsidRPr="00B02879" w:rsidRDefault="00B02879" w:rsidP="00B02879">
      <w:pPr>
        <w:numPr>
          <w:ilvl w:val="1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lang w:eastAsia="ru-RU"/>
        </w:rPr>
      </w:pPr>
      <w:r w:rsidRPr="00B02879">
        <w:rPr>
          <w:rFonts w:ascii="Times New Roman" w:eastAsia="Times New Roman" w:hAnsi="Times New Roman" w:cs="Times New Roman"/>
          <w:spacing w:val="3"/>
          <w:lang w:eastAsia="ru-RU"/>
        </w:rPr>
        <w:t>провести постконтактную профилактику заражения ВИЧ антиретровирусными препаратами в течение первых двух часов после аварии, но не позднее 72 часов (антиретровирусные препараты выдаются в региональном центре СПИД на основании Акта о несчастном случае на производстве).</w:t>
      </w:r>
    </w:p>
    <w:p w14:paraId="086E7813" w14:textId="77777777" w:rsidR="00B02879" w:rsidRPr="00B02879" w:rsidRDefault="00B02879" w:rsidP="00B0287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02879" w:rsidRPr="00B02879" w:rsidSect="00AE7DDA">
          <w:footerReference w:type="default" r:id="rId7"/>
          <w:footnotePr>
            <w:pos w:val="beneathText"/>
          </w:footnotePr>
          <w:type w:val="continuous"/>
          <w:pgSz w:w="11905" w:h="16837"/>
          <w:pgMar w:top="1134" w:right="850" w:bottom="1134" w:left="1701" w:header="709" w:footer="408" w:gutter="0"/>
          <w:cols w:space="720"/>
          <w:titlePg/>
          <w:docGrid w:linePitch="360"/>
        </w:sectPr>
      </w:pPr>
      <w:r w:rsidRPr="00B02879"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t>Сообщить в отдел практики по телефону 65-73-90 (г. Кемерово)</w:t>
      </w:r>
    </w:p>
    <w:p w14:paraId="11011A7E" w14:textId="77777777" w:rsidR="00B02879" w:rsidRPr="00B02879" w:rsidRDefault="00B02879" w:rsidP="00B02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ЛИСТ ЕЖЕДНЕВНОЙ РАБОТЫ ОБУЧАЮЩЕГОСЯ</w:t>
      </w:r>
    </w:p>
    <w:p w14:paraId="7261FFFA" w14:textId="77777777" w:rsidR="00B02879" w:rsidRPr="00B02879" w:rsidRDefault="00B02879" w:rsidP="00B0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268"/>
        <w:gridCol w:w="8149"/>
        <w:gridCol w:w="1843"/>
      </w:tblGrid>
      <w:tr w:rsidR="00B02879" w:rsidRPr="00B02879" w14:paraId="254DC5E2" w14:textId="77777777" w:rsidTr="00CC795A">
        <w:trPr>
          <w:trHeight w:val="80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62078" w14:textId="77777777" w:rsidR="00B02879" w:rsidRPr="00B02879" w:rsidRDefault="00B02879" w:rsidP="00B028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85ECD" w14:textId="77777777" w:rsidR="00B02879" w:rsidRPr="00B02879" w:rsidRDefault="00B02879" w:rsidP="00B028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9DC0D" w14:textId="77777777" w:rsidR="00B02879" w:rsidRPr="00B02879" w:rsidRDefault="00B02879" w:rsidP="00B028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C90B" w14:textId="77777777" w:rsidR="00B02879" w:rsidRPr="00B02879" w:rsidRDefault="00B02879" w:rsidP="00B028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выполненной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CA189" w14:textId="77777777" w:rsidR="00B02879" w:rsidRPr="00B02879" w:rsidRDefault="00B02879" w:rsidP="00B028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Оценка, подпись преподавателя</w:t>
            </w:r>
          </w:p>
        </w:tc>
      </w:tr>
      <w:tr w:rsidR="00B02879" w:rsidRPr="00B02879" w14:paraId="5D0E4574" w14:textId="77777777" w:rsidTr="00CC795A">
        <w:trPr>
          <w:trHeight w:val="1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3AD4306" w14:textId="77777777" w:rsidR="00B02879" w:rsidRPr="00B02879" w:rsidRDefault="00B02879" w:rsidP="00B028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F10CF2" w14:textId="77777777" w:rsidR="00B02879" w:rsidRPr="00B02879" w:rsidRDefault="00B02879" w:rsidP="00B028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8A4DE1" w14:textId="77777777" w:rsidR="00B02879" w:rsidRPr="00B02879" w:rsidRDefault="00B02879" w:rsidP="00B028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DAAE81" w14:textId="77777777" w:rsidR="00B02879" w:rsidRPr="00B02879" w:rsidRDefault="00B02879" w:rsidP="00B028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657389" w14:textId="77777777" w:rsidR="00B02879" w:rsidRPr="00B02879" w:rsidRDefault="00B02879" w:rsidP="00B028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02879" w:rsidRPr="00B02879" w14:paraId="5F84FE44" w14:textId="77777777" w:rsidTr="00CC795A">
        <w:trPr>
          <w:trHeight w:val="752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B688F" w14:textId="77777777" w:rsidR="00B02879" w:rsidRPr="00B02879" w:rsidRDefault="00B02879" w:rsidP="00B028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6DB44" w14:textId="77777777" w:rsidR="00B02879" w:rsidRPr="00B02879" w:rsidRDefault="00B02879" w:rsidP="00B028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684B6" w14:textId="77777777" w:rsidR="00B02879" w:rsidRPr="00B02879" w:rsidRDefault="00B02879" w:rsidP="00B028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1F1F" w14:textId="77777777" w:rsidR="00B02879" w:rsidRPr="00B02879" w:rsidRDefault="00B02879" w:rsidP="00B028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1CBC69" w14:textId="77777777" w:rsidR="00B02879" w:rsidRPr="00B02879" w:rsidRDefault="00B02879" w:rsidP="00B028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BAF2" w14:textId="77777777" w:rsidR="00B02879" w:rsidRPr="00B02879" w:rsidRDefault="00B02879" w:rsidP="00B028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34B59A" w14:textId="77777777" w:rsidR="00B02879" w:rsidRPr="00B02879" w:rsidRDefault="00B02879" w:rsidP="00B028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27922A" w14:textId="77777777" w:rsidR="00B02879" w:rsidRPr="00B02879" w:rsidRDefault="00B02879" w:rsidP="00B028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1F1818" w14:textId="77777777" w:rsidR="00B02879" w:rsidRPr="00B02879" w:rsidRDefault="00B02879" w:rsidP="00B028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EC2B74" w14:textId="77777777" w:rsidR="00B02879" w:rsidRPr="00B02879" w:rsidRDefault="00B02879" w:rsidP="00B028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4C0012" w14:textId="77777777" w:rsidR="00B02879" w:rsidRPr="00B02879" w:rsidRDefault="00B02879" w:rsidP="00B028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AB80FD" w14:textId="77777777" w:rsidR="00B02879" w:rsidRPr="00B02879" w:rsidRDefault="00B02879" w:rsidP="00B028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804A92" w14:textId="77777777" w:rsidR="00B02879" w:rsidRPr="00B02879" w:rsidRDefault="00B02879" w:rsidP="00B028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B982A7" w14:textId="77777777" w:rsidR="00B02879" w:rsidRPr="00B02879" w:rsidRDefault="00B02879" w:rsidP="00B028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D622AD" w14:textId="77777777" w:rsidR="00B02879" w:rsidRPr="00B02879" w:rsidRDefault="00B02879" w:rsidP="00B028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FD10CD" w14:textId="77777777" w:rsidR="00B02879" w:rsidRPr="00B02879" w:rsidRDefault="00B02879" w:rsidP="00B028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7A6D07" w14:textId="77777777" w:rsidR="00B02879" w:rsidRPr="00B02879" w:rsidRDefault="00B02879" w:rsidP="00B028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B5763D" w14:textId="77777777" w:rsidR="00B02879" w:rsidRPr="00B02879" w:rsidRDefault="00B02879" w:rsidP="00B028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85F40D" w14:textId="77777777" w:rsidR="00B02879" w:rsidRPr="00B02879" w:rsidRDefault="00B02879" w:rsidP="00B028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F0742A" w14:textId="77777777" w:rsidR="00B02879" w:rsidRPr="00B02879" w:rsidRDefault="00B02879" w:rsidP="00B028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A50FC6" w14:textId="77777777" w:rsidR="00B02879" w:rsidRPr="00B02879" w:rsidRDefault="00B02879" w:rsidP="00B028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5B18B1" w14:textId="77777777" w:rsidR="00B02879" w:rsidRPr="00B02879" w:rsidRDefault="00B02879" w:rsidP="00B028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CF0F26" w14:textId="77777777" w:rsidR="00B02879" w:rsidRPr="00B02879" w:rsidRDefault="00B02879" w:rsidP="00B028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C1B7243" w14:textId="77777777" w:rsidR="00B02879" w:rsidRPr="00B02879" w:rsidRDefault="00B02879" w:rsidP="00B0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02879" w:rsidRPr="00B02879" w:rsidSect="001E133E">
          <w:footnotePr>
            <w:pos w:val="beneathText"/>
          </w:footnotePr>
          <w:pgSz w:w="16837" w:h="11905" w:orient="landscape"/>
          <w:pgMar w:top="1134" w:right="1134" w:bottom="1134" w:left="1134" w:header="709" w:footer="408" w:gutter="0"/>
          <w:cols w:space="720"/>
          <w:titlePg/>
          <w:docGrid w:linePitch="360"/>
        </w:sectPr>
      </w:pPr>
    </w:p>
    <w:p w14:paraId="13FB3BF9" w14:textId="77777777" w:rsidR="00B02879" w:rsidRPr="00B02879" w:rsidRDefault="00B02879" w:rsidP="00B02879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Указания по ведению дневника учебной практики:</w:t>
      </w:r>
    </w:p>
    <w:p w14:paraId="28388BD0" w14:textId="77777777" w:rsidR="00B02879" w:rsidRPr="00B02879" w:rsidRDefault="00B02879" w:rsidP="00B02879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586190" w14:textId="77777777" w:rsidR="00B02879" w:rsidRPr="00B02879" w:rsidRDefault="00B02879" w:rsidP="00B02879">
      <w:pPr>
        <w:numPr>
          <w:ilvl w:val="0"/>
          <w:numId w:val="41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7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является отчетным документом и по окончании учебной практики подлежит сдаче вместе с аттестационным листом в отдел практики.</w:t>
      </w:r>
    </w:p>
    <w:p w14:paraId="05A3913B" w14:textId="77777777" w:rsidR="00B02879" w:rsidRPr="00B02879" w:rsidRDefault="00B02879" w:rsidP="00B02879">
      <w:pPr>
        <w:numPr>
          <w:ilvl w:val="0"/>
          <w:numId w:val="41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 ведется</w:t>
      </w:r>
      <w:r w:rsidRPr="00B0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протяжении всего периода учебной практики на листах формата А4, </w:t>
      </w:r>
      <w:r w:rsidRPr="00B02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рукописном виде</w:t>
      </w:r>
      <w:r w:rsidRPr="00B0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печатной формы дневника соответствующей практики, размещенной на официальном сайте колледже в разделе «Практика». Рекомендуется двухсторонняя печать дневника.</w:t>
      </w:r>
    </w:p>
    <w:p w14:paraId="6F073596" w14:textId="77777777" w:rsidR="00B02879" w:rsidRPr="00B02879" w:rsidRDefault="00B02879" w:rsidP="00B0287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7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первой странице заполняется титульный лист дневника с обязательным указанием места и даты прохождения практики.</w:t>
      </w:r>
    </w:p>
    <w:p w14:paraId="029F9B54" w14:textId="77777777" w:rsidR="00B02879" w:rsidRPr="00B02879" w:rsidRDefault="00B02879" w:rsidP="00B0287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79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Разделы Дневника:</w:t>
      </w:r>
    </w:p>
    <w:p w14:paraId="4016A548" w14:textId="77777777" w:rsidR="00B02879" w:rsidRPr="00B02879" w:rsidRDefault="00B02879" w:rsidP="00B02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Графа «Место проведения занятия»:</w:t>
      </w:r>
    </w:p>
    <w:p w14:paraId="3FCF84BD" w14:textId="77777777" w:rsidR="00B02879" w:rsidRPr="00B02879" w:rsidRDefault="00B02879" w:rsidP="00B02879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7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медицинская организация, где проходит практика, а также ее подразделение (отделение, кабинет, лаборатория и т.д.), в которое был распределен студент в этот день.</w:t>
      </w:r>
    </w:p>
    <w:p w14:paraId="17241F61" w14:textId="77777777" w:rsidR="00B02879" w:rsidRPr="00B02879" w:rsidRDefault="00B02879" w:rsidP="00B028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Графа «Тема занятия»: </w:t>
      </w:r>
      <w:r w:rsidRPr="00B0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записывается тема в соответствии с программой практики. </w:t>
      </w:r>
    </w:p>
    <w:p w14:paraId="5FD4821C" w14:textId="77777777" w:rsidR="00B02879" w:rsidRPr="00B02879" w:rsidRDefault="00B02879" w:rsidP="00B0287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Графа «Объем выполненной работы»:</w:t>
      </w:r>
    </w:p>
    <w:p w14:paraId="76905D03" w14:textId="77777777" w:rsidR="00B02879" w:rsidRPr="00B02879" w:rsidRDefault="00B02879" w:rsidP="00B02879">
      <w:pPr>
        <w:numPr>
          <w:ilvl w:val="0"/>
          <w:numId w:val="19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 заносятся виды работ, которые выполнялись студентом самостоятельно или под  руководством преподавателя.</w:t>
      </w:r>
    </w:p>
    <w:p w14:paraId="1B4D2B10" w14:textId="77777777" w:rsidR="00B02879" w:rsidRPr="00B02879" w:rsidRDefault="00B02879" w:rsidP="00B02879">
      <w:pPr>
        <w:numPr>
          <w:ilvl w:val="0"/>
          <w:numId w:val="19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приводится подробное описание методик, технологий, процедур, которые студент выполнял впервые самостоятельно/с помощью преподавателя или работников медицинской организации или наблюдал за их выполнением.</w:t>
      </w:r>
    </w:p>
    <w:p w14:paraId="7A79B8BC" w14:textId="77777777" w:rsidR="00B02879" w:rsidRPr="00B02879" w:rsidRDefault="00B02879" w:rsidP="00B02879">
      <w:pPr>
        <w:numPr>
          <w:ilvl w:val="0"/>
          <w:numId w:val="19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дезинфицирующими растворами, лекарственными средствами, химическими реактивами и т.п. указывать полное наименование, концентрацию, дозировку, способ приготовления для использования, особенности работы с этими средствами.</w:t>
      </w:r>
    </w:p>
    <w:p w14:paraId="2AB0FFC8" w14:textId="77777777" w:rsidR="00B02879" w:rsidRPr="00B02879" w:rsidRDefault="00B02879" w:rsidP="00B02879">
      <w:pPr>
        <w:numPr>
          <w:ilvl w:val="0"/>
          <w:numId w:val="19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работе с медицинской документацией обязательно указывать название медицинского документа (если он имеет учетную форму (ФУ), то следует ее указать) и в чем именно состояла работа – внесение данных, отметка о выполнении и т.д. </w:t>
      </w:r>
    </w:p>
    <w:p w14:paraId="63515C51" w14:textId="77777777" w:rsidR="00B02879" w:rsidRPr="00B02879" w:rsidRDefault="00B02879" w:rsidP="00B02879">
      <w:pPr>
        <w:numPr>
          <w:ilvl w:val="0"/>
          <w:numId w:val="19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2879">
        <w:rPr>
          <w:rFonts w:ascii="Times New Roman" w:hAnsi="Times New Roman" w:cs="Times New Roman"/>
          <w:sz w:val="24"/>
          <w:szCs w:val="24"/>
          <w:lang w:eastAsia="ru-RU"/>
        </w:rPr>
        <w:t>Если в последующие дни практики выполнялись работы, которые уже описаны ранее, то повторно расписывать их не надо, следует укать, что они проводились и в каком объеме.</w:t>
      </w:r>
    </w:p>
    <w:p w14:paraId="434F8643" w14:textId="77777777" w:rsidR="00B02879" w:rsidRPr="00B02879" w:rsidRDefault="00B02879" w:rsidP="00B02879">
      <w:pPr>
        <w:numPr>
          <w:ilvl w:val="0"/>
          <w:numId w:val="19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работы в течение дня проводится в той последовательности, в какой выполнялась на практике. </w:t>
      </w:r>
    </w:p>
    <w:p w14:paraId="5CDE9553" w14:textId="77777777" w:rsidR="00B02879" w:rsidRPr="00B02879" w:rsidRDefault="00B02879" w:rsidP="00B02879">
      <w:pPr>
        <w:numPr>
          <w:ilvl w:val="0"/>
          <w:numId w:val="19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каждого нового вида работы начинать с новой строки. </w:t>
      </w:r>
    </w:p>
    <w:p w14:paraId="62137AF3" w14:textId="77777777" w:rsidR="00B02879" w:rsidRPr="00B02879" w:rsidRDefault="00B02879" w:rsidP="00B02879">
      <w:pPr>
        <w:numPr>
          <w:ilvl w:val="0"/>
          <w:numId w:val="19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2879">
        <w:rPr>
          <w:rFonts w:ascii="Times New Roman" w:hAnsi="Times New Roman" w:cs="Times New Roman"/>
          <w:sz w:val="24"/>
          <w:szCs w:val="24"/>
          <w:lang w:eastAsia="ru-RU"/>
        </w:rPr>
        <w:t>В данной графе могут размещаться фото/рисунки/схемы приборов, изучаемого инструментария, микро- и макропрепаратов и т.д., то есть все, что видел, наблюдал, изучал, с чем работал студент.</w:t>
      </w:r>
    </w:p>
    <w:p w14:paraId="2060A867" w14:textId="77777777" w:rsidR="00B02879" w:rsidRPr="00B02879" w:rsidRDefault="00B02879" w:rsidP="00B02879">
      <w:pPr>
        <w:numPr>
          <w:ilvl w:val="0"/>
          <w:numId w:val="19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2879">
        <w:rPr>
          <w:rFonts w:ascii="Times New Roman" w:hAnsi="Times New Roman" w:cs="Times New Roman"/>
          <w:sz w:val="24"/>
          <w:szCs w:val="24"/>
          <w:lang w:eastAsia="ru-RU"/>
        </w:rPr>
        <w:t>В конце записи по каждому дню подводится общий итог проделанной самостоятельной работы с указанием количества выполненных манипуляций.</w:t>
      </w:r>
    </w:p>
    <w:p w14:paraId="37292F04" w14:textId="77777777" w:rsidR="00B02879" w:rsidRPr="00B02879" w:rsidRDefault="00B02879" w:rsidP="00B02879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Графа «Оценка, подпись преподавателя»:</w:t>
      </w:r>
    </w:p>
    <w:p w14:paraId="41FD7DC0" w14:textId="77777777" w:rsidR="00B02879" w:rsidRPr="00B02879" w:rsidRDefault="00B02879" w:rsidP="00B0287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выставляется преподавателем ежедневно. </w:t>
      </w:r>
    </w:p>
    <w:p w14:paraId="34CE0BA9" w14:textId="77777777" w:rsidR="00B02879" w:rsidRPr="00B02879" w:rsidRDefault="00B02879" w:rsidP="00B0287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выставлении оценки учитываются: </w:t>
      </w:r>
    </w:p>
    <w:p w14:paraId="5FA23539" w14:textId="77777777" w:rsidR="00B02879" w:rsidRPr="00B02879" w:rsidRDefault="00B02879" w:rsidP="00B0287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выполненных манипуляций/техник/работ на практике в течение дня;</w:t>
      </w:r>
    </w:p>
    <w:p w14:paraId="6CE0BBF2" w14:textId="77777777" w:rsidR="00B02879" w:rsidRPr="00B02879" w:rsidRDefault="00B02879" w:rsidP="00B0287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описания проделанной работы в дневнике;</w:t>
      </w:r>
    </w:p>
    <w:p w14:paraId="049736DE" w14:textId="77777777" w:rsidR="00B02879" w:rsidRPr="00B02879" w:rsidRDefault="00B02879" w:rsidP="00B0287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объяснить и обосновать записи в дневнике;</w:t>
      </w:r>
    </w:p>
    <w:p w14:paraId="3820912E" w14:textId="77777777" w:rsidR="00B02879" w:rsidRPr="00B02879" w:rsidRDefault="00B02879" w:rsidP="00B0287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записей в дневнике и аттестационном листе;</w:t>
      </w:r>
    </w:p>
    <w:p w14:paraId="546E63D5" w14:textId="77777777" w:rsidR="00B02879" w:rsidRPr="00B02879" w:rsidRDefault="00B02879" w:rsidP="00B0287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7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аккуратность ведения дневника;</w:t>
      </w:r>
    </w:p>
    <w:p w14:paraId="29F8BF37" w14:textId="77777777" w:rsidR="00B02879" w:rsidRPr="00B02879" w:rsidRDefault="00B02879" w:rsidP="00B0287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своевременность предоставления дневника на проверку. </w:t>
      </w:r>
    </w:p>
    <w:p w14:paraId="46CC7CD8" w14:textId="77777777" w:rsidR="00B02879" w:rsidRPr="00B02879" w:rsidRDefault="00B02879" w:rsidP="00B0287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8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Преподаватель, при проверке дневника, может записать замечания и рекомендации обучающемуся по устранению имеющихся ошибок и недочетов.</w:t>
      </w:r>
      <w:bookmarkStart w:id="0" w:name="_GoBack"/>
      <w:bookmarkEnd w:id="0"/>
    </w:p>
    <w:sectPr w:rsidR="00B02879" w:rsidRPr="00B02879" w:rsidSect="00AE7DDA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DF4AB" w14:textId="77777777" w:rsidR="008E601B" w:rsidRDefault="008E601B">
      <w:pPr>
        <w:spacing w:after="0" w:line="240" w:lineRule="auto"/>
      </w:pPr>
      <w:r>
        <w:separator/>
      </w:r>
    </w:p>
  </w:endnote>
  <w:endnote w:type="continuationSeparator" w:id="0">
    <w:p w14:paraId="1E919E95" w14:textId="77777777" w:rsidR="008E601B" w:rsidRDefault="008E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27760" w14:textId="52606BD1" w:rsidR="00AE7DDA" w:rsidRPr="00AE7DDA" w:rsidRDefault="00AE7DDA" w:rsidP="00AE7DDA">
    <w:pPr>
      <w:pStyle w:val="aa"/>
      <w:jc w:val="right"/>
      <w:rPr>
        <w:rFonts w:ascii="Times New Roman" w:hAnsi="Times New Roman" w:cs="Times New Roman"/>
        <w:sz w:val="24"/>
      </w:rPr>
    </w:pPr>
    <w:r w:rsidRPr="00AE7DDA">
      <w:rPr>
        <w:rFonts w:ascii="Times New Roman" w:hAnsi="Times New Roman" w:cs="Times New Roman"/>
        <w:sz w:val="24"/>
      </w:rPr>
      <w:fldChar w:fldCharType="begin"/>
    </w:r>
    <w:r w:rsidRPr="00AE7DDA">
      <w:rPr>
        <w:rFonts w:ascii="Times New Roman" w:hAnsi="Times New Roman" w:cs="Times New Roman"/>
        <w:sz w:val="24"/>
      </w:rPr>
      <w:instrText>PAGE   \* MERGEFORMAT</w:instrText>
    </w:r>
    <w:r w:rsidRPr="00AE7DDA">
      <w:rPr>
        <w:rFonts w:ascii="Times New Roman" w:hAnsi="Times New Roman" w:cs="Times New Roman"/>
        <w:sz w:val="24"/>
      </w:rPr>
      <w:fldChar w:fldCharType="separate"/>
    </w:r>
    <w:r w:rsidR="00A95D55">
      <w:rPr>
        <w:rFonts w:ascii="Times New Roman" w:hAnsi="Times New Roman" w:cs="Times New Roman"/>
        <w:noProof/>
        <w:sz w:val="24"/>
      </w:rPr>
      <w:t>7</w:t>
    </w:r>
    <w:r w:rsidRPr="00AE7DDA">
      <w:rPr>
        <w:rFonts w:ascii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15844" w14:textId="7CE20F2D" w:rsidR="0044118A" w:rsidRPr="00AE7DDA" w:rsidRDefault="00AE7DDA" w:rsidP="00AE7DDA">
    <w:pPr>
      <w:pStyle w:val="aa"/>
      <w:jc w:val="right"/>
      <w:rPr>
        <w:rFonts w:ascii="Times New Roman" w:hAnsi="Times New Roman" w:cs="Times New Roman"/>
        <w:sz w:val="24"/>
      </w:rPr>
    </w:pPr>
    <w:r w:rsidRPr="00AE7DDA">
      <w:rPr>
        <w:rFonts w:ascii="Times New Roman" w:hAnsi="Times New Roman" w:cs="Times New Roman"/>
        <w:sz w:val="24"/>
      </w:rPr>
      <w:fldChar w:fldCharType="begin"/>
    </w:r>
    <w:r w:rsidRPr="00AE7DDA">
      <w:rPr>
        <w:rFonts w:ascii="Times New Roman" w:hAnsi="Times New Roman" w:cs="Times New Roman"/>
        <w:sz w:val="24"/>
      </w:rPr>
      <w:instrText>PAGE   \* MERGEFORMAT</w:instrText>
    </w:r>
    <w:r w:rsidRPr="00AE7DDA">
      <w:rPr>
        <w:rFonts w:ascii="Times New Roman" w:hAnsi="Times New Roman" w:cs="Times New Roman"/>
        <w:sz w:val="24"/>
      </w:rPr>
      <w:fldChar w:fldCharType="separate"/>
    </w:r>
    <w:r w:rsidR="00A95D55">
      <w:rPr>
        <w:rFonts w:ascii="Times New Roman" w:hAnsi="Times New Roman" w:cs="Times New Roman"/>
        <w:noProof/>
        <w:sz w:val="24"/>
      </w:rPr>
      <w:t>10</w:t>
    </w:r>
    <w:r w:rsidRPr="00AE7DDA">
      <w:rPr>
        <w:rFonts w:ascii="Times New Roman" w:hAnsi="Times New Roman" w:cs="Times New Roman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EA6BF" w14:textId="774A2758" w:rsidR="0044118A" w:rsidRPr="00AE7DDA" w:rsidRDefault="0044118A" w:rsidP="00AE7DDA">
    <w:pPr>
      <w:pStyle w:val="aa"/>
      <w:jc w:val="right"/>
      <w:rPr>
        <w:rFonts w:ascii="Times New Roman" w:hAnsi="Times New Roman" w:cs="Times New Roman"/>
        <w:sz w:val="24"/>
      </w:rPr>
    </w:pPr>
    <w:r w:rsidRPr="00AE7DDA">
      <w:rPr>
        <w:rFonts w:ascii="Times New Roman" w:hAnsi="Times New Roman" w:cs="Times New Roman"/>
        <w:sz w:val="24"/>
      </w:rPr>
      <w:fldChar w:fldCharType="begin"/>
    </w:r>
    <w:r w:rsidRPr="00AE7DDA">
      <w:rPr>
        <w:rFonts w:ascii="Times New Roman" w:hAnsi="Times New Roman" w:cs="Times New Roman"/>
        <w:sz w:val="24"/>
      </w:rPr>
      <w:instrText>PAGE   \* MERGEFORMAT</w:instrText>
    </w:r>
    <w:r w:rsidRPr="00AE7DDA">
      <w:rPr>
        <w:rFonts w:ascii="Times New Roman" w:hAnsi="Times New Roman" w:cs="Times New Roman"/>
        <w:sz w:val="24"/>
      </w:rPr>
      <w:fldChar w:fldCharType="separate"/>
    </w:r>
    <w:r w:rsidR="00A95D55">
      <w:rPr>
        <w:rFonts w:ascii="Times New Roman" w:hAnsi="Times New Roman" w:cs="Times New Roman"/>
        <w:noProof/>
        <w:sz w:val="24"/>
      </w:rPr>
      <w:t>9</w:t>
    </w:r>
    <w:r w:rsidRPr="00AE7DDA">
      <w:rPr>
        <w:rFonts w:ascii="Times New Roman" w:hAnsi="Times New Roman" w:cs="Times New Roman"/>
        <w:noProof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77396" w14:textId="77777777" w:rsidR="008E601B" w:rsidRDefault="008E601B">
      <w:pPr>
        <w:spacing w:after="0" w:line="240" w:lineRule="auto"/>
      </w:pPr>
      <w:r>
        <w:separator/>
      </w:r>
    </w:p>
  </w:footnote>
  <w:footnote w:type="continuationSeparator" w:id="0">
    <w:p w14:paraId="49832DE7" w14:textId="77777777" w:rsidR="008E601B" w:rsidRDefault="008E6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b/>
        <w:bCs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OpenSymbol" w:hAnsi="OpenSymbol" w:cs="OpenSymbol"/>
      </w:rPr>
    </w:lvl>
  </w:abstractNum>
  <w:abstractNum w:abstractNumId="4" w15:restartNumberingAfterBreak="0">
    <w:nsid w:val="01764026"/>
    <w:multiLevelType w:val="hybridMultilevel"/>
    <w:tmpl w:val="E2DA7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F72239"/>
    <w:multiLevelType w:val="hybridMultilevel"/>
    <w:tmpl w:val="3C68C5C4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25F3465"/>
    <w:multiLevelType w:val="hybridMultilevel"/>
    <w:tmpl w:val="7150A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49C13B2"/>
    <w:multiLevelType w:val="hybridMultilevel"/>
    <w:tmpl w:val="6A687E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F54B95"/>
    <w:multiLevelType w:val="hybridMultilevel"/>
    <w:tmpl w:val="8CDC729E"/>
    <w:lvl w:ilvl="0" w:tplc="A6489F32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54E2076"/>
    <w:multiLevelType w:val="hybridMultilevel"/>
    <w:tmpl w:val="E71A5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D7214B"/>
    <w:multiLevelType w:val="hybridMultilevel"/>
    <w:tmpl w:val="F0B014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E6D22AA"/>
    <w:multiLevelType w:val="hybridMultilevel"/>
    <w:tmpl w:val="FD72C8D4"/>
    <w:lvl w:ilvl="0" w:tplc="0419000F">
      <w:start w:val="1"/>
      <w:numFmt w:val="decimal"/>
      <w:lvlText w:val="%1."/>
      <w:lvlJc w:val="left"/>
      <w:pPr>
        <w:ind w:left="1503" w:hanging="360"/>
      </w:pPr>
    </w:lvl>
    <w:lvl w:ilvl="1" w:tplc="04190019">
      <w:start w:val="1"/>
      <w:numFmt w:val="lowerLetter"/>
      <w:lvlText w:val="%2."/>
      <w:lvlJc w:val="left"/>
      <w:pPr>
        <w:ind w:left="2223" w:hanging="360"/>
      </w:pPr>
    </w:lvl>
    <w:lvl w:ilvl="2" w:tplc="0419001B">
      <w:start w:val="1"/>
      <w:numFmt w:val="lowerRoman"/>
      <w:lvlText w:val="%3."/>
      <w:lvlJc w:val="right"/>
      <w:pPr>
        <w:ind w:left="2943" w:hanging="180"/>
      </w:pPr>
    </w:lvl>
    <w:lvl w:ilvl="3" w:tplc="0419000F">
      <w:start w:val="1"/>
      <w:numFmt w:val="decimal"/>
      <w:lvlText w:val="%4."/>
      <w:lvlJc w:val="left"/>
      <w:pPr>
        <w:ind w:left="3663" w:hanging="360"/>
      </w:pPr>
    </w:lvl>
    <w:lvl w:ilvl="4" w:tplc="04190019">
      <w:start w:val="1"/>
      <w:numFmt w:val="lowerLetter"/>
      <w:lvlText w:val="%5."/>
      <w:lvlJc w:val="left"/>
      <w:pPr>
        <w:ind w:left="4383" w:hanging="360"/>
      </w:pPr>
    </w:lvl>
    <w:lvl w:ilvl="5" w:tplc="0419001B">
      <w:start w:val="1"/>
      <w:numFmt w:val="lowerRoman"/>
      <w:lvlText w:val="%6."/>
      <w:lvlJc w:val="right"/>
      <w:pPr>
        <w:ind w:left="5103" w:hanging="180"/>
      </w:pPr>
    </w:lvl>
    <w:lvl w:ilvl="6" w:tplc="0419000F">
      <w:start w:val="1"/>
      <w:numFmt w:val="decimal"/>
      <w:lvlText w:val="%7."/>
      <w:lvlJc w:val="left"/>
      <w:pPr>
        <w:ind w:left="5823" w:hanging="360"/>
      </w:pPr>
    </w:lvl>
    <w:lvl w:ilvl="7" w:tplc="04190019">
      <w:start w:val="1"/>
      <w:numFmt w:val="lowerLetter"/>
      <w:lvlText w:val="%8."/>
      <w:lvlJc w:val="left"/>
      <w:pPr>
        <w:ind w:left="6543" w:hanging="360"/>
      </w:pPr>
    </w:lvl>
    <w:lvl w:ilvl="8" w:tplc="0419001B">
      <w:start w:val="1"/>
      <w:numFmt w:val="lowerRoman"/>
      <w:lvlText w:val="%9."/>
      <w:lvlJc w:val="right"/>
      <w:pPr>
        <w:ind w:left="7263" w:hanging="180"/>
      </w:pPr>
    </w:lvl>
  </w:abstractNum>
  <w:abstractNum w:abstractNumId="12" w15:restartNumberingAfterBreak="0">
    <w:nsid w:val="12C83CC8"/>
    <w:multiLevelType w:val="hybridMultilevel"/>
    <w:tmpl w:val="EE888A00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A6489F3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560390"/>
    <w:multiLevelType w:val="hybridMultilevel"/>
    <w:tmpl w:val="876490D2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97974C7"/>
    <w:multiLevelType w:val="hybridMultilevel"/>
    <w:tmpl w:val="A17EEF16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DAD36CD"/>
    <w:multiLevelType w:val="hybridMultilevel"/>
    <w:tmpl w:val="F8F4758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0B919B1"/>
    <w:multiLevelType w:val="hybridMultilevel"/>
    <w:tmpl w:val="7DD83830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1FE5846"/>
    <w:multiLevelType w:val="hybridMultilevel"/>
    <w:tmpl w:val="57D04A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31A61CB"/>
    <w:multiLevelType w:val="hybridMultilevel"/>
    <w:tmpl w:val="C50E1B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64F5A5B"/>
    <w:multiLevelType w:val="hybridMultilevel"/>
    <w:tmpl w:val="286882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90A0D93"/>
    <w:multiLevelType w:val="hybridMultilevel"/>
    <w:tmpl w:val="05BEBF6A"/>
    <w:lvl w:ilvl="0" w:tplc="645C7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A716D3C"/>
    <w:multiLevelType w:val="hybridMultilevel"/>
    <w:tmpl w:val="BE101034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8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4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6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C475CDF"/>
    <w:multiLevelType w:val="hybridMultilevel"/>
    <w:tmpl w:val="22321D54"/>
    <w:lvl w:ilvl="0" w:tplc="94342B3E">
      <w:start w:val="1"/>
      <w:numFmt w:val="bullet"/>
      <w:lvlText w:val="­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1153EE0"/>
    <w:multiLevelType w:val="hybridMultilevel"/>
    <w:tmpl w:val="AEF8F4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37723F"/>
    <w:multiLevelType w:val="hybridMultilevel"/>
    <w:tmpl w:val="6472E66A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5CD1CC8"/>
    <w:multiLevelType w:val="hybridMultilevel"/>
    <w:tmpl w:val="9FC039A8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5FE737C"/>
    <w:multiLevelType w:val="hybridMultilevel"/>
    <w:tmpl w:val="66509D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7567425"/>
    <w:multiLevelType w:val="hybridMultilevel"/>
    <w:tmpl w:val="230A7F9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AE3858"/>
    <w:multiLevelType w:val="hybridMultilevel"/>
    <w:tmpl w:val="6AAA5224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CCD13A8"/>
    <w:multiLevelType w:val="hybridMultilevel"/>
    <w:tmpl w:val="97F64524"/>
    <w:lvl w:ilvl="0" w:tplc="E3E46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5B26EE"/>
    <w:multiLevelType w:val="hybridMultilevel"/>
    <w:tmpl w:val="E8FCBB9E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33F4D19"/>
    <w:multiLevelType w:val="hybridMultilevel"/>
    <w:tmpl w:val="E73A3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307590"/>
    <w:multiLevelType w:val="hybridMultilevel"/>
    <w:tmpl w:val="DB829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094402"/>
    <w:multiLevelType w:val="hybridMultilevel"/>
    <w:tmpl w:val="7572286A"/>
    <w:lvl w:ilvl="0" w:tplc="5D0C1824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5C3779B3"/>
    <w:multiLevelType w:val="hybridMultilevel"/>
    <w:tmpl w:val="2D1A840E"/>
    <w:lvl w:ilvl="0" w:tplc="AC443A18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EA82387"/>
    <w:multiLevelType w:val="hybridMultilevel"/>
    <w:tmpl w:val="60BC824A"/>
    <w:lvl w:ilvl="0" w:tplc="AC443A1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F261276"/>
    <w:multiLevelType w:val="multilevel"/>
    <w:tmpl w:val="3AB24C9C"/>
    <w:lvl w:ilvl="0">
      <w:start w:val="1"/>
      <w:numFmt w:val="decimal"/>
      <w:lvlText w:val="%1."/>
      <w:legacy w:legacy="1" w:legacySpace="0" w:legacyIndent="233"/>
      <w:lvlJc w:val="left"/>
      <w:rPr>
        <w:rFonts w:ascii="Times New Roman" w:eastAsia="Times New Roman" w:hAnsi="Times New Roman"/>
        <w:b w:val="0"/>
        <w:bCs w:val="0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26E3299"/>
    <w:multiLevelType w:val="hybridMultilevel"/>
    <w:tmpl w:val="93443AAA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7AF3CCE"/>
    <w:multiLevelType w:val="hybridMultilevel"/>
    <w:tmpl w:val="EF3A1B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0" w15:restartNumberingAfterBreak="0">
    <w:nsid w:val="7B722530"/>
    <w:multiLevelType w:val="hybridMultilevel"/>
    <w:tmpl w:val="1C9AAC98"/>
    <w:lvl w:ilvl="0" w:tplc="AC443A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CAC212E"/>
    <w:multiLevelType w:val="hybridMultilevel"/>
    <w:tmpl w:val="56DCA5EA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37"/>
    <w:lvlOverride w:ilvl="0">
      <w:startOverride w:val="1"/>
    </w:lvlOverride>
  </w:num>
  <w:num w:numId="3">
    <w:abstractNumId w:val="23"/>
  </w:num>
  <w:num w:numId="4">
    <w:abstractNumId w:val="17"/>
  </w:num>
  <w:num w:numId="5">
    <w:abstractNumId w:val="26"/>
  </w:num>
  <w:num w:numId="6">
    <w:abstractNumId w:val="8"/>
  </w:num>
  <w:num w:numId="7">
    <w:abstractNumId w:val="12"/>
  </w:num>
  <w:num w:numId="8">
    <w:abstractNumId w:val="24"/>
  </w:num>
  <w:num w:numId="9">
    <w:abstractNumId w:val="40"/>
  </w:num>
  <w:num w:numId="10">
    <w:abstractNumId w:val="3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6"/>
  </w:num>
  <w:num w:numId="14">
    <w:abstractNumId w:val="25"/>
  </w:num>
  <w:num w:numId="15">
    <w:abstractNumId w:val="18"/>
  </w:num>
  <w:num w:numId="16">
    <w:abstractNumId w:val="19"/>
  </w:num>
  <w:num w:numId="17">
    <w:abstractNumId w:val="21"/>
  </w:num>
  <w:num w:numId="18">
    <w:abstractNumId w:val="15"/>
  </w:num>
  <w:num w:numId="19">
    <w:abstractNumId w:val="16"/>
  </w:num>
  <w:num w:numId="20">
    <w:abstractNumId w:val="6"/>
  </w:num>
  <w:num w:numId="21">
    <w:abstractNumId w:val="38"/>
  </w:num>
  <w:num w:numId="22">
    <w:abstractNumId w:val="5"/>
  </w:num>
  <w:num w:numId="23">
    <w:abstractNumId w:val="9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41"/>
  </w:num>
  <w:num w:numId="30">
    <w:abstractNumId w:val="13"/>
  </w:num>
  <w:num w:numId="31">
    <w:abstractNumId w:val="14"/>
  </w:num>
  <w:num w:numId="32">
    <w:abstractNumId w:val="31"/>
  </w:num>
  <w:num w:numId="33">
    <w:abstractNumId w:val="29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8"/>
  </w:num>
  <w:num w:numId="37">
    <w:abstractNumId w:val="4"/>
  </w:num>
  <w:num w:numId="38">
    <w:abstractNumId w:val="22"/>
  </w:num>
  <w:num w:numId="39">
    <w:abstractNumId w:val="27"/>
  </w:num>
  <w:num w:numId="40">
    <w:abstractNumId w:val="30"/>
  </w:num>
  <w:num w:numId="41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BFF"/>
    <w:rsid w:val="00010861"/>
    <w:rsid w:val="00016D6C"/>
    <w:rsid w:val="00020B6B"/>
    <w:rsid w:val="00020E5B"/>
    <w:rsid w:val="00022E9F"/>
    <w:rsid w:val="00023931"/>
    <w:rsid w:val="00024EB5"/>
    <w:rsid w:val="00027376"/>
    <w:rsid w:val="00027B31"/>
    <w:rsid w:val="00031FEE"/>
    <w:rsid w:val="000320F0"/>
    <w:rsid w:val="00034B83"/>
    <w:rsid w:val="00037218"/>
    <w:rsid w:val="00040590"/>
    <w:rsid w:val="000425E5"/>
    <w:rsid w:val="00053F94"/>
    <w:rsid w:val="000648AC"/>
    <w:rsid w:val="0006560F"/>
    <w:rsid w:val="00066103"/>
    <w:rsid w:val="00066AC6"/>
    <w:rsid w:val="00070125"/>
    <w:rsid w:val="00070DF2"/>
    <w:rsid w:val="000710E8"/>
    <w:rsid w:val="0007313F"/>
    <w:rsid w:val="00073CB9"/>
    <w:rsid w:val="000779B2"/>
    <w:rsid w:val="00080B7E"/>
    <w:rsid w:val="00087CF8"/>
    <w:rsid w:val="0009197E"/>
    <w:rsid w:val="0009664A"/>
    <w:rsid w:val="000A258A"/>
    <w:rsid w:val="000A3047"/>
    <w:rsid w:val="000A453F"/>
    <w:rsid w:val="000A648C"/>
    <w:rsid w:val="000B427E"/>
    <w:rsid w:val="000B6096"/>
    <w:rsid w:val="000C0631"/>
    <w:rsid w:val="000C241C"/>
    <w:rsid w:val="000C4143"/>
    <w:rsid w:val="000C4D2A"/>
    <w:rsid w:val="000C5360"/>
    <w:rsid w:val="000D72B6"/>
    <w:rsid w:val="000E2765"/>
    <w:rsid w:val="000E28C7"/>
    <w:rsid w:val="000E5633"/>
    <w:rsid w:val="000E779E"/>
    <w:rsid w:val="000E7AA3"/>
    <w:rsid w:val="000F165D"/>
    <w:rsid w:val="000F48DB"/>
    <w:rsid w:val="000F4E16"/>
    <w:rsid w:val="00103F46"/>
    <w:rsid w:val="001046D3"/>
    <w:rsid w:val="001048AC"/>
    <w:rsid w:val="00104A57"/>
    <w:rsid w:val="00112026"/>
    <w:rsid w:val="00112C69"/>
    <w:rsid w:val="00115C31"/>
    <w:rsid w:val="00115F32"/>
    <w:rsid w:val="0011609D"/>
    <w:rsid w:val="0011686E"/>
    <w:rsid w:val="001206E2"/>
    <w:rsid w:val="001226D0"/>
    <w:rsid w:val="00122C95"/>
    <w:rsid w:val="0013065B"/>
    <w:rsid w:val="00140E47"/>
    <w:rsid w:val="00142403"/>
    <w:rsid w:val="001426DB"/>
    <w:rsid w:val="00143182"/>
    <w:rsid w:val="00145990"/>
    <w:rsid w:val="001527CA"/>
    <w:rsid w:val="00152FEB"/>
    <w:rsid w:val="00153FDE"/>
    <w:rsid w:val="0015463C"/>
    <w:rsid w:val="0015471D"/>
    <w:rsid w:val="00157AC4"/>
    <w:rsid w:val="00160769"/>
    <w:rsid w:val="001649D8"/>
    <w:rsid w:val="00164A00"/>
    <w:rsid w:val="00174039"/>
    <w:rsid w:val="001766DF"/>
    <w:rsid w:val="0017797E"/>
    <w:rsid w:val="001800D8"/>
    <w:rsid w:val="00181C00"/>
    <w:rsid w:val="0019363E"/>
    <w:rsid w:val="00193AD9"/>
    <w:rsid w:val="00197158"/>
    <w:rsid w:val="001A2D36"/>
    <w:rsid w:val="001A317B"/>
    <w:rsid w:val="001A33C1"/>
    <w:rsid w:val="001B0C9A"/>
    <w:rsid w:val="001B3CA5"/>
    <w:rsid w:val="001B459F"/>
    <w:rsid w:val="001B48B4"/>
    <w:rsid w:val="001B7763"/>
    <w:rsid w:val="001B7B56"/>
    <w:rsid w:val="001B7B6A"/>
    <w:rsid w:val="001B7D08"/>
    <w:rsid w:val="001C0981"/>
    <w:rsid w:val="001C15A2"/>
    <w:rsid w:val="001C1DD1"/>
    <w:rsid w:val="001C4045"/>
    <w:rsid w:val="001C6AED"/>
    <w:rsid w:val="001D07BC"/>
    <w:rsid w:val="001D4A74"/>
    <w:rsid w:val="001D6B6F"/>
    <w:rsid w:val="001E14C7"/>
    <w:rsid w:val="001E19EC"/>
    <w:rsid w:val="001E2A75"/>
    <w:rsid w:val="001E65B6"/>
    <w:rsid w:val="001F02C2"/>
    <w:rsid w:val="001F584E"/>
    <w:rsid w:val="001F7535"/>
    <w:rsid w:val="002009BB"/>
    <w:rsid w:val="002058DC"/>
    <w:rsid w:val="00205CF5"/>
    <w:rsid w:val="00207BE6"/>
    <w:rsid w:val="0021142C"/>
    <w:rsid w:val="0022143F"/>
    <w:rsid w:val="00225107"/>
    <w:rsid w:val="00235622"/>
    <w:rsid w:val="00246D7C"/>
    <w:rsid w:val="00251FA6"/>
    <w:rsid w:val="00252019"/>
    <w:rsid w:val="002664E3"/>
    <w:rsid w:val="002802E6"/>
    <w:rsid w:val="00281696"/>
    <w:rsid w:val="00281732"/>
    <w:rsid w:val="00294BB1"/>
    <w:rsid w:val="002A1E0C"/>
    <w:rsid w:val="002A42A0"/>
    <w:rsid w:val="002A7E3F"/>
    <w:rsid w:val="002B358E"/>
    <w:rsid w:val="002B3780"/>
    <w:rsid w:val="002B600B"/>
    <w:rsid w:val="002D095E"/>
    <w:rsid w:val="002D38A1"/>
    <w:rsid w:val="002D3C22"/>
    <w:rsid w:val="002D3CAC"/>
    <w:rsid w:val="002D6C7B"/>
    <w:rsid w:val="002E180A"/>
    <w:rsid w:val="002F0874"/>
    <w:rsid w:val="002F700E"/>
    <w:rsid w:val="002F704B"/>
    <w:rsid w:val="002F7437"/>
    <w:rsid w:val="002F7AAC"/>
    <w:rsid w:val="00306C25"/>
    <w:rsid w:val="00320631"/>
    <w:rsid w:val="0032297C"/>
    <w:rsid w:val="00323779"/>
    <w:rsid w:val="00334538"/>
    <w:rsid w:val="00334A50"/>
    <w:rsid w:val="00336094"/>
    <w:rsid w:val="00337DB4"/>
    <w:rsid w:val="00342D9A"/>
    <w:rsid w:val="0035101D"/>
    <w:rsid w:val="00352D94"/>
    <w:rsid w:val="0035396B"/>
    <w:rsid w:val="00356279"/>
    <w:rsid w:val="003604A3"/>
    <w:rsid w:val="00360C05"/>
    <w:rsid w:val="003619F8"/>
    <w:rsid w:val="00363ACC"/>
    <w:rsid w:val="003662DC"/>
    <w:rsid w:val="00366D16"/>
    <w:rsid w:val="00367106"/>
    <w:rsid w:val="0037238C"/>
    <w:rsid w:val="00374093"/>
    <w:rsid w:val="00374E4C"/>
    <w:rsid w:val="00375DD4"/>
    <w:rsid w:val="003767CE"/>
    <w:rsid w:val="00380D0E"/>
    <w:rsid w:val="00381A4F"/>
    <w:rsid w:val="00381D1B"/>
    <w:rsid w:val="0038200E"/>
    <w:rsid w:val="00384677"/>
    <w:rsid w:val="0039274D"/>
    <w:rsid w:val="0039413B"/>
    <w:rsid w:val="0039616E"/>
    <w:rsid w:val="00396626"/>
    <w:rsid w:val="003A3ACA"/>
    <w:rsid w:val="003A4C7D"/>
    <w:rsid w:val="003A6B1F"/>
    <w:rsid w:val="003B0782"/>
    <w:rsid w:val="003B2667"/>
    <w:rsid w:val="003C2CD6"/>
    <w:rsid w:val="003C3941"/>
    <w:rsid w:val="003C57C8"/>
    <w:rsid w:val="003D6452"/>
    <w:rsid w:val="003E1D1B"/>
    <w:rsid w:val="003F0527"/>
    <w:rsid w:val="003F5ED1"/>
    <w:rsid w:val="003F7AAC"/>
    <w:rsid w:val="00400574"/>
    <w:rsid w:val="00400A2C"/>
    <w:rsid w:val="00405D65"/>
    <w:rsid w:val="00407F74"/>
    <w:rsid w:val="0041264D"/>
    <w:rsid w:val="00412B4B"/>
    <w:rsid w:val="00412BD7"/>
    <w:rsid w:val="00415268"/>
    <w:rsid w:val="0041596B"/>
    <w:rsid w:val="0041681F"/>
    <w:rsid w:val="00423ED5"/>
    <w:rsid w:val="00427243"/>
    <w:rsid w:val="0043061F"/>
    <w:rsid w:val="004318C9"/>
    <w:rsid w:val="00432C72"/>
    <w:rsid w:val="00436EBE"/>
    <w:rsid w:val="0044118A"/>
    <w:rsid w:val="00445F15"/>
    <w:rsid w:val="004533AB"/>
    <w:rsid w:val="00454916"/>
    <w:rsid w:val="00455A59"/>
    <w:rsid w:val="004574A0"/>
    <w:rsid w:val="00457A40"/>
    <w:rsid w:val="00460CD4"/>
    <w:rsid w:val="0046198B"/>
    <w:rsid w:val="00461F89"/>
    <w:rsid w:val="00465D19"/>
    <w:rsid w:val="00474B72"/>
    <w:rsid w:val="00475014"/>
    <w:rsid w:val="00476A23"/>
    <w:rsid w:val="00477033"/>
    <w:rsid w:val="004773F5"/>
    <w:rsid w:val="004824B2"/>
    <w:rsid w:val="004828F3"/>
    <w:rsid w:val="004875A0"/>
    <w:rsid w:val="004908DD"/>
    <w:rsid w:val="0049732B"/>
    <w:rsid w:val="00497780"/>
    <w:rsid w:val="004A1DE4"/>
    <w:rsid w:val="004A6EAC"/>
    <w:rsid w:val="004A73BC"/>
    <w:rsid w:val="004B306F"/>
    <w:rsid w:val="004B3842"/>
    <w:rsid w:val="004B562B"/>
    <w:rsid w:val="004C1022"/>
    <w:rsid w:val="004C3324"/>
    <w:rsid w:val="004C3DEB"/>
    <w:rsid w:val="004C5DB8"/>
    <w:rsid w:val="004D0472"/>
    <w:rsid w:val="004D197C"/>
    <w:rsid w:val="004D6574"/>
    <w:rsid w:val="004E2267"/>
    <w:rsid w:val="004E4160"/>
    <w:rsid w:val="004E56B2"/>
    <w:rsid w:val="004F6F3A"/>
    <w:rsid w:val="00500780"/>
    <w:rsid w:val="00502070"/>
    <w:rsid w:val="00502B79"/>
    <w:rsid w:val="0050526C"/>
    <w:rsid w:val="0051211F"/>
    <w:rsid w:val="0051215D"/>
    <w:rsid w:val="005200EA"/>
    <w:rsid w:val="005215D8"/>
    <w:rsid w:val="0052406B"/>
    <w:rsid w:val="005242C4"/>
    <w:rsid w:val="00524B7F"/>
    <w:rsid w:val="00525F44"/>
    <w:rsid w:val="00526CCD"/>
    <w:rsid w:val="00530DB0"/>
    <w:rsid w:val="005333FA"/>
    <w:rsid w:val="00533F61"/>
    <w:rsid w:val="00534666"/>
    <w:rsid w:val="00542783"/>
    <w:rsid w:val="00546CE8"/>
    <w:rsid w:val="00552920"/>
    <w:rsid w:val="00554536"/>
    <w:rsid w:val="00557E36"/>
    <w:rsid w:val="00561F0C"/>
    <w:rsid w:val="00563D29"/>
    <w:rsid w:val="0056484E"/>
    <w:rsid w:val="00565526"/>
    <w:rsid w:val="005657CD"/>
    <w:rsid w:val="00565F4F"/>
    <w:rsid w:val="005672BF"/>
    <w:rsid w:val="005679F5"/>
    <w:rsid w:val="005700B8"/>
    <w:rsid w:val="005748B9"/>
    <w:rsid w:val="0058169A"/>
    <w:rsid w:val="005819FE"/>
    <w:rsid w:val="005821F5"/>
    <w:rsid w:val="00584BF8"/>
    <w:rsid w:val="00590419"/>
    <w:rsid w:val="005917F1"/>
    <w:rsid w:val="00593EEE"/>
    <w:rsid w:val="00597827"/>
    <w:rsid w:val="005A0835"/>
    <w:rsid w:val="005A3326"/>
    <w:rsid w:val="005A439C"/>
    <w:rsid w:val="005A6703"/>
    <w:rsid w:val="005B7014"/>
    <w:rsid w:val="005C5111"/>
    <w:rsid w:val="005D1458"/>
    <w:rsid w:val="005D1EE0"/>
    <w:rsid w:val="005D39A0"/>
    <w:rsid w:val="005D7544"/>
    <w:rsid w:val="005E11EB"/>
    <w:rsid w:val="005E30FD"/>
    <w:rsid w:val="005E4B37"/>
    <w:rsid w:val="005E61A8"/>
    <w:rsid w:val="005E6571"/>
    <w:rsid w:val="005E7373"/>
    <w:rsid w:val="005F518E"/>
    <w:rsid w:val="005F6459"/>
    <w:rsid w:val="00606601"/>
    <w:rsid w:val="00610D9A"/>
    <w:rsid w:val="00614303"/>
    <w:rsid w:val="006205C5"/>
    <w:rsid w:val="00620850"/>
    <w:rsid w:val="0062358A"/>
    <w:rsid w:val="006329D9"/>
    <w:rsid w:val="00640BDF"/>
    <w:rsid w:val="006428BA"/>
    <w:rsid w:val="006436FD"/>
    <w:rsid w:val="0064434B"/>
    <w:rsid w:val="00645AA6"/>
    <w:rsid w:val="00646B3D"/>
    <w:rsid w:val="00650701"/>
    <w:rsid w:val="006551EA"/>
    <w:rsid w:val="0066044A"/>
    <w:rsid w:val="00660952"/>
    <w:rsid w:val="00662B99"/>
    <w:rsid w:val="00665745"/>
    <w:rsid w:val="006661B4"/>
    <w:rsid w:val="00666405"/>
    <w:rsid w:val="00671725"/>
    <w:rsid w:val="00672BBF"/>
    <w:rsid w:val="00672BE4"/>
    <w:rsid w:val="00674E88"/>
    <w:rsid w:val="006773E1"/>
    <w:rsid w:val="00677B65"/>
    <w:rsid w:val="00681D1D"/>
    <w:rsid w:val="00682647"/>
    <w:rsid w:val="006832EE"/>
    <w:rsid w:val="00686406"/>
    <w:rsid w:val="0069093E"/>
    <w:rsid w:val="0069212A"/>
    <w:rsid w:val="00693C39"/>
    <w:rsid w:val="006A03D7"/>
    <w:rsid w:val="006A0BF9"/>
    <w:rsid w:val="006A2898"/>
    <w:rsid w:val="006B38EE"/>
    <w:rsid w:val="006B3F29"/>
    <w:rsid w:val="006B4504"/>
    <w:rsid w:val="006B7621"/>
    <w:rsid w:val="006B7C1F"/>
    <w:rsid w:val="006C01A5"/>
    <w:rsid w:val="006C2956"/>
    <w:rsid w:val="006C7544"/>
    <w:rsid w:val="006D2CCC"/>
    <w:rsid w:val="006D4A0D"/>
    <w:rsid w:val="006E2775"/>
    <w:rsid w:val="006E58F8"/>
    <w:rsid w:val="006F12BA"/>
    <w:rsid w:val="006F27CC"/>
    <w:rsid w:val="006F415B"/>
    <w:rsid w:val="006F5FFC"/>
    <w:rsid w:val="006F706D"/>
    <w:rsid w:val="00701E57"/>
    <w:rsid w:val="00703C96"/>
    <w:rsid w:val="00704BD7"/>
    <w:rsid w:val="00705049"/>
    <w:rsid w:val="00711BD5"/>
    <w:rsid w:val="007138BB"/>
    <w:rsid w:val="00713A5E"/>
    <w:rsid w:val="0071689F"/>
    <w:rsid w:val="0072535A"/>
    <w:rsid w:val="007267D5"/>
    <w:rsid w:val="00731551"/>
    <w:rsid w:val="00731FC3"/>
    <w:rsid w:val="00733B87"/>
    <w:rsid w:val="007365A2"/>
    <w:rsid w:val="00737A9F"/>
    <w:rsid w:val="00741B13"/>
    <w:rsid w:val="007423A7"/>
    <w:rsid w:val="007428C3"/>
    <w:rsid w:val="007559EA"/>
    <w:rsid w:val="007566D4"/>
    <w:rsid w:val="00760597"/>
    <w:rsid w:val="00760957"/>
    <w:rsid w:val="007646EE"/>
    <w:rsid w:val="0076502B"/>
    <w:rsid w:val="00776940"/>
    <w:rsid w:val="00781E41"/>
    <w:rsid w:val="00782677"/>
    <w:rsid w:val="00795BB5"/>
    <w:rsid w:val="007A010E"/>
    <w:rsid w:val="007A0B82"/>
    <w:rsid w:val="007A212D"/>
    <w:rsid w:val="007A24C5"/>
    <w:rsid w:val="007A31A8"/>
    <w:rsid w:val="007A43DA"/>
    <w:rsid w:val="007C0172"/>
    <w:rsid w:val="007C0BB8"/>
    <w:rsid w:val="007C1A2E"/>
    <w:rsid w:val="007D09DB"/>
    <w:rsid w:val="007D39E0"/>
    <w:rsid w:val="007D420A"/>
    <w:rsid w:val="007E11B8"/>
    <w:rsid w:val="007E4DDB"/>
    <w:rsid w:val="007E5A82"/>
    <w:rsid w:val="007E635C"/>
    <w:rsid w:val="007E7A0C"/>
    <w:rsid w:val="007F040F"/>
    <w:rsid w:val="007F063B"/>
    <w:rsid w:val="007F548F"/>
    <w:rsid w:val="007F585C"/>
    <w:rsid w:val="00802B33"/>
    <w:rsid w:val="00806332"/>
    <w:rsid w:val="00813D91"/>
    <w:rsid w:val="00816A48"/>
    <w:rsid w:val="00822158"/>
    <w:rsid w:val="0082501C"/>
    <w:rsid w:val="008270FC"/>
    <w:rsid w:val="0083036C"/>
    <w:rsid w:val="00830553"/>
    <w:rsid w:val="00832A1B"/>
    <w:rsid w:val="00832F20"/>
    <w:rsid w:val="00835E83"/>
    <w:rsid w:val="00840020"/>
    <w:rsid w:val="0084003D"/>
    <w:rsid w:val="00841CAD"/>
    <w:rsid w:val="00847411"/>
    <w:rsid w:val="00850E92"/>
    <w:rsid w:val="0085397A"/>
    <w:rsid w:val="00854844"/>
    <w:rsid w:val="00857290"/>
    <w:rsid w:val="00857920"/>
    <w:rsid w:val="00866703"/>
    <w:rsid w:val="00867716"/>
    <w:rsid w:val="00870516"/>
    <w:rsid w:val="00872B75"/>
    <w:rsid w:val="00876975"/>
    <w:rsid w:val="00881095"/>
    <w:rsid w:val="00891BBC"/>
    <w:rsid w:val="00892699"/>
    <w:rsid w:val="008A2CA8"/>
    <w:rsid w:val="008A3ECB"/>
    <w:rsid w:val="008A5C12"/>
    <w:rsid w:val="008B7E17"/>
    <w:rsid w:val="008C5391"/>
    <w:rsid w:val="008C6630"/>
    <w:rsid w:val="008D38F0"/>
    <w:rsid w:val="008D5B9B"/>
    <w:rsid w:val="008E2960"/>
    <w:rsid w:val="008E38FD"/>
    <w:rsid w:val="008E3FAF"/>
    <w:rsid w:val="008E5946"/>
    <w:rsid w:val="008E601B"/>
    <w:rsid w:val="008E6E31"/>
    <w:rsid w:val="008F0DE0"/>
    <w:rsid w:val="008F6425"/>
    <w:rsid w:val="008F705A"/>
    <w:rsid w:val="0090132E"/>
    <w:rsid w:val="009018F9"/>
    <w:rsid w:val="009134C2"/>
    <w:rsid w:val="009152CB"/>
    <w:rsid w:val="00923628"/>
    <w:rsid w:val="00923F75"/>
    <w:rsid w:val="0092437A"/>
    <w:rsid w:val="00931CAB"/>
    <w:rsid w:val="00932756"/>
    <w:rsid w:val="0093461A"/>
    <w:rsid w:val="00935697"/>
    <w:rsid w:val="00936E37"/>
    <w:rsid w:val="00936E78"/>
    <w:rsid w:val="00941302"/>
    <w:rsid w:val="00947CD2"/>
    <w:rsid w:val="0095235A"/>
    <w:rsid w:val="00954952"/>
    <w:rsid w:val="00956C29"/>
    <w:rsid w:val="009609EB"/>
    <w:rsid w:val="00963F99"/>
    <w:rsid w:val="00964A62"/>
    <w:rsid w:val="00971979"/>
    <w:rsid w:val="00972D80"/>
    <w:rsid w:val="009763FE"/>
    <w:rsid w:val="009764CD"/>
    <w:rsid w:val="00976DA8"/>
    <w:rsid w:val="00983757"/>
    <w:rsid w:val="00986763"/>
    <w:rsid w:val="0098726E"/>
    <w:rsid w:val="00997CAE"/>
    <w:rsid w:val="009A135E"/>
    <w:rsid w:val="009A1E32"/>
    <w:rsid w:val="009A2AD3"/>
    <w:rsid w:val="009A61A8"/>
    <w:rsid w:val="009B1612"/>
    <w:rsid w:val="009B20A9"/>
    <w:rsid w:val="009B2159"/>
    <w:rsid w:val="009B5C51"/>
    <w:rsid w:val="009B7597"/>
    <w:rsid w:val="009C0C6C"/>
    <w:rsid w:val="009C133E"/>
    <w:rsid w:val="009C173A"/>
    <w:rsid w:val="009C2A84"/>
    <w:rsid w:val="009C57E7"/>
    <w:rsid w:val="009D24FF"/>
    <w:rsid w:val="009D5239"/>
    <w:rsid w:val="009D6F95"/>
    <w:rsid w:val="009E0DAF"/>
    <w:rsid w:val="009F3401"/>
    <w:rsid w:val="00A00554"/>
    <w:rsid w:val="00A0464E"/>
    <w:rsid w:val="00A06FEB"/>
    <w:rsid w:val="00A07EA6"/>
    <w:rsid w:val="00A12A57"/>
    <w:rsid w:val="00A16D2F"/>
    <w:rsid w:val="00A175CE"/>
    <w:rsid w:val="00A20F27"/>
    <w:rsid w:val="00A31602"/>
    <w:rsid w:val="00A3605C"/>
    <w:rsid w:val="00A36BD0"/>
    <w:rsid w:val="00A428B2"/>
    <w:rsid w:val="00A47469"/>
    <w:rsid w:val="00A5388B"/>
    <w:rsid w:val="00A540A5"/>
    <w:rsid w:val="00A57D28"/>
    <w:rsid w:val="00A6081C"/>
    <w:rsid w:val="00A701FC"/>
    <w:rsid w:val="00A73C81"/>
    <w:rsid w:val="00A75F5C"/>
    <w:rsid w:val="00A75FFD"/>
    <w:rsid w:val="00A760B5"/>
    <w:rsid w:val="00A84BE7"/>
    <w:rsid w:val="00A85C3C"/>
    <w:rsid w:val="00A91C38"/>
    <w:rsid w:val="00A92EE9"/>
    <w:rsid w:val="00A94CB3"/>
    <w:rsid w:val="00A94D5D"/>
    <w:rsid w:val="00A9514F"/>
    <w:rsid w:val="00A95D55"/>
    <w:rsid w:val="00A97BC6"/>
    <w:rsid w:val="00AA1816"/>
    <w:rsid w:val="00AA1E37"/>
    <w:rsid w:val="00AA209B"/>
    <w:rsid w:val="00AA3B9B"/>
    <w:rsid w:val="00AA4FD5"/>
    <w:rsid w:val="00AA5F78"/>
    <w:rsid w:val="00AC35FA"/>
    <w:rsid w:val="00AC6BFC"/>
    <w:rsid w:val="00AC6FCE"/>
    <w:rsid w:val="00AD7809"/>
    <w:rsid w:val="00AE101E"/>
    <w:rsid w:val="00AE10CD"/>
    <w:rsid w:val="00AE3EA0"/>
    <w:rsid w:val="00AE6316"/>
    <w:rsid w:val="00AE6FDC"/>
    <w:rsid w:val="00AE7DDA"/>
    <w:rsid w:val="00AF16ED"/>
    <w:rsid w:val="00AF6F8D"/>
    <w:rsid w:val="00B00341"/>
    <w:rsid w:val="00B0193B"/>
    <w:rsid w:val="00B01ECD"/>
    <w:rsid w:val="00B02879"/>
    <w:rsid w:val="00B063B0"/>
    <w:rsid w:val="00B06953"/>
    <w:rsid w:val="00B07BD9"/>
    <w:rsid w:val="00B119BA"/>
    <w:rsid w:val="00B15817"/>
    <w:rsid w:val="00B15FED"/>
    <w:rsid w:val="00B16097"/>
    <w:rsid w:val="00B177CD"/>
    <w:rsid w:val="00B17B24"/>
    <w:rsid w:val="00B17E1A"/>
    <w:rsid w:val="00B214B2"/>
    <w:rsid w:val="00B2458B"/>
    <w:rsid w:val="00B24B76"/>
    <w:rsid w:val="00B3060F"/>
    <w:rsid w:val="00B30EBC"/>
    <w:rsid w:val="00B414B6"/>
    <w:rsid w:val="00B50979"/>
    <w:rsid w:val="00B56B3B"/>
    <w:rsid w:val="00B615F5"/>
    <w:rsid w:val="00B64AF4"/>
    <w:rsid w:val="00B65909"/>
    <w:rsid w:val="00B66B08"/>
    <w:rsid w:val="00B74E7D"/>
    <w:rsid w:val="00B7692E"/>
    <w:rsid w:val="00B86801"/>
    <w:rsid w:val="00B900FD"/>
    <w:rsid w:val="00B93C60"/>
    <w:rsid w:val="00B95700"/>
    <w:rsid w:val="00B95936"/>
    <w:rsid w:val="00BA6C64"/>
    <w:rsid w:val="00BA7859"/>
    <w:rsid w:val="00BB2B14"/>
    <w:rsid w:val="00BB4C66"/>
    <w:rsid w:val="00BB7D6B"/>
    <w:rsid w:val="00BB7E22"/>
    <w:rsid w:val="00BC1076"/>
    <w:rsid w:val="00BC621C"/>
    <w:rsid w:val="00BD1380"/>
    <w:rsid w:val="00BD46DD"/>
    <w:rsid w:val="00BE0FD3"/>
    <w:rsid w:val="00BE3CB2"/>
    <w:rsid w:val="00BE3DE7"/>
    <w:rsid w:val="00BE473A"/>
    <w:rsid w:val="00BF1687"/>
    <w:rsid w:val="00BF2852"/>
    <w:rsid w:val="00BF3DCD"/>
    <w:rsid w:val="00C10E1A"/>
    <w:rsid w:val="00C15261"/>
    <w:rsid w:val="00C160AC"/>
    <w:rsid w:val="00C16311"/>
    <w:rsid w:val="00C17B26"/>
    <w:rsid w:val="00C20C36"/>
    <w:rsid w:val="00C213DA"/>
    <w:rsid w:val="00C275E4"/>
    <w:rsid w:val="00C339E3"/>
    <w:rsid w:val="00C403FD"/>
    <w:rsid w:val="00C407A7"/>
    <w:rsid w:val="00C42E4C"/>
    <w:rsid w:val="00C47C9C"/>
    <w:rsid w:val="00C47F58"/>
    <w:rsid w:val="00C6002D"/>
    <w:rsid w:val="00C647E5"/>
    <w:rsid w:val="00C64F6B"/>
    <w:rsid w:val="00C660B5"/>
    <w:rsid w:val="00C72E01"/>
    <w:rsid w:val="00C77EED"/>
    <w:rsid w:val="00C81D95"/>
    <w:rsid w:val="00C8273B"/>
    <w:rsid w:val="00C831E2"/>
    <w:rsid w:val="00C871FF"/>
    <w:rsid w:val="00C90D30"/>
    <w:rsid w:val="00C925C2"/>
    <w:rsid w:val="00C96D90"/>
    <w:rsid w:val="00CB2F86"/>
    <w:rsid w:val="00CB4E5C"/>
    <w:rsid w:val="00CC08C3"/>
    <w:rsid w:val="00CC609F"/>
    <w:rsid w:val="00CC6A23"/>
    <w:rsid w:val="00CC714F"/>
    <w:rsid w:val="00CD2587"/>
    <w:rsid w:val="00CD64EE"/>
    <w:rsid w:val="00CD662A"/>
    <w:rsid w:val="00CD79B8"/>
    <w:rsid w:val="00CE67BA"/>
    <w:rsid w:val="00CE6F4F"/>
    <w:rsid w:val="00CE706D"/>
    <w:rsid w:val="00CF0496"/>
    <w:rsid w:val="00CF04AC"/>
    <w:rsid w:val="00CF12EA"/>
    <w:rsid w:val="00CF4958"/>
    <w:rsid w:val="00CF6756"/>
    <w:rsid w:val="00D00297"/>
    <w:rsid w:val="00D011D7"/>
    <w:rsid w:val="00D01550"/>
    <w:rsid w:val="00D0237F"/>
    <w:rsid w:val="00D06D7A"/>
    <w:rsid w:val="00D14274"/>
    <w:rsid w:val="00D15926"/>
    <w:rsid w:val="00D22F95"/>
    <w:rsid w:val="00D24E08"/>
    <w:rsid w:val="00D254A5"/>
    <w:rsid w:val="00D27FF0"/>
    <w:rsid w:val="00D324BD"/>
    <w:rsid w:val="00D433A0"/>
    <w:rsid w:val="00D45D7F"/>
    <w:rsid w:val="00D47AA9"/>
    <w:rsid w:val="00D5277B"/>
    <w:rsid w:val="00D574A6"/>
    <w:rsid w:val="00D60A4F"/>
    <w:rsid w:val="00D61B78"/>
    <w:rsid w:val="00D64D6B"/>
    <w:rsid w:val="00D65BE9"/>
    <w:rsid w:val="00D702F1"/>
    <w:rsid w:val="00D7122A"/>
    <w:rsid w:val="00D73285"/>
    <w:rsid w:val="00D74398"/>
    <w:rsid w:val="00D7780C"/>
    <w:rsid w:val="00D82A05"/>
    <w:rsid w:val="00D930BE"/>
    <w:rsid w:val="00D93509"/>
    <w:rsid w:val="00D93D6C"/>
    <w:rsid w:val="00D9522D"/>
    <w:rsid w:val="00D9534D"/>
    <w:rsid w:val="00DA1C4C"/>
    <w:rsid w:val="00DA5607"/>
    <w:rsid w:val="00DA578D"/>
    <w:rsid w:val="00DB4AA3"/>
    <w:rsid w:val="00DB590C"/>
    <w:rsid w:val="00DB60D0"/>
    <w:rsid w:val="00DB6990"/>
    <w:rsid w:val="00DC0E9D"/>
    <w:rsid w:val="00DC1FB2"/>
    <w:rsid w:val="00DC533C"/>
    <w:rsid w:val="00DC60D9"/>
    <w:rsid w:val="00DC6B43"/>
    <w:rsid w:val="00DD0809"/>
    <w:rsid w:val="00DD083B"/>
    <w:rsid w:val="00DD7DFE"/>
    <w:rsid w:val="00DE2094"/>
    <w:rsid w:val="00DE4B4C"/>
    <w:rsid w:val="00DE62CC"/>
    <w:rsid w:val="00DF1ACC"/>
    <w:rsid w:val="00DF1D60"/>
    <w:rsid w:val="00DF2113"/>
    <w:rsid w:val="00DF6B01"/>
    <w:rsid w:val="00DF7A5A"/>
    <w:rsid w:val="00E02554"/>
    <w:rsid w:val="00E026EC"/>
    <w:rsid w:val="00E02D1C"/>
    <w:rsid w:val="00E1070A"/>
    <w:rsid w:val="00E166D2"/>
    <w:rsid w:val="00E171FA"/>
    <w:rsid w:val="00E17B96"/>
    <w:rsid w:val="00E23BFF"/>
    <w:rsid w:val="00E24835"/>
    <w:rsid w:val="00E3299B"/>
    <w:rsid w:val="00E35FC6"/>
    <w:rsid w:val="00E43A87"/>
    <w:rsid w:val="00E444E0"/>
    <w:rsid w:val="00E471E1"/>
    <w:rsid w:val="00E510FF"/>
    <w:rsid w:val="00E5432D"/>
    <w:rsid w:val="00E54FCA"/>
    <w:rsid w:val="00E550E5"/>
    <w:rsid w:val="00E571A4"/>
    <w:rsid w:val="00E61859"/>
    <w:rsid w:val="00E61BA2"/>
    <w:rsid w:val="00E63664"/>
    <w:rsid w:val="00E636D7"/>
    <w:rsid w:val="00E654FC"/>
    <w:rsid w:val="00E665CA"/>
    <w:rsid w:val="00E66FCA"/>
    <w:rsid w:val="00E6740C"/>
    <w:rsid w:val="00E76819"/>
    <w:rsid w:val="00E83910"/>
    <w:rsid w:val="00E92EC0"/>
    <w:rsid w:val="00E941F0"/>
    <w:rsid w:val="00E948EC"/>
    <w:rsid w:val="00EA3362"/>
    <w:rsid w:val="00EB3AE5"/>
    <w:rsid w:val="00EC26BE"/>
    <w:rsid w:val="00EC4E23"/>
    <w:rsid w:val="00EC5121"/>
    <w:rsid w:val="00ED047E"/>
    <w:rsid w:val="00ED29BF"/>
    <w:rsid w:val="00ED3923"/>
    <w:rsid w:val="00ED3AD5"/>
    <w:rsid w:val="00ED3EA8"/>
    <w:rsid w:val="00ED48E6"/>
    <w:rsid w:val="00EE21CD"/>
    <w:rsid w:val="00EE5478"/>
    <w:rsid w:val="00EE6897"/>
    <w:rsid w:val="00EE71B9"/>
    <w:rsid w:val="00EE773E"/>
    <w:rsid w:val="00EF0B7D"/>
    <w:rsid w:val="00EF2BB6"/>
    <w:rsid w:val="00EF61BA"/>
    <w:rsid w:val="00F01DF2"/>
    <w:rsid w:val="00F0467A"/>
    <w:rsid w:val="00F144BC"/>
    <w:rsid w:val="00F146E5"/>
    <w:rsid w:val="00F14F29"/>
    <w:rsid w:val="00F17E9E"/>
    <w:rsid w:val="00F221B8"/>
    <w:rsid w:val="00F2311A"/>
    <w:rsid w:val="00F31154"/>
    <w:rsid w:val="00F32E8F"/>
    <w:rsid w:val="00F339F6"/>
    <w:rsid w:val="00F35318"/>
    <w:rsid w:val="00F36B53"/>
    <w:rsid w:val="00F43AA4"/>
    <w:rsid w:val="00F449AE"/>
    <w:rsid w:val="00F45F59"/>
    <w:rsid w:val="00F4652F"/>
    <w:rsid w:val="00F503A6"/>
    <w:rsid w:val="00F503AD"/>
    <w:rsid w:val="00F569BB"/>
    <w:rsid w:val="00F63F76"/>
    <w:rsid w:val="00F6568A"/>
    <w:rsid w:val="00F66138"/>
    <w:rsid w:val="00F8036D"/>
    <w:rsid w:val="00F8119D"/>
    <w:rsid w:val="00F839C3"/>
    <w:rsid w:val="00F859C5"/>
    <w:rsid w:val="00F8709E"/>
    <w:rsid w:val="00F878AB"/>
    <w:rsid w:val="00F91568"/>
    <w:rsid w:val="00F91872"/>
    <w:rsid w:val="00F93A7C"/>
    <w:rsid w:val="00F945A5"/>
    <w:rsid w:val="00F97E2A"/>
    <w:rsid w:val="00FA062A"/>
    <w:rsid w:val="00FA2FC5"/>
    <w:rsid w:val="00FA3D1F"/>
    <w:rsid w:val="00FA5639"/>
    <w:rsid w:val="00FA6A53"/>
    <w:rsid w:val="00FA6E5D"/>
    <w:rsid w:val="00FB2049"/>
    <w:rsid w:val="00FB4554"/>
    <w:rsid w:val="00FB53CE"/>
    <w:rsid w:val="00FC39AA"/>
    <w:rsid w:val="00FC41CB"/>
    <w:rsid w:val="00FC4F25"/>
    <w:rsid w:val="00FC56A3"/>
    <w:rsid w:val="00FC5CBB"/>
    <w:rsid w:val="00FC68FF"/>
    <w:rsid w:val="00FD1518"/>
    <w:rsid w:val="00FD34F1"/>
    <w:rsid w:val="00FD417F"/>
    <w:rsid w:val="00FE70FC"/>
    <w:rsid w:val="00FF2F1D"/>
    <w:rsid w:val="00FF4589"/>
    <w:rsid w:val="00FF4662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473FAB"/>
  <w15:docId w15:val="{2FBD3108-B00C-42F3-9510-295941BB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D7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07BD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D19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D19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4D197C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7BD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B760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B760F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80">
    <w:name w:val="Заголовок 8 Знак"/>
    <w:link w:val="8"/>
    <w:uiPriority w:val="9"/>
    <w:semiHidden/>
    <w:rsid w:val="00B760F8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a3">
    <w:name w:val="Body Text"/>
    <w:basedOn w:val="a"/>
    <w:link w:val="a4"/>
    <w:uiPriority w:val="99"/>
    <w:rsid w:val="00A97B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A97BC6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92EE9"/>
    <w:pPr>
      <w:spacing w:after="0" w:line="240" w:lineRule="auto"/>
      <w:ind w:left="720"/>
    </w:pPr>
  </w:style>
  <w:style w:type="paragraph" w:customStyle="1" w:styleId="Style6">
    <w:name w:val="Style6"/>
    <w:basedOn w:val="a"/>
    <w:uiPriority w:val="99"/>
    <w:rsid w:val="00FA6E5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A6E5D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FA6E5D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5">
    <w:name w:val="Style5"/>
    <w:basedOn w:val="a"/>
    <w:uiPriority w:val="99"/>
    <w:rsid w:val="00FA6E5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FA6E5D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FA6E5D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A6E5D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6F27CC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styleId="a6">
    <w:name w:val="header"/>
    <w:basedOn w:val="a"/>
    <w:link w:val="a7"/>
    <w:uiPriority w:val="99"/>
    <w:rsid w:val="003820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B760F8"/>
    <w:rPr>
      <w:rFonts w:cs="Calibri"/>
      <w:lang w:eastAsia="en-US"/>
    </w:rPr>
  </w:style>
  <w:style w:type="character" w:styleId="a8">
    <w:name w:val="page number"/>
    <w:basedOn w:val="a0"/>
    <w:uiPriority w:val="99"/>
    <w:rsid w:val="0038200E"/>
  </w:style>
  <w:style w:type="paragraph" w:styleId="a9">
    <w:name w:val="List"/>
    <w:basedOn w:val="a"/>
    <w:uiPriority w:val="99"/>
    <w:rsid w:val="00D47AA9"/>
    <w:pPr>
      <w:ind w:left="283" w:hanging="283"/>
    </w:pPr>
  </w:style>
  <w:style w:type="paragraph" w:customStyle="1" w:styleId="21">
    <w:name w:val="Основной текст с отступом 21"/>
    <w:basedOn w:val="a"/>
    <w:uiPriority w:val="99"/>
    <w:rsid w:val="0017797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1">
    <w:name w:val="Без интервала1"/>
    <w:uiPriority w:val="99"/>
    <w:rsid w:val="006B7621"/>
    <w:rPr>
      <w:rFonts w:eastAsia="Times New Roman" w:cs="Calibri"/>
      <w:sz w:val="22"/>
      <w:szCs w:val="22"/>
    </w:rPr>
  </w:style>
  <w:style w:type="paragraph" w:styleId="aa">
    <w:name w:val="footer"/>
    <w:basedOn w:val="a"/>
    <w:link w:val="ab"/>
    <w:uiPriority w:val="99"/>
    <w:rsid w:val="00CC60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40BDF"/>
    <w:rPr>
      <w:sz w:val="22"/>
      <w:szCs w:val="22"/>
      <w:lang w:eastAsia="en-US"/>
    </w:rPr>
  </w:style>
  <w:style w:type="paragraph" w:customStyle="1" w:styleId="110">
    <w:name w:val="Без интервала11"/>
    <w:uiPriority w:val="99"/>
    <w:rsid w:val="007A31A8"/>
    <w:rPr>
      <w:rFonts w:cs="Calibri"/>
      <w:sz w:val="22"/>
      <w:szCs w:val="22"/>
    </w:rPr>
  </w:style>
  <w:style w:type="table" w:styleId="ac">
    <w:name w:val="Table Grid"/>
    <w:basedOn w:val="a1"/>
    <w:uiPriority w:val="99"/>
    <w:rsid w:val="00294BB1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963F9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760F8"/>
    <w:rPr>
      <w:rFonts w:ascii="Times New Roman" w:hAnsi="Times New Roman"/>
      <w:sz w:val="0"/>
      <w:szCs w:val="0"/>
      <w:lang w:eastAsia="en-US"/>
    </w:rPr>
  </w:style>
  <w:style w:type="paragraph" w:customStyle="1" w:styleId="12">
    <w:name w:val="Абзац списка1"/>
    <w:basedOn w:val="a"/>
    <w:uiPriority w:val="99"/>
    <w:rsid w:val="006B4504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rsid w:val="00B0193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List 2"/>
    <w:basedOn w:val="a"/>
    <w:uiPriority w:val="99"/>
    <w:semiHidden/>
    <w:rsid w:val="00D27FF0"/>
    <w:pPr>
      <w:ind w:left="566" w:hanging="283"/>
    </w:pPr>
  </w:style>
  <w:style w:type="paragraph" w:styleId="af0">
    <w:name w:val="Normal (Web)"/>
    <w:basedOn w:val="a"/>
    <w:uiPriority w:val="99"/>
    <w:rsid w:val="00ED04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unhideWhenUsed/>
    <w:rsid w:val="00B069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8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2576</Words>
  <Characters>14687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17229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Власова Н.И.</dc:creator>
  <cp:keywords/>
  <dc:description/>
  <cp:lastModifiedBy>Мамедова Руфина</cp:lastModifiedBy>
  <cp:revision>101</cp:revision>
  <cp:lastPrinted>2019-12-16T17:13:00Z</cp:lastPrinted>
  <dcterms:created xsi:type="dcterms:W3CDTF">2018-06-22T02:03:00Z</dcterms:created>
  <dcterms:modified xsi:type="dcterms:W3CDTF">2022-04-08T07:57:00Z</dcterms:modified>
</cp:coreProperties>
</file>