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BEE0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54EA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14:paraId="58545411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(щуюся) ГБПОУ «Кузбасский медицинский колледж»</w:t>
      </w:r>
    </w:p>
    <w:p w14:paraId="01C12498" w14:textId="63EBFE49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64A6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9A58ACC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0ECA9B11" w14:textId="42C2C99E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  Специальности  34.02.01 Сестринское дело, очная форма обучения</w:t>
      </w:r>
    </w:p>
    <w:p w14:paraId="0A8C42D5" w14:textId="60F11042" w:rsidR="00D73285" w:rsidRPr="00FF54EA" w:rsidRDefault="00AE7DDA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Проходившего (шей) учебную </w:t>
      </w:r>
      <w:r w:rsidR="00D73285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 __________ по __________ 202___ г.</w:t>
      </w:r>
    </w:p>
    <w:p w14:paraId="2F265EE9" w14:textId="7F1A8271" w:rsidR="00D73285" w:rsidRDefault="00D73285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базе: __________________________________________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1047F39A" w14:textId="68C5C233" w:rsidR="00B02879" w:rsidRPr="00FF54EA" w:rsidRDefault="00B02879" w:rsidP="00B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E13D5E0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757460" w14:textId="43176B53" w:rsidR="00D73285" w:rsidRPr="00FF54EA" w:rsidRDefault="00B02879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УП.</w:t>
      </w:r>
      <w:r w:rsidR="00A16D2F"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14:paraId="14FE6823" w14:textId="77777777" w:rsidR="00D73285" w:rsidRPr="00FF54EA" w:rsidRDefault="00D73285" w:rsidP="00441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ОКАЗАНИЯ МЕДИЦИНСКИХ УСЛУГ</w:t>
      </w:r>
    </w:p>
    <w:p w14:paraId="7EEDB158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98ABB" w14:textId="77777777" w:rsidR="00D73285" w:rsidRPr="00FF54EA" w:rsidRDefault="00D73285" w:rsidP="0044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участие в лечебно-диагностическом и реабилитационном процессах:</w:t>
      </w:r>
    </w:p>
    <w:p w14:paraId="0C0C1B40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14:paraId="477E2EB5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в полном объеме</w:t>
      </w:r>
    </w:p>
    <w:p w14:paraId="4ED2A208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с замечаниями</w:t>
      </w:r>
    </w:p>
    <w:p w14:paraId="019EE34D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со значительными затруднениями</w:t>
      </w:r>
    </w:p>
    <w:p w14:paraId="4782C502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невыполнение или выполнение с грубыми нарушениями</w:t>
      </w:r>
    </w:p>
    <w:p w14:paraId="7ECCB4DE" w14:textId="0AB49153" w:rsidR="00D73285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567"/>
        <w:gridCol w:w="4933"/>
        <w:gridCol w:w="347"/>
        <w:gridCol w:w="347"/>
        <w:gridCol w:w="347"/>
        <w:gridCol w:w="359"/>
      </w:tblGrid>
      <w:tr w:rsidR="00D73285" w:rsidRPr="00FF54EA" w14:paraId="3879C4AF" w14:textId="77777777" w:rsidTr="00964A62">
        <w:trPr>
          <w:cantSplit/>
          <w:trHeight w:val="20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3977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6A2F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975FB46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592B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784A0144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3E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17CD2ACA" w14:textId="77777777" w:rsidTr="00964A62">
        <w:trPr>
          <w:cantSplit/>
          <w:trHeight w:val="20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B3728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FBB3E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F1ED3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E74A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EB32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C337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401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2BEB0D2C" w14:textId="77777777" w:rsidTr="00964A62">
        <w:trPr>
          <w:cantSplit/>
          <w:trHeight w:val="20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F53F6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4DBC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B402" w14:textId="6E3B3FCA" w:rsidR="00D73285" w:rsidRPr="00FF54EA" w:rsidRDefault="00B02879" w:rsidP="00B028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точность и полнота рекомендаций для пациента по подготовке к лечебно-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диагностическим вмешательствам;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C5C1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67E87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0F18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FAC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1C4CE9C1" w14:textId="77777777" w:rsidTr="00964A62">
        <w:trPr>
          <w:cantSplit/>
          <w:trHeight w:val="20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51923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250D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45580" w14:textId="17FAD469" w:rsidR="00D73285" w:rsidRPr="00FF54EA" w:rsidRDefault="00B02879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2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обоснованность рекомендаций для пациента по подготовке к лечебно-диагностическим вмешательствам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0B99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D72A8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480D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312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0BC032BB" w14:textId="77777777" w:rsidTr="00B02879">
        <w:trPr>
          <w:trHeight w:val="20"/>
        </w:trPr>
        <w:tc>
          <w:tcPr>
            <w:tcW w:w="8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04304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C93D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4128DBC3" w14:textId="77777777" w:rsidTr="00B02879">
        <w:trPr>
          <w:trHeight w:val="20"/>
        </w:trPr>
        <w:tc>
          <w:tcPr>
            <w:tcW w:w="8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6F64A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643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13EBDF87" w14:textId="77777777" w:rsidTr="00B02879">
        <w:trPr>
          <w:trHeight w:val="20"/>
        </w:trPr>
        <w:tc>
          <w:tcPr>
            <w:tcW w:w="8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3A7D2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747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AEB04B3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2.1.:</w:t>
      </w:r>
    </w:p>
    <w:p w14:paraId="05202BE2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14:paraId="3E40434F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14:paraId="42630F1B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6D475DBE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65E4212E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567"/>
        <w:gridCol w:w="5444"/>
        <w:gridCol w:w="350"/>
        <w:gridCol w:w="350"/>
        <w:gridCol w:w="350"/>
        <w:gridCol w:w="364"/>
      </w:tblGrid>
      <w:tr w:rsidR="00D73285" w:rsidRPr="00FF54EA" w14:paraId="45D01E53" w14:textId="77777777" w:rsidTr="00AE7DDA">
        <w:trPr>
          <w:cantSplit/>
          <w:trHeight w:val="2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9D5E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0B45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44813F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F148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4163FD5A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20862" w14:textId="4C0CA0F1" w:rsidR="00D73285" w:rsidRPr="00AE7DDA" w:rsidRDefault="00D73285" w:rsidP="00AE7D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6D356E03" w14:textId="77777777" w:rsidTr="00AE7DDA">
        <w:trPr>
          <w:cantSplit/>
          <w:trHeight w:val="2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83516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96C28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6E1DE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3E95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BE42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CB0C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6F9B" w14:textId="3757F978" w:rsidR="00D73285" w:rsidRPr="00AE7DDA" w:rsidRDefault="00D73285" w:rsidP="00AE7D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4EE90B3E" w14:textId="77777777" w:rsidTr="00AE7DDA">
        <w:trPr>
          <w:cantSplit/>
          <w:trHeight w:val="20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A4D6B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Осуществлять лечебно-диагностические вмешательства, взаимодействуя с участниками </w:t>
            </w: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лечебного процесса.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8E41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3984E" w14:textId="1A63EDA3" w:rsidR="00D73285" w:rsidRPr="00EF0B7D" w:rsidRDefault="00AA5F78" w:rsidP="00EF0B7D">
            <w:pPr>
              <w:tabs>
                <w:tab w:val="left" w:pos="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нормативно-правовых актов по осуществлению ухода за пациентами с терапевтической патологией;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6C08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64CCDE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14219D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A4A0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66E5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55AC" w14:textId="15FC7CD0" w:rsidR="00D73285" w:rsidRPr="00AE7DDA" w:rsidRDefault="00D73285" w:rsidP="00AE7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7D" w:rsidRPr="00FF54EA" w14:paraId="0C51444C" w14:textId="77777777" w:rsidTr="00AE7DDA">
        <w:trPr>
          <w:cantSplit/>
          <w:trHeight w:val="2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4A405" w14:textId="77777777" w:rsidR="00EF0B7D" w:rsidRPr="00FF54EA" w:rsidRDefault="00EF0B7D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530E0" w14:textId="4FD6147C" w:rsidR="00EF0B7D" w:rsidRPr="00FF54EA" w:rsidRDefault="00964A62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0F225" w14:textId="48BB2F04" w:rsidR="00EF0B7D" w:rsidRPr="00EF0B7D" w:rsidRDefault="00EF0B7D" w:rsidP="00EF0B7D">
            <w:pPr>
              <w:tabs>
                <w:tab w:val="left" w:pos="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точность и полнота создания общих и индивидуальных планов сестринского ухода за пациентами при терапевтических заболеваниях;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63714" w14:textId="77777777" w:rsidR="00EF0B7D" w:rsidRPr="00FF54EA" w:rsidRDefault="00EF0B7D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BD89A" w14:textId="77777777" w:rsidR="00EF0B7D" w:rsidRPr="00FF54EA" w:rsidRDefault="00EF0B7D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159B8" w14:textId="77777777" w:rsidR="00EF0B7D" w:rsidRPr="00FF54EA" w:rsidRDefault="00EF0B7D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DE58" w14:textId="30E35C60" w:rsidR="00EF0B7D" w:rsidRPr="00AE7DDA" w:rsidRDefault="00EF0B7D" w:rsidP="00AE7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285" w:rsidRPr="00FF54EA" w14:paraId="680897A6" w14:textId="77777777" w:rsidTr="00AE7DDA">
        <w:trPr>
          <w:cantSplit/>
          <w:trHeight w:val="20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121CA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5A1B2C" w14:textId="7EE73F82" w:rsidR="00D73285" w:rsidRPr="00FF54EA" w:rsidRDefault="00964A62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3285"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14A31" w14:textId="3D66854D" w:rsidR="00D73285" w:rsidRPr="00FF54EA" w:rsidRDefault="00EF0B7D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точность и обоснованность выполнения сестринского ухода за пациентами при терапевтических заболеваниях.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8002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AEDE0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811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491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210DC5DB" w14:textId="77777777" w:rsidTr="00AE7DDA">
        <w:trPr>
          <w:trHeight w:val="20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EA029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Итоговое количество баллов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0B1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47619F81" w14:textId="77777777" w:rsidTr="00AE7DDA">
        <w:trPr>
          <w:trHeight w:val="20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C1B22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A02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27E2BCFA" w14:textId="77777777" w:rsidTr="00AE7DDA">
        <w:trPr>
          <w:trHeight w:val="20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0FF91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202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07889C7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2.2.:</w:t>
      </w:r>
    </w:p>
    <w:p w14:paraId="6BDBAFE6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14:paraId="65F801C3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5-7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14:paraId="766895BD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25457630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3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6568EEAA" w14:textId="77777777" w:rsidR="00964A62" w:rsidRPr="00FF54EA" w:rsidRDefault="00964A62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567"/>
        <w:gridCol w:w="4711"/>
        <w:gridCol w:w="349"/>
        <w:gridCol w:w="349"/>
        <w:gridCol w:w="349"/>
        <w:gridCol w:w="362"/>
      </w:tblGrid>
      <w:tr w:rsidR="00D73285" w:rsidRPr="00FF54EA" w14:paraId="3265C2DA" w14:textId="77777777" w:rsidTr="00964A62">
        <w:trPr>
          <w:cantSplit/>
          <w:trHeight w:val="20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FCE07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FCD0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8C8F08F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1A38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52AC069A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62C7F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11F35BD7" w14:textId="77777777" w:rsidTr="00964A62">
        <w:trPr>
          <w:cantSplit/>
          <w:trHeight w:val="2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10050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5ABBF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A7814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D923A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F7151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B1DBF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02C0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4CA77169" w14:textId="77777777" w:rsidTr="00964A62">
        <w:trPr>
          <w:cantSplit/>
          <w:trHeight w:val="2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703A6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со взаимодействующими организациями службами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3C827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5710C" w14:textId="6995E3F9" w:rsidR="00D73285" w:rsidRPr="00FF54EA" w:rsidRDefault="00EF0B7D" w:rsidP="004411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01ECD">
              <w:rPr>
                <w:rFonts w:ascii="Times New Roman" w:hAnsi="Times New Roman" w:cs="Times New Roman"/>
                <w:sz w:val="24"/>
                <w:szCs w:val="24"/>
              </w:rPr>
              <w:t>соответствие моделей поведения принципам этического кодекса медицинских работников.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EA0FD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2FC9F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2637D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7279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D73285" w:rsidRPr="00FF54EA" w14:paraId="13522804" w14:textId="77777777" w:rsidTr="00964A62">
        <w:trPr>
          <w:trHeight w:val="20"/>
        </w:trPr>
        <w:tc>
          <w:tcPr>
            <w:tcW w:w="8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6A0BC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3319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D73285" w:rsidRPr="00FF54EA" w14:paraId="236E111C" w14:textId="77777777" w:rsidTr="00964A62">
        <w:trPr>
          <w:trHeight w:val="20"/>
        </w:trPr>
        <w:tc>
          <w:tcPr>
            <w:tcW w:w="8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5E470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855D" w14:textId="77777777" w:rsidR="00D73285" w:rsidRPr="00FF54EA" w:rsidRDefault="00D73285" w:rsidP="004411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D73285" w:rsidRPr="00FF54EA" w14:paraId="5B24F6F9" w14:textId="77777777" w:rsidTr="00964A62">
        <w:trPr>
          <w:trHeight w:val="20"/>
        </w:trPr>
        <w:tc>
          <w:tcPr>
            <w:tcW w:w="8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32E38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0C6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239376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2.3.:</w:t>
      </w:r>
    </w:p>
    <w:p w14:paraId="53DCEA03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уровень (отлично)</w:t>
      </w:r>
    </w:p>
    <w:p w14:paraId="5D0A4E41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(хорошо)</w:t>
      </w:r>
    </w:p>
    <w:p w14:paraId="6F68F34B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284A82BA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4D85E46C" w14:textId="77777777" w:rsidR="00D73285" w:rsidRPr="00FF54EA" w:rsidRDefault="00D73285" w:rsidP="0044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27"/>
        <w:gridCol w:w="592"/>
        <w:gridCol w:w="4729"/>
        <w:gridCol w:w="347"/>
        <w:gridCol w:w="347"/>
        <w:gridCol w:w="347"/>
        <w:gridCol w:w="359"/>
      </w:tblGrid>
      <w:tr w:rsidR="00D73285" w:rsidRPr="00FF54EA" w14:paraId="5B91DD4A" w14:textId="77777777" w:rsidTr="00C403FD">
        <w:trPr>
          <w:cantSplit/>
          <w:trHeight w:hRule="exact" w:val="248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8EEA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9752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7E15C18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9704A0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0B992401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DE7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76740FEF" w14:textId="77777777" w:rsidTr="00EF0B7D">
        <w:trPr>
          <w:cantSplit/>
          <w:trHeight w:val="232"/>
        </w:trPr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33A1A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89F3B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18596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E7560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9D25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66397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5C7E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1DFE52AB" w14:textId="77777777" w:rsidTr="00EF0B7D">
        <w:trPr>
          <w:cantSplit/>
          <w:trHeight w:val="20"/>
        </w:trPr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D942C93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EDAD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FF753" w14:textId="5DDCDAA2" w:rsidR="00D73285" w:rsidRPr="00FF54EA" w:rsidRDefault="00EF0B7D" w:rsidP="00EF0B7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0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соблюдение нормативно-правовых актов по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именению лекарственных средств;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FF48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3F26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6FE8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97B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6DB434BB" w14:textId="77777777" w:rsidTr="00EF0B7D">
        <w:trPr>
          <w:cantSplit/>
          <w:trHeight w:val="20"/>
        </w:trPr>
        <w:tc>
          <w:tcPr>
            <w:tcW w:w="3127" w:type="dxa"/>
            <w:vMerge/>
            <w:tcBorders>
              <w:left w:val="single" w:sz="4" w:space="0" w:color="000000"/>
              <w:right w:val="nil"/>
            </w:tcBorders>
            <w:hideMark/>
          </w:tcPr>
          <w:p w14:paraId="40B63D24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471C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EE2FA" w14:textId="75C8792C" w:rsidR="00D73285" w:rsidRPr="00FF54EA" w:rsidRDefault="00EF0B7D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точность, полнота и обоснованность  рекомендаций по применению лекарственных средств.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63CF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0D35F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DBBF4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53D4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127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C6D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33AEC3CE" w14:textId="77777777" w:rsidTr="00C403FD">
        <w:trPr>
          <w:trHeight w:val="298"/>
        </w:trPr>
        <w:tc>
          <w:tcPr>
            <w:tcW w:w="8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818B7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D7E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7BCF5958" w14:textId="77777777" w:rsidTr="00C403FD">
        <w:trPr>
          <w:trHeight w:val="298"/>
        </w:trPr>
        <w:tc>
          <w:tcPr>
            <w:tcW w:w="8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A9358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8B30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4821B273" w14:textId="77777777" w:rsidTr="00C403FD">
        <w:trPr>
          <w:trHeight w:val="298"/>
        </w:trPr>
        <w:tc>
          <w:tcPr>
            <w:tcW w:w="8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38BEA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6F18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FC7D199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2.4.:</w:t>
      </w:r>
    </w:p>
    <w:p w14:paraId="162C4BA1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14:paraId="3C5E21F3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14:paraId="0249458B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4FFD85F0" w14:textId="542C21EC" w:rsidR="00964A62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3C1E3C84" w14:textId="77777777" w:rsidR="00964A62" w:rsidRPr="00FF54EA" w:rsidRDefault="00964A62" w:rsidP="0096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2"/>
        <w:gridCol w:w="593"/>
        <w:gridCol w:w="4738"/>
        <w:gridCol w:w="348"/>
        <w:gridCol w:w="348"/>
        <w:gridCol w:w="348"/>
        <w:gridCol w:w="358"/>
      </w:tblGrid>
      <w:tr w:rsidR="00D73285" w:rsidRPr="00FF54EA" w14:paraId="3052BBB3" w14:textId="77777777" w:rsidTr="00964A62">
        <w:trPr>
          <w:cantSplit/>
          <w:trHeight w:val="20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F43B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6C4E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B5D0645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666E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28674E1E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9B6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0A6FF287" w14:textId="77777777" w:rsidTr="00964A62">
        <w:trPr>
          <w:cantSplit/>
          <w:trHeight w:val="2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79079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E78FA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3F4F2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8D7D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DD4C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8EFE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80BF8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2E86F2D8" w14:textId="77777777" w:rsidTr="00964A62">
        <w:trPr>
          <w:cantSplit/>
          <w:trHeight w:val="20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7D8D3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Соблюдать правила использования аппаратуры, оборудования и изделий медицинского назначения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5B779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CF3C2" w14:textId="0CF491E7" w:rsidR="00D73285" w:rsidRPr="00964A62" w:rsidRDefault="00964A62" w:rsidP="00964A62">
            <w:pPr>
              <w:tabs>
                <w:tab w:val="left" w:pos="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нормативно-правовых актов по использованию аппаратуры, оборудования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зделий медицинского назначения;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01FC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1F3DD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94AF0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ABF4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8378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BC6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7DCD7C6B" w14:textId="77777777" w:rsidTr="00964A62">
        <w:trPr>
          <w:cantSplit/>
          <w:trHeight w:val="2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F1520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A192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30326" w14:textId="26DF2971" w:rsidR="00D73285" w:rsidRPr="00FF54EA" w:rsidRDefault="00964A62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точность, последовательность и обоснованность использования аппаратуры, оборудования и изделий медицинского назначения.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C7B7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90940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4BC9C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76C7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75970907" w14:textId="77777777" w:rsidTr="00964A62">
        <w:trPr>
          <w:trHeight w:val="20"/>
        </w:trPr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B03B0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Итоговое количество баллов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69A7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5B99808A" w14:textId="77777777" w:rsidTr="00964A62">
        <w:trPr>
          <w:trHeight w:val="20"/>
        </w:trPr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237D2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4AE2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70065091" w14:textId="77777777" w:rsidTr="00964A62">
        <w:trPr>
          <w:trHeight w:val="20"/>
        </w:trPr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1011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1F2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D4DC15D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2.5.:</w:t>
      </w:r>
    </w:p>
    <w:p w14:paraId="6AFFDBD5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14:paraId="74A16C6B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14:paraId="6FC93064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14525F59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372085EA" w14:textId="11661FBC" w:rsidR="00D73285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2"/>
        <w:gridCol w:w="593"/>
        <w:gridCol w:w="4738"/>
        <w:gridCol w:w="348"/>
        <w:gridCol w:w="348"/>
        <w:gridCol w:w="348"/>
        <w:gridCol w:w="358"/>
      </w:tblGrid>
      <w:tr w:rsidR="00D73285" w:rsidRPr="00FF54EA" w14:paraId="068E4DFC" w14:textId="77777777" w:rsidTr="00AE7DDA">
        <w:trPr>
          <w:cantSplit/>
          <w:trHeight w:val="20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E3EC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AE07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01E11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4069E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  <w:p w14:paraId="7B1EB323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B3A7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73285" w:rsidRPr="00FF54EA" w14:paraId="2251D378" w14:textId="77777777" w:rsidTr="00AE7DDA">
        <w:trPr>
          <w:cantSplit/>
          <w:trHeight w:val="2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267DC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715F3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1D981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1F59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87A6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B95C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D137E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73285" w:rsidRPr="00FF54EA" w14:paraId="54C23552" w14:textId="77777777" w:rsidTr="00AE7DDA">
        <w:trPr>
          <w:cantSplit/>
          <w:trHeight w:val="20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A5E76" w14:textId="77777777" w:rsidR="00D73285" w:rsidRPr="00FF54EA" w:rsidRDefault="00D73285" w:rsidP="004411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Вести утверждённую медицинскую документацию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6B3B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40AB8" w14:textId="15BCE62C" w:rsidR="00D73285" w:rsidRPr="00AE7DDA" w:rsidRDefault="00964A62" w:rsidP="00AE7DDA">
            <w:pPr>
              <w:tabs>
                <w:tab w:val="left" w:pos="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рамотность оформления медицинской документации;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C2CA8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E9BB8B" w14:textId="39291313" w:rsidR="00D73285" w:rsidRPr="00FF54EA" w:rsidRDefault="00D73285" w:rsidP="00AE7D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C8E3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8180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057B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69DCE8B1" w14:textId="77777777" w:rsidTr="00AE7DDA">
        <w:trPr>
          <w:cantSplit/>
          <w:trHeight w:val="2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846B5F" w14:textId="77777777" w:rsidR="00D73285" w:rsidRPr="00FF54EA" w:rsidRDefault="00D73285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7FA86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2A672" w14:textId="0E96D02B" w:rsidR="00D73285" w:rsidRPr="00FF54EA" w:rsidRDefault="00964A62" w:rsidP="0044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5391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медицинской документации современным требованиям.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82CF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2F45A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4DFA3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9DF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3E1AAE6D" w14:textId="77777777" w:rsidTr="00AE7DDA">
        <w:trPr>
          <w:trHeight w:val="20"/>
        </w:trPr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7AF7B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F214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7A1AAB29" w14:textId="77777777" w:rsidTr="00AE7DDA">
        <w:trPr>
          <w:trHeight w:val="20"/>
        </w:trPr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2582D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8241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3285" w:rsidRPr="00FF54EA" w14:paraId="29A0BB33" w14:textId="77777777" w:rsidTr="00AE7DDA">
        <w:trPr>
          <w:trHeight w:val="20"/>
        </w:trPr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542E5" w14:textId="77777777" w:rsidR="00D73285" w:rsidRPr="00FF54EA" w:rsidRDefault="00D73285" w:rsidP="0044118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46E5" w14:textId="77777777" w:rsidR="00D73285" w:rsidRPr="00FF54EA" w:rsidRDefault="00D73285" w:rsidP="004411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63A5EAF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баллов уровню освоения ПК 2.6.:</w:t>
      </w:r>
    </w:p>
    <w:p w14:paraId="584F1A2B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высокий уровень (отлично)</w:t>
      </w:r>
    </w:p>
    <w:p w14:paraId="6DABBF1B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балла 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средний уровень (хорошо)</w:t>
      </w:r>
    </w:p>
    <w:p w14:paraId="70CF66B1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 балла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 (удовлетворительно)</w:t>
      </w:r>
    </w:p>
    <w:p w14:paraId="5FA3861E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2 баллов</w:t>
      </w: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ПК не освоена (неудовлетворительно)</w:t>
      </w:r>
    </w:p>
    <w:p w14:paraId="1F5D0371" w14:textId="77777777" w:rsidR="00D73285" w:rsidRPr="00FF54EA" w:rsidRDefault="00D73285" w:rsidP="0044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4CFDD" w14:textId="77777777" w:rsidR="00AE7DDA" w:rsidRDefault="00D73285" w:rsidP="00AE7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hAnsi="Times New Roman" w:cs="Times New Roman"/>
          <w:b/>
          <w:sz w:val="24"/>
          <w:szCs w:val="24"/>
          <w:lang w:eastAsia="ru-RU"/>
        </w:rPr>
        <w:t>Общая оценка профессиональных компетенций выводиться как средняя арифметическая.</w:t>
      </w:r>
    </w:p>
    <w:p w14:paraId="78EB3C5E" w14:textId="52380A6D" w:rsidR="00D73285" w:rsidRPr="00AE7DDA" w:rsidRDefault="00D73285" w:rsidP="00AE7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hAnsi="Times New Roman" w:cs="Times New Roman"/>
          <w:sz w:val="24"/>
          <w:szCs w:val="24"/>
          <w:lang w:eastAsia="ru-RU"/>
        </w:rPr>
        <w:t xml:space="preserve">В ходе учебной практики студентом освоены следующие </w:t>
      </w:r>
      <w:r w:rsidRPr="00FF54EA">
        <w:rPr>
          <w:rFonts w:ascii="Times New Roman" w:hAnsi="Times New Roman" w:cs="Times New Roman"/>
          <w:b/>
          <w:sz w:val="24"/>
          <w:szCs w:val="24"/>
          <w:lang w:eastAsia="ru-RU"/>
        </w:rPr>
        <w:t>общие компетенции</w:t>
      </w:r>
      <w:r w:rsidRPr="00FF54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377D5C3" w14:textId="77777777" w:rsidR="00D73285" w:rsidRPr="00FF54EA" w:rsidRDefault="00D73285" w:rsidP="0044118A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424"/>
        <w:gridCol w:w="1417"/>
        <w:gridCol w:w="1228"/>
        <w:gridCol w:w="1267"/>
      </w:tblGrid>
      <w:tr w:rsidR="00D73285" w:rsidRPr="00FF54EA" w14:paraId="2099AD7A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7E2B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19DA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9F0E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Освоена полностью</w:t>
            </w:r>
          </w:p>
          <w:p w14:paraId="218BB447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99E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Освоена частично</w:t>
            </w:r>
          </w:p>
          <w:p w14:paraId="349C435D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балла)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0CC4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освоена</w:t>
            </w:r>
          </w:p>
          <w:p w14:paraId="13E3AE12" w14:textId="77777777" w:rsidR="00D73285" w:rsidRPr="00FF54EA" w:rsidRDefault="00D73285" w:rsidP="0044118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(0 баллов)</w:t>
            </w:r>
          </w:p>
        </w:tc>
      </w:tr>
      <w:tr w:rsidR="00D73285" w:rsidRPr="00FF54EA" w14:paraId="6D8D68B2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8FE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608A" w14:textId="77777777" w:rsidR="00D73285" w:rsidRPr="00FF54EA" w:rsidRDefault="00D73285" w:rsidP="00441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6E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EF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9E8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19DE317F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8B0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D3DF" w14:textId="77777777" w:rsidR="00D73285" w:rsidRPr="00FF54EA" w:rsidRDefault="00D73285" w:rsidP="00441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D59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C21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29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02AB46D6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F9D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3902" w14:textId="77777777" w:rsidR="00D73285" w:rsidRPr="00FF54EA" w:rsidRDefault="00D73285" w:rsidP="00441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B5A7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CC9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20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4CE4F85F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65D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796" w14:textId="77777777" w:rsidR="00D73285" w:rsidRPr="00FF54EA" w:rsidRDefault="00D73285" w:rsidP="00441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255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C6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33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0F2B2617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CDB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6F4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DBA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F6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68AA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75FAAC7A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FC3A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590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3DD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D8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BDD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5C708DC2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B371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7EA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58E3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DE2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A2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1861B98A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905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416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FB7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382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9EDF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229F4603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584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69C" w14:textId="77777777" w:rsidR="00D73285" w:rsidRPr="00FF54EA" w:rsidRDefault="00D73285" w:rsidP="0044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9AD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4DF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C6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6703B452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B3BC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A8C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ОК10.  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23C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EC9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E995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6D4D234A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AAA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1C50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784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D3F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FDD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047E3673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E33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F27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932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0F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EB6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4A192DAE" w14:textId="77777777" w:rsidTr="005E4B3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471" w14:textId="77777777" w:rsidR="00D73285" w:rsidRPr="00FF54EA" w:rsidRDefault="00D73285" w:rsidP="004411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BDE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791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913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EF8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D73285" w:rsidRPr="00FF54EA" w14:paraId="5A526F68" w14:textId="77777777" w:rsidTr="005E4B37"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108" w14:textId="77777777" w:rsidR="00D73285" w:rsidRPr="00FF54EA" w:rsidRDefault="00D73285" w:rsidP="004411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4EA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B10" w14:textId="77777777" w:rsidR="00D73285" w:rsidRPr="00FF54EA" w:rsidRDefault="00D73285" w:rsidP="0044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14:paraId="2788C445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освоения общих компетенций:</w:t>
      </w:r>
    </w:p>
    <w:p w14:paraId="44DE5C97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23-26 баллов</w:t>
      </w:r>
      <w:r w:rsidRPr="00FF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отлично </w:t>
      </w:r>
    </w:p>
    <w:p w14:paraId="2192D84F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20-22 балл</w:t>
      </w:r>
      <w:r w:rsidRPr="00FF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хорошо </w:t>
      </w:r>
    </w:p>
    <w:p w14:paraId="1981252B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13-19 баллов</w:t>
      </w:r>
      <w:r w:rsidRPr="00FF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удовлетворительно</w:t>
      </w:r>
    </w:p>
    <w:p w14:paraId="0A7BADA1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Менее 13 баллов</w:t>
      </w:r>
      <w:r w:rsidRPr="00FF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неудовлетворительно</w:t>
      </w:r>
    </w:p>
    <w:p w14:paraId="45C0A625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2BD2D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компетенций:</w:t>
      </w:r>
    </w:p>
    <w:p w14:paraId="061011C3" w14:textId="77777777" w:rsidR="00D73285" w:rsidRPr="00FF54EA" w:rsidRDefault="00D73285" w:rsidP="0044118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ПК – </w:t>
      </w:r>
    </w:p>
    <w:p w14:paraId="318611F9" w14:textId="77777777" w:rsidR="00D73285" w:rsidRPr="00FF54EA" w:rsidRDefault="00D73285" w:rsidP="0044118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освоения ОК – </w:t>
      </w:r>
    </w:p>
    <w:p w14:paraId="7F6C56C5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9B12F" w14:textId="6CB9EC39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</w:t>
      </w:r>
      <w:r w:rsidR="00A16D2F"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за дифференцированный зачет:</w:t>
      </w: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81F4E62" w14:textId="77777777" w:rsidR="00D73285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00EFC" w14:textId="74AD0CE5" w:rsidR="00835E83" w:rsidRPr="00FF54EA" w:rsidRDefault="00D73285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практики</w:t>
      </w:r>
      <w:r w:rsidR="00835E83"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F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3A8317B" w14:textId="77777777" w:rsidR="00A16D2F" w:rsidRPr="00FF54EA" w:rsidRDefault="00A16D2F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39F0D" w14:textId="3A6169DE" w:rsidR="00D73285" w:rsidRPr="00FF54EA" w:rsidRDefault="00835E83" w:rsidP="004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D73285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A16D2F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E7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6D2F" w:rsidRPr="00FF54E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14:paraId="666FFF90" w14:textId="77777777" w:rsidR="005E4B37" w:rsidRDefault="005E4B37" w:rsidP="0044118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7A8162A" w14:textId="77777777" w:rsidR="005E4B37" w:rsidRDefault="005E4B37" w:rsidP="0044118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7D63CF0" w14:textId="1DF91505" w:rsidR="00D73285" w:rsidRPr="00FF54EA" w:rsidRDefault="00D73285" w:rsidP="0044118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54EA">
        <w:rPr>
          <w:rFonts w:ascii="Times New Roman" w:hAnsi="Times New Roman" w:cs="Times New Roman"/>
          <w:i/>
          <w:color w:val="000000"/>
          <w:sz w:val="24"/>
          <w:szCs w:val="24"/>
        </w:rPr>
        <w:t>МП</w:t>
      </w:r>
    </w:p>
    <w:p w14:paraId="3F38B19A" w14:textId="03367105" w:rsidR="00C213DA" w:rsidRPr="00FF54EA" w:rsidRDefault="00D73285" w:rsidP="0044118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54EA">
        <w:rPr>
          <w:rFonts w:ascii="Times New Roman" w:hAnsi="Times New Roman" w:cs="Times New Roman"/>
          <w:i/>
          <w:color w:val="000000"/>
          <w:sz w:val="24"/>
          <w:szCs w:val="24"/>
        </w:rPr>
        <w:t>МО</w:t>
      </w:r>
      <w:r w:rsidR="00835E83" w:rsidRPr="00FF54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(если практика проходила на базе медицинской организации)</w:t>
      </w:r>
    </w:p>
    <w:sectPr w:rsidR="00C213DA" w:rsidRPr="00FF54EA" w:rsidSect="00AE7DD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E7D09" w14:textId="77777777" w:rsidR="005B3A60" w:rsidRDefault="005B3A60">
      <w:pPr>
        <w:spacing w:after="0" w:line="240" w:lineRule="auto"/>
      </w:pPr>
      <w:r>
        <w:separator/>
      </w:r>
    </w:p>
  </w:endnote>
  <w:endnote w:type="continuationSeparator" w:id="0">
    <w:p w14:paraId="663DBD2E" w14:textId="77777777" w:rsidR="005B3A60" w:rsidRDefault="005B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5844" w14:textId="087F3CE0" w:rsidR="0044118A" w:rsidRPr="00AE7DDA" w:rsidRDefault="00AE7DDA" w:rsidP="00AE7DDA">
    <w:pPr>
      <w:pStyle w:val="aa"/>
      <w:jc w:val="right"/>
      <w:rPr>
        <w:rFonts w:ascii="Times New Roman" w:hAnsi="Times New Roman" w:cs="Times New Roman"/>
        <w:sz w:val="24"/>
      </w:rPr>
    </w:pPr>
    <w:r w:rsidRPr="00AE7DDA">
      <w:rPr>
        <w:rFonts w:ascii="Times New Roman" w:hAnsi="Times New Roman" w:cs="Times New Roman"/>
        <w:sz w:val="24"/>
      </w:rPr>
      <w:fldChar w:fldCharType="begin"/>
    </w:r>
    <w:r w:rsidRPr="00AE7DDA">
      <w:rPr>
        <w:rFonts w:ascii="Times New Roman" w:hAnsi="Times New Roman" w:cs="Times New Roman"/>
        <w:sz w:val="24"/>
      </w:rPr>
      <w:instrText>PAGE   \* MERGEFORMAT</w:instrText>
    </w:r>
    <w:r w:rsidRPr="00AE7DDA">
      <w:rPr>
        <w:rFonts w:ascii="Times New Roman" w:hAnsi="Times New Roman" w:cs="Times New Roman"/>
        <w:sz w:val="24"/>
      </w:rPr>
      <w:fldChar w:fldCharType="separate"/>
    </w:r>
    <w:r w:rsidR="008F7C77">
      <w:rPr>
        <w:rFonts w:ascii="Times New Roman" w:hAnsi="Times New Roman" w:cs="Times New Roman"/>
        <w:noProof/>
        <w:sz w:val="24"/>
      </w:rPr>
      <w:t>4</w:t>
    </w:r>
    <w:r w:rsidRPr="00AE7DDA"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A6BF" w14:textId="207B17C0" w:rsidR="0044118A" w:rsidRPr="00AE7DDA" w:rsidRDefault="0044118A" w:rsidP="00AE7DDA">
    <w:pPr>
      <w:pStyle w:val="aa"/>
      <w:jc w:val="right"/>
      <w:rPr>
        <w:rFonts w:ascii="Times New Roman" w:hAnsi="Times New Roman" w:cs="Times New Roman"/>
        <w:sz w:val="24"/>
      </w:rPr>
    </w:pPr>
    <w:r w:rsidRPr="00AE7DDA">
      <w:rPr>
        <w:rFonts w:ascii="Times New Roman" w:hAnsi="Times New Roman" w:cs="Times New Roman"/>
        <w:sz w:val="24"/>
      </w:rPr>
      <w:fldChar w:fldCharType="begin"/>
    </w:r>
    <w:r w:rsidRPr="00AE7DDA">
      <w:rPr>
        <w:rFonts w:ascii="Times New Roman" w:hAnsi="Times New Roman" w:cs="Times New Roman"/>
        <w:sz w:val="24"/>
      </w:rPr>
      <w:instrText>PAGE   \* MERGEFORMAT</w:instrText>
    </w:r>
    <w:r w:rsidRPr="00AE7DDA">
      <w:rPr>
        <w:rFonts w:ascii="Times New Roman" w:hAnsi="Times New Roman" w:cs="Times New Roman"/>
        <w:sz w:val="24"/>
      </w:rPr>
      <w:fldChar w:fldCharType="separate"/>
    </w:r>
    <w:r w:rsidR="008F7C77">
      <w:rPr>
        <w:rFonts w:ascii="Times New Roman" w:hAnsi="Times New Roman" w:cs="Times New Roman"/>
        <w:noProof/>
        <w:sz w:val="24"/>
      </w:rPr>
      <w:t>1</w:t>
    </w:r>
    <w:r w:rsidRPr="00AE7DDA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CE778" w14:textId="77777777" w:rsidR="005B3A60" w:rsidRDefault="005B3A60">
      <w:pPr>
        <w:spacing w:after="0" w:line="240" w:lineRule="auto"/>
      </w:pPr>
      <w:r>
        <w:separator/>
      </w:r>
    </w:p>
  </w:footnote>
  <w:footnote w:type="continuationSeparator" w:id="0">
    <w:p w14:paraId="172C83C7" w14:textId="77777777" w:rsidR="005B3A60" w:rsidRDefault="005B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bCs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 w:cs="OpenSymbol"/>
      </w:rPr>
    </w:lvl>
  </w:abstractNum>
  <w:abstractNum w:abstractNumId="4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F54B95"/>
    <w:multiLevelType w:val="hybridMultilevel"/>
    <w:tmpl w:val="8CDC729E"/>
    <w:lvl w:ilvl="0" w:tplc="A6489F3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54E2076"/>
    <w:multiLevelType w:val="hybridMultilevel"/>
    <w:tmpl w:val="E71A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7214B"/>
    <w:multiLevelType w:val="hybridMultilevel"/>
    <w:tmpl w:val="F0B01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1A61CB"/>
    <w:multiLevelType w:val="hybridMultilevel"/>
    <w:tmpl w:val="C50E1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4F5A5B"/>
    <w:multiLevelType w:val="hybridMultilevel"/>
    <w:tmpl w:val="28688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475CDF"/>
    <w:multiLevelType w:val="hybridMultilevel"/>
    <w:tmpl w:val="22321D54"/>
    <w:lvl w:ilvl="0" w:tplc="94342B3E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153EE0"/>
    <w:multiLevelType w:val="hybridMultilevel"/>
    <w:tmpl w:val="AEF8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CD1CC8"/>
    <w:multiLevelType w:val="hybridMultilevel"/>
    <w:tmpl w:val="9FC039A8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7567425"/>
    <w:multiLevelType w:val="hybridMultilevel"/>
    <w:tmpl w:val="230A7F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3F4D19"/>
    <w:multiLevelType w:val="hybridMultilevel"/>
    <w:tmpl w:val="E73A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F261276"/>
    <w:multiLevelType w:val="multilevel"/>
    <w:tmpl w:val="3AB24C9C"/>
    <w:lvl w:ilvl="0">
      <w:start w:val="1"/>
      <w:numFmt w:val="decimal"/>
      <w:lvlText w:val="%1."/>
      <w:legacy w:legacy="1" w:legacySpace="0" w:legacyIndent="233"/>
      <w:lvlJc w:val="left"/>
      <w:rPr>
        <w:rFonts w:ascii="Times New Roman" w:eastAsia="Times New Roman" w:hAnsi="Times New Roman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7"/>
    <w:lvlOverride w:ilvl="0">
      <w:startOverride w:val="1"/>
    </w:lvlOverride>
  </w:num>
  <w:num w:numId="3">
    <w:abstractNumId w:val="23"/>
  </w:num>
  <w:num w:numId="4">
    <w:abstractNumId w:val="17"/>
  </w:num>
  <w:num w:numId="5">
    <w:abstractNumId w:val="26"/>
  </w:num>
  <w:num w:numId="6">
    <w:abstractNumId w:val="8"/>
  </w:num>
  <w:num w:numId="7">
    <w:abstractNumId w:val="12"/>
  </w:num>
  <w:num w:numId="8">
    <w:abstractNumId w:val="24"/>
  </w:num>
  <w:num w:numId="9">
    <w:abstractNumId w:val="40"/>
  </w:num>
  <w:num w:numId="10">
    <w:abstractNumId w:val="3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25"/>
  </w:num>
  <w:num w:numId="15">
    <w:abstractNumId w:val="18"/>
  </w:num>
  <w:num w:numId="16">
    <w:abstractNumId w:val="19"/>
  </w:num>
  <w:num w:numId="17">
    <w:abstractNumId w:val="21"/>
  </w:num>
  <w:num w:numId="18">
    <w:abstractNumId w:val="15"/>
  </w:num>
  <w:num w:numId="19">
    <w:abstractNumId w:val="16"/>
  </w:num>
  <w:num w:numId="20">
    <w:abstractNumId w:val="6"/>
  </w:num>
  <w:num w:numId="21">
    <w:abstractNumId w:val="38"/>
  </w:num>
  <w:num w:numId="22">
    <w:abstractNumId w:val="5"/>
  </w:num>
  <w:num w:numId="23">
    <w:abstractNumId w:val="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1"/>
  </w:num>
  <w:num w:numId="30">
    <w:abstractNumId w:val="13"/>
  </w:num>
  <w:num w:numId="31">
    <w:abstractNumId w:val="14"/>
  </w:num>
  <w:num w:numId="32">
    <w:abstractNumId w:val="31"/>
  </w:num>
  <w:num w:numId="33">
    <w:abstractNumId w:val="2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8"/>
  </w:num>
  <w:num w:numId="37">
    <w:abstractNumId w:val="4"/>
  </w:num>
  <w:num w:numId="38">
    <w:abstractNumId w:val="22"/>
  </w:num>
  <w:num w:numId="39">
    <w:abstractNumId w:val="27"/>
  </w:num>
  <w:num w:numId="40">
    <w:abstractNumId w:val="30"/>
  </w:num>
  <w:num w:numId="41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BFF"/>
    <w:rsid w:val="00010861"/>
    <w:rsid w:val="00016D6C"/>
    <w:rsid w:val="00020B6B"/>
    <w:rsid w:val="00020E5B"/>
    <w:rsid w:val="00022E9F"/>
    <w:rsid w:val="00023931"/>
    <w:rsid w:val="00024EB5"/>
    <w:rsid w:val="00027376"/>
    <w:rsid w:val="00027B31"/>
    <w:rsid w:val="00031FEE"/>
    <w:rsid w:val="000320F0"/>
    <w:rsid w:val="00034B83"/>
    <w:rsid w:val="00037218"/>
    <w:rsid w:val="00040590"/>
    <w:rsid w:val="000425E5"/>
    <w:rsid w:val="00053F94"/>
    <w:rsid w:val="000648AC"/>
    <w:rsid w:val="0006560F"/>
    <w:rsid w:val="00066103"/>
    <w:rsid w:val="00066AC6"/>
    <w:rsid w:val="00070125"/>
    <w:rsid w:val="00070DF2"/>
    <w:rsid w:val="000710E8"/>
    <w:rsid w:val="0007313F"/>
    <w:rsid w:val="00073CB9"/>
    <w:rsid w:val="000779B2"/>
    <w:rsid w:val="00080B7E"/>
    <w:rsid w:val="00087CF8"/>
    <w:rsid w:val="0009197E"/>
    <w:rsid w:val="0009664A"/>
    <w:rsid w:val="000A258A"/>
    <w:rsid w:val="000A3047"/>
    <w:rsid w:val="000A453F"/>
    <w:rsid w:val="000A648C"/>
    <w:rsid w:val="000B427E"/>
    <w:rsid w:val="000B6096"/>
    <w:rsid w:val="000C0631"/>
    <w:rsid w:val="000C241C"/>
    <w:rsid w:val="000C4143"/>
    <w:rsid w:val="000C4D2A"/>
    <w:rsid w:val="000C5360"/>
    <w:rsid w:val="000D72B6"/>
    <w:rsid w:val="000E2765"/>
    <w:rsid w:val="000E28C7"/>
    <w:rsid w:val="000E5633"/>
    <w:rsid w:val="000E779E"/>
    <w:rsid w:val="000E7AA3"/>
    <w:rsid w:val="000F165D"/>
    <w:rsid w:val="000F48DB"/>
    <w:rsid w:val="000F4E16"/>
    <w:rsid w:val="00103F46"/>
    <w:rsid w:val="001046D3"/>
    <w:rsid w:val="001048AC"/>
    <w:rsid w:val="00104A57"/>
    <w:rsid w:val="00112026"/>
    <w:rsid w:val="00112C69"/>
    <w:rsid w:val="00115C31"/>
    <w:rsid w:val="00115F32"/>
    <w:rsid w:val="0011609D"/>
    <w:rsid w:val="0011686E"/>
    <w:rsid w:val="001206E2"/>
    <w:rsid w:val="001226D0"/>
    <w:rsid w:val="00122C95"/>
    <w:rsid w:val="0013065B"/>
    <w:rsid w:val="00140E47"/>
    <w:rsid w:val="00142403"/>
    <w:rsid w:val="001426DB"/>
    <w:rsid w:val="00143182"/>
    <w:rsid w:val="00145990"/>
    <w:rsid w:val="001527CA"/>
    <w:rsid w:val="00152FEB"/>
    <w:rsid w:val="00153FDE"/>
    <w:rsid w:val="0015463C"/>
    <w:rsid w:val="0015471D"/>
    <w:rsid w:val="00157AC4"/>
    <w:rsid w:val="00160769"/>
    <w:rsid w:val="001649D8"/>
    <w:rsid w:val="00164A00"/>
    <w:rsid w:val="00174039"/>
    <w:rsid w:val="001766DF"/>
    <w:rsid w:val="0017797E"/>
    <w:rsid w:val="001800D8"/>
    <w:rsid w:val="00181C00"/>
    <w:rsid w:val="0019363E"/>
    <w:rsid w:val="00193AD9"/>
    <w:rsid w:val="00197158"/>
    <w:rsid w:val="001A2D36"/>
    <w:rsid w:val="001A317B"/>
    <w:rsid w:val="001A33C1"/>
    <w:rsid w:val="001B0C9A"/>
    <w:rsid w:val="001B3CA5"/>
    <w:rsid w:val="001B459F"/>
    <w:rsid w:val="001B48B4"/>
    <w:rsid w:val="001B7763"/>
    <w:rsid w:val="001B7B56"/>
    <w:rsid w:val="001B7B6A"/>
    <w:rsid w:val="001B7D08"/>
    <w:rsid w:val="001C0981"/>
    <w:rsid w:val="001C15A2"/>
    <w:rsid w:val="001C1DD1"/>
    <w:rsid w:val="001C4045"/>
    <w:rsid w:val="001C6AED"/>
    <w:rsid w:val="001D07BC"/>
    <w:rsid w:val="001D4A74"/>
    <w:rsid w:val="001D6B6F"/>
    <w:rsid w:val="001E14C7"/>
    <w:rsid w:val="001E19EC"/>
    <w:rsid w:val="001E2A75"/>
    <w:rsid w:val="001E65B6"/>
    <w:rsid w:val="001F02C2"/>
    <w:rsid w:val="001F584E"/>
    <w:rsid w:val="001F7535"/>
    <w:rsid w:val="002009BB"/>
    <w:rsid w:val="002058DC"/>
    <w:rsid w:val="00205CF5"/>
    <w:rsid w:val="00207BE6"/>
    <w:rsid w:val="0021142C"/>
    <w:rsid w:val="0022143F"/>
    <w:rsid w:val="00225107"/>
    <w:rsid w:val="00235622"/>
    <w:rsid w:val="00246D7C"/>
    <w:rsid w:val="00251FA6"/>
    <w:rsid w:val="00252019"/>
    <w:rsid w:val="002664E3"/>
    <w:rsid w:val="002802E6"/>
    <w:rsid w:val="00281696"/>
    <w:rsid w:val="00281732"/>
    <w:rsid w:val="00294BB1"/>
    <w:rsid w:val="002A1E0C"/>
    <w:rsid w:val="002A42A0"/>
    <w:rsid w:val="002A7E3F"/>
    <w:rsid w:val="002B358E"/>
    <w:rsid w:val="002B3780"/>
    <w:rsid w:val="002B600B"/>
    <w:rsid w:val="002D095E"/>
    <w:rsid w:val="002D38A1"/>
    <w:rsid w:val="002D3C22"/>
    <w:rsid w:val="002D3CAC"/>
    <w:rsid w:val="002D6C7B"/>
    <w:rsid w:val="002E180A"/>
    <w:rsid w:val="002F0874"/>
    <w:rsid w:val="002F700E"/>
    <w:rsid w:val="002F704B"/>
    <w:rsid w:val="002F7437"/>
    <w:rsid w:val="002F7AAC"/>
    <w:rsid w:val="00306C25"/>
    <w:rsid w:val="00320631"/>
    <w:rsid w:val="0032297C"/>
    <w:rsid w:val="00323779"/>
    <w:rsid w:val="00334538"/>
    <w:rsid w:val="00334A50"/>
    <w:rsid w:val="00336094"/>
    <w:rsid w:val="00337DB4"/>
    <w:rsid w:val="00342D9A"/>
    <w:rsid w:val="0035101D"/>
    <w:rsid w:val="00352D94"/>
    <w:rsid w:val="0035396B"/>
    <w:rsid w:val="00356279"/>
    <w:rsid w:val="003604A3"/>
    <w:rsid w:val="00360C05"/>
    <w:rsid w:val="003619F8"/>
    <w:rsid w:val="00363ACC"/>
    <w:rsid w:val="003662DC"/>
    <w:rsid w:val="00366D16"/>
    <w:rsid w:val="00367106"/>
    <w:rsid w:val="0037238C"/>
    <w:rsid w:val="00374093"/>
    <w:rsid w:val="00374E4C"/>
    <w:rsid w:val="00375DD4"/>
    <w:rsid w:val="003767CE"/>
    <w:rsid w:val="00380D0E"/>
    <w:rsid w:val="00381A4F"/>
    <w:rsid w:val="00381D1B"/>
    <w:rsid w:val="0038200E"/>
    <w:rsid w:val="00384677"/>
    <w:rsid w:val="0039274D"/>
    <w:rsid w:val="0039413B"/>
    <w:rsid w:val="0039616E"/>
    <w:rsid w:val="00396626"/>
    <w:rsid w:val="003A3ACA"/>
    <w:rsid w:val="003A4C7D"/>
    <w:rsid w:val="003A6B1F"/>
    <w:rsid w:val="003B0782"/>
    <w:rsid w:val="003B2667"/>
    <w:rsid w:val="003C2CD6"/>
    <w:rsid w:val="003C3941"/>
    <w:rsid w:val="003C57C8"/>
    <w:rsid w:val="003D6452"/>
    <w:rsid w:val="003E1D1B"/>
    <w:rsid w:val="003F0527"/>
    <w:rsid w:val="003F5ED1"/>
    <w:rsid w:val="003F7AAC"/>
    <w:rsid w:val="00400574"/>
    <w:rsid w:val="00400A2C"/>
    <w:rsid w:val="00405D65"/>
    <w:rsid w:val="00407F74"/>
    <w:rsid w:val="0041264D"/>
    <w:rsid w:val="00412B4B"/>
    <w:rsid w:val="00412BD7"/>
    <w:rsid w:val="00415268"/>
    <w:rsid w:val="0041596B"/>
    <w:rsid w:val="0041681F"/>
    <w:rsid w:val="00423ED5"/>
    <w:rsid w:val="00427243"/>
    <w:rsid w:val="0043061F"/>
    <w:rsid w:val="004318C9"/>
    <w:rsid w:val="00432C72"/>
    <w:rsid w:val="00436EBE"/>
    <w:rsid w:val="0044118A"/>
    <w:rsid w:val="00445F15"/>
    <w:rsid w:val="004533AB"/>
    <w:rsid w:val="00454916"/>
    <w:rsid w:val="00455A59"/>
    <w:rsid w:val="004574A0"/>
    <w:rsid w:val="00457A40"/>
    <w:rsid w:val="00460CD4"/>
    <w:rsid w:val="0046198B"/>
    <w:rsid w:val="00461F89"/>
    <w:rsid w:val="00465D19"/>
    <w:rsid w:val="00474B72"/>
    <w:rsid w:val="00475014"/>
    <w:rsid w:val="00476A23"/>
    <w:rsid w:val="00477033"/>
    <w:rsid w:val="004773F5"/>
    <w:rsid w:val="004824B2"/>
    <w:rsid w:val="004828F3"/>
    <w:rsid w:val="004875A0"/>
    <w:rsid w:val="004908DD"/>
    <w:rsid w:val="0049732B"/>
    <w:rsid w:val="00497780"/>
    <w:rsid w:val="004A1DE4"/>
    <w:rsid w:val="004A6EAC"/>
    <w:rsid w:val="004A73BC"/>
    <w:rsid w:val="004B306F"/>
    <w:rsid w:val="004B3842"/>
    <w:rsid w:val="004B562B"/>
    <w:rsid w:val="004C1022"/>
    <w:rsid w:val="004C3324"/>
    <w:rsid w:val="004C3DEB"/>
    <w:rsid w:val="004C5DB8"/>
    <w:rsid w:val="004D0472"/>
    <w:rsid w:val="004D197C"/>
    <w:rsid w:val="004D6574"/>
    <w:rsid w:val="004E2267"/>
    <w:rsid w:val="004E4160"/>
    <w:rsid w:val="004E56B2"/>
    <w:rsid w:val="004F6F3A"/>
    <w:rsid w:val="00500780"/>
    <w:rsid w:val="00502070"/>
    <w:rsid w:val="00502B79"/>
    <w:rsid w:val="0050526C"/>
    <w:rsid w:val="0051211F"/>
    <w:rsid w:val="0051215D"/>
    <w:rsid w:val="005200EA"/>
    <w:rsid w:val="005215D8"/>
    <w:rsid w:val="0052406B"/>
    <w:rsid w:val="005242C4"/>
    <w:rsid w:val="00524B7F"/>
    <w:rsid w:val="00525F44"/>
    <w:rsid w:val="00526CCD"/>
    <w:rsid w:val="00530DB0"/>
    <w:rsid w:val="005333FA"/>
    <w:rsid w:val="00533F61"/>
    <w:rsid w:val="00534666"/>
    <w:rsid w:val="00542783"/>
    <w:rsid w:val="00546CE8"/>
    <w:rsid w:val="00552920"/>
    <w:rsid w:val="00554536"/>
    <w:rsid w:val="00557E36"/>
    <w:rsid w:val="00561F0C"/>
    <w:rsid w:val="00563D29"/>
    <w:rsid w:val="0056484E"/>
    <w:rsid w:val="00565526"/>
    <w:rsid w:val="005657CD"/>
    <w:rsid w:val="00565F4F"/>
    <w:rsid w:val="005672BF"/>
    <w:rsid w:val="005679F5"/>
    <w:rsid w:val="005700B8"/>
    <w:rsid w:val="005748B9"/>
    <w:rsid w:val="0058169A"/>
    <w:rsid w:val="005819FE"/>
    <w:rsid w:val="005821F5"/>
    <w:rsid w:val="00584BF8"/>
    <w:rsid w:val="00590419"/>
    <w:rsid w:val="005917F1"/>
    <w:rsid w:val="00593EEE"/>
    <w:rsid w:val="00597827"/>
    <w:rsid w:val="005A0835"/>
    <w:rsid w:val="005A3326"/>
    <w:rsid w:val="005A439C"/>
    <w:rsid w:val="005A6703"/>
    <w:rsid w:val="005B3A60"/>
    <w:rsid w:val="005B7014"/>
    <w:rsid w:val="005C5111"/>
    <w:rsid w:val="005D1458"/>
    <w:rsid w:val="005D1EE0"/>
    <w:rsid w:val="005D39A0"/>
    <w:rsid w:val="005D7544"/>
    <w:rsid w:val="005E11EB"/>
    <w:rsid w:val="005E30FD"/>
    <w:rsid w:val="005E4B37"/>
    <w:rsid w:val="005E61A8"/>
    <w:rsid w:val="005E6571"/>
    <w:rsid w:val="005E7373"/>
    <w:rsid w:val="005F518E"/>
    <w:rsid w:val="005F6459"/>
    <w:rsid w:val="00606601"/>
    <w:rsid w:val="00610D9A"/>
    <w:rsid w:val="00614303"/>
    <w:rsid w:val="006205C5"/>
    <w:rsid w:val="00620850"/>
    <w:rsid w:val="0062358A"/>
    <w:rsid w:val="006329D9"/>
    <w:rsid w:val="00640BDF"/>
    <w:rsid w:val="006428BA"/>
    <w:rsid w:val="006436FD"/>
    <w:rsid w:val="0064434B"/>
    <w:rsid w:val="00645AA6"/>
    <w:rsid w:val="00646B3D"/>
    <w:rsid w:val="00650701"/>
    <w:rsid w:val="006551EA"/>
    <w:rsid w:val="0066044A"/>
    <w:rsid w:val="00660952"/>
    <w:rsid w:val="00662B99"/>
    <w:rsid w:val="00665745"/>
    <w:rsid w:val="006661B4"/>
    <w:rsid w:val="00666405"/>
    <w:rsid w:val="00671725"/>
    <w:rsid w:val="00672BBF"/>
    <w:rsid w:val="00672BE4"/>
    <w:rsid w:val="00674E88"/>
    <w:rsid w:val="006773E1"/>
    <w:rsid w:val="00677B65"/>
    <w:rsid w:val="00681D1D"/>
    <w:rsid w:val="00682647"/>
    <w:rsid w:val="006832EE"/>
    <w:rsid w:val="00686406"/>
    <w:rsid w:val="0069093E"/>
    <w:rsid w:val="0069212A"/>
    <w:rsid w:val="00693C39"/>
    <w:rsid w:val="006A03D7"/>
    <w:rsid w:val="006A0BF9"/>
    <w:rsid w:val="006A2898"/>
    <w:rsid w:val="006B38EE"/>
    <w:rsid w:val="006B3F29"/>
    <w:rsid w:val="006B4504"/>
    <w:rsid w:val="006B7621"/>
    <w:rsid w:val="006B7C1F"/>
    <w:rsid w:val="006C01A5"/>
    <w:rsid w:val="006C2956"/>
    <w:rsid w:val="006C7544"/>
    <w:rsid w:val="006D2CCC"/>
    <w:rsid w:val="006D4A0D"/>
    <w:rsid w:val="006E2775"/>
    <w:rsid w:val="006E58F8"/>
    <w:rsid w:val="006F12BA"/>
    <w:rsid w:val="006F27CC"/>
    <w:rsid w:val="006F415B"/>
    <w:rsid w:val="006F5FFC"/>
    <w:rsid w:val="006F706D"/>
    <w:rsid w:val="00701E57"/>
    <w:rsid w:val="00703C96"/>
    <w:rsid w:val="00704BD7"/>
    <w:rsid w:val="00705049"/>
    <w:rsid w:val="00711BD5"/>
    <w:rsid w:val="007138BB"/>
    <w:rsid w:val="00713A5E"/>
    <w:rsid w:val="0071689F"/>
    <w:rsid w:val="0072535A"/>
    <w:rsid w:val="007267D5"/>
    <w:rsid w:val="00731551"/>
    <w:rsid w:val="00731FC3"/>
    <w:rsid w:val="00733B87"/>
    <w:rsid w:val="007365A2"/>
    <w:rsid w:val="00737A9F"/>
    <w:rsid w:val="00741B13"/>
    <w:rsid w:val="007423A7"/>
    <w:rsid w:val="007428C3"/>
    <w:rsid w:val="007559EA"/>
    <w:rsid w:val="007566D4"/>
    <w:rsid w:val="00760597"/>
    <w:rsid w:val="00760957"/>
    <w:rsid w:val="007646EE"/>
    <w:rsid w:val="0076502B"/>
    <w:rsid w:val="00776940"/>
    <w:rsid w:val="00781E41"/>
    <w:rsid w:val="00782677"/>
    <w:rsid w:val="00795BB5"/>
    <w:rsid w:val="007A010E"/>
    <w:rsid w:val="007A0B82"/>
    <w:rsid w:val="007A212D"/>
    <w:rsid w:val="007A24C5"/>
    <w:rsid w:val="007A31A8"/>
    <w:rsid w:val="007A43DA"/>
    <w:rsid w:val="007C0172"/>
    <w:rsid w:val="007C0BB8"/>
    <w:rsid w:val="007C1A2E"/>
    <w:rsid w:val="007D09DB"/>
    <w:rsid w:val="007D39E0"/>
    <w:rsid w:val="007D420A"/>
    <w:rsid w:val="007E11B8"/>
    <w:rsid w:val="007E4DDB"/>
    <w:rsid w:val="007E5A82"/>
    <w:rsid w:val="007E635C"/>
    <w:rsid w:val="007E7A0C"/>
    <w:rsid w:val="007F040F"/>
    <w:rsid w:val="007F063B"/>
    <w:rsid w:val="007F548F"/>
    <w:rsid w:val="007F585C"/>
    <w:rsid w:val="00802B33"/>
    <w:rsid w:val="00806332"/>
    <w:rsid w:val="00813D91"/>
    <w:rsid w:val="00816A48"/>
    <w:rsid w:val="00822158"/>
    <w:rsid w:val="0082501C"/>
    <w:rsid w:val="008270FC"/>
    <w:rsid w:val="0083036C"/>
    <w:rsid w:val="00830553"/>
    <w:rsid w:val="00832A1B"/>
    <w:rsid w:val="00832F20"/>
    <w:rsid w:val="00835E83"/>
    <w:rsid w:val="00840020"/>
    <w:rsid w:val="0084003D"/>
    <w:rsid w:val="00841CAD"/>
    <w:rsid w:val="00847411"/>
    <w:rsid w:val="00850E92"/>
    <w:rsid w:val="0085397A"/>
    <w:rsid w:val="00854844"/>
    <w:rsid w:val="00857290"/>
    <w:rsid w:val="00857920"/>
    <w:rsid w:val="00866703"/>
    <w:rsid w:val="00867716"/>
    <w:rsid w:val="00870516"/>
    <w:rsid w:val="00872B75"/>
    <w:rsid w:val="00876975"/>
    <w:rsid w:val="00881095"/>
    <w:rsid w:val="00891BBC"/>
    <w:rsid w:val="00892699"/>
    <w:rsid w:val="008A2CA8"/>
    <w:rsid w:val="008A3ECB"/>
    <w:rsid w:val="008A5C12"/>
    <w:rsid w:val="008B7E17"/>
    <w:rsid w:val="008C5391"/>
    <w:rsid w:val="008C6630"/>
    <w:rsid w:val="008D38F0"/>
    <w:rsid w:val="008D5B9B"/>
    <w:rsid w:val="008E2960"/>
    <w:rsid w:val="008E38FD"/>
    <w:rsid w:val="008E3FAF"/>
    <w:rsid w:val="008E5946"/>
    <w:rsid w:val="008E6E31"/>
    <w:rsid w:val="008F0DE0"/>
    <w:rsid w:val="008F6425"/>
    <w:rsid w:val="008F705A"/>
    <w:rsid w:val="008F7C77"/>
    <w:rsid w:val="0090132E"/>
    <w:rsid w:val="009018F9"/>
    <w:rsid w:val="009134C2"/>
    <w:rsid w:val="009152CB"/>
    <w:rsid w:val="00923628"/>
    <w:rsid w:val="00923F75"/>
    <w:rsid w:val="0092437A"/>
    <w:rsid w:val="00931CAB"/>
    <w:rsid w:val="00932756"/>
    <w:rsid w:val="0093461A"/>
    <w:rsid w:val="00935697"/>
    <w:rsid w:val="00936E37"/>
    <w:rsid w:val="00936E78"/>
    <w:rsid w:val="00941302"/>
    <w:rsid w:val="00947CD2"/>
    <w:rsid w:val="0095235A"/>
    <w:rsid w:val="00954952"/>
    <w:rsid w:val="00956C29"/>
    <w:rsid w:val="009609EB"/>
    <w:rsid w:val="00963F99"/>
    <w:rsid w:val="00964A62"/>
    <w:rsid w:val="00971979"/>
    <w:rsid w:val="00972D80"/>
    <w:rsid w:val="009763FE"/>
    <w:rsid w:val="009764CD"/>
    <w:rsid w:val="00976DA8"/>
    <w:rsid w:val="00983757"/>
    <w:rsid w:val="00986763"/>
    <w:rsid w:val="0098726E"/>
    <w:rsid w:val="00997CAE"/>
    <w:rsid w:val="009A135E"/>
    <w:rsid w:val="009A1E32"/>
    <w:rsid w:val="009A2AD3"/>
    <w:rsid w:val="009A61A8"/>
    <w:rsid w:val="009B1612"/>
    <w:rsid w:val="009B20A9"/>
    <w:rsid w:val="009B2159"/>
    <w:rsid w:val="009B5C51"/>
    <w:rsid w:val="009B7597"/>
    <w:rsid w:val="009C0C6C"/>
    <w:rsid w:val="009C133E"/>
    <w:rsid w:val="009C173A"/>
    <w:rsid w:val="009C2A84"/>
    <w:rsid w:val="009C57E7"/>
    <w:rsid w:val="009D24FF"/>
    <w:rsid w:val="009D5239"/>
    <w:rsid w:val="009D6F95"/>
    <w:rsid w:val="009E0DAF"/>
    <w:rsid w:val="009F3401"/>
    <w:rsid w:val="00A00554"/>
    <w:rsid w:val="00A0464E"/>
    <w:rsid w:val="00A06FEB"/>
    <w:rsid w:val="00A07EA6"/>
    <w:rsid w:val="00A12A57"/>
    <w:rsid w:val="00A16D2F"/>
    <w:rsid w:val="00A175CE"/>
    <w:rsid w:val="00A20F27"/>
    <w:rsid w:val="00A31602"/>
    <w:rsid w:val="00A3605C"/>
    <w:rsid w:val="00A36BD0"/>
    <w:rsid w:val="00A428B2"/>
    <w:rsid w:val="00A47469"/>
    <w:rsid w:val="00A5388B"/>
    <w:rsid w:val="00A540A5"/>
    <w:rsid w:val="00A57D28"/>
    <w:rsid w:val="00A6081C"/>
    <w:rsid w:val="00A701FC"/>
    <w:rsid w:val="00A73C81"/>
    <w:rsid w:val="00A75F5C"/>
    <w:rsid w:val="00A75FFD"/>
    <w:rsid w:val="00A760B5"/>
    <w:rsid w:val="00A84BE7"/>
    <w:rsid w:val="00A85C3C"/>
    <w:rsid w:val="00A91C38"/>
    <w:rsid w:val="00A92EE9"/>
    <w:rsid w:val="00A94CB3"/>
    <w:rsid w:val="00A94D5D"/>
    <w:rsid w:val="00A9514F"/>
    <w:rsid w:val="00A97BC6"/>
    <w:rsid w:val="00AA1816"/>
    <w:rsid w:val="00AA1E37"/>
    <w:rsid w:val="00AA209B"/>
    <w:rsid w:val="00AA3B9B"/>
    <w:rsid w:val="00AA4FD5"/>
    <w:rsid w:val="00AA5F78"/>
    <w:rsid w:val="00AC35FA"/>
    <w:rsid w:val="00AC6BFC"/>
    <w:rsid w:val="00AC6FCE"/>
    <w:rsid w:val="00AD7809"/>
    <w:rsid w:val="00AE101E"/>
    <w:rsid w:val="00AE10CD"/>
    <w:rsid w:val="00AE3EA0"/>
    <w:rsid w:val="00AE6316"/>
    <w:rsid w:val="00AE6FDC"/>
    <w:rsid w:val="00AE7DDA"/>
    <w:rsid w:val="00AF16ED"/>
    <w:rsid w:val="00AF6F8D"/>
    <w:rsid w:val="00B00341"/>
    <w:rsid w:val="00B0193B"/>
    <w:rsid w:val="00B01ECD"/>
    <w:rsid w:val="00B02879"/>
    <w:rsid w:val="00B063B0"/>
    <w:rsid w:val="00B06953"/>
    <w:rsid w:val="00B07BD9"/>
    <w:rsid w:val="00B119BA"/>
    <w:rsid w:val="00B15817"/>
    <w:rsid w:val="00B15FED"/>
    <w:rsid w:val="00B16097"/>
    <w:rsid w:val="00B177CD"/>
    <w:rsid w:val="00B17B24"/>
    <w:rsid w:val="00B17E1A"/>
    <w:rsid w:val="00B214B2"/>
    <w:rsid w:val="00B2458B"/>
    <w:rsid w:val="00B24B76"/>
    <w:rsid w:val="00B3060F"/>
    <w:rsid w:val="00B30EBC"/>
    <w:rsid w:val="00B414B6"/>
    <w:rsid w:val="00B50979"/>
    <w:rsid w:val="00B56B3B"/>
    <w:rsid w:val="00B615F5"/>
    <w:rsid w:val="00B64AF4"/>
    <w:rsid w:val="00B65909"/>
    <w:rsid w:val="00B66B08"/>
    <w:rsid w:val="00B74E7D"/>
    <w:rsid w:val="00B7692E"/>
    <w:rsid w:val="00B86801"/>
    <w:rsid w:val="00B900FD"/>
    <w:rsid w:val="00B93C60"/>
    <w:rsid w:val="00B95700"/>
    <w:rsid w:val="00B95936"/>
    <w:rsid w:val="00BA6C64"/>
    <w:rsid w:val="00BA7859"/>
    <w:rsid w:val="00BB2B14"/>
    <w:rsid w:val="00BB4C66"/>
    <w:rsid w:val="00BB7D6B"/>
    <w:rsid w:val="00BB7E22"/>
    <w:rsid w:val="00BC1076"/>
    <w:rsid w:val="00BC621C"/>
    <w:rsid w:val="00BD1380"/>
    <w:rsid w:val="00BD46DD"/>
    <w:rsid w:val="00BE0FD3"/>
    <w:rsid w:val="00BE3CB2"/>
    <w:rsid w:val="00BE3DE7"/>
    <w:rsid w:val="00BE473A"/>
    <w:rsid w:val="00BF1687"/>
    <w:rsid w:val="00BF2852"/>
    <w:rsid w:val="00BF3DCD"/>
    <w:rsid w:val="00C10E1A"/>
    <w:rsid w:val="00C15261"/>
    <w:rsid w:val="00C160AC"/>
    <w:rsid w:val="00C16311"/>
    <w:rsid w:val="00C17B26"/>
    <w:rsid w:val="00C20C36"/>
    <w:rsid w:val="00C213DA"/>
    <w:rsid w:val="00C275E4"/>
    <w:rsid w:val="00C339E3"/>
    <w:rsid w:val="00C403FD"/>
    <w:rsid w:val="00C407A7"/>
    <w:rsid w:val="00C42E4C"/>
    <w:rsid w:val="00C47C9C"/>
    <w:rsid w:val="00C47F58"/>
    <w:rsid w:val="00C6002D"/>
    <w:rsid w:val="00C647E5"/>
    <w:rsid w:val="00C64F6B"/>
    <w:rsid w:val="00C660B5"/>
    <w:rsid w:val="00C72E01"/>
    <w:rsid w:val="00C77EED"/>
    <w:rsid w:val="00C81D95"/>
    <w:rsid w:val="00C8273B"/>
    <w:rsid w:val="00C831E2"/>
    <w:rsid w:val="00C871FF"/>
    <w:rsid w:val="00C90D30"/>
    <w:rsid w:val="00C925C2"/>
    <w:rsid w:val="00C96D90"/>
    <w:rsid w:val="00CB2F86"/>
    <w:rsid w:val="00CB4E5C"/>
    <w:rsid w:val="00CC08C3"/>
    <w:rsid w:val="00CC609F"/>
    <w:rsid w:val="00CC6A23"/>
    <w:rsid w:val="00CC714F"/>
    <w:rsid w:val="00CD2587"/>
    <w:rsid w:val="00CD64EE"/>
    <w:rsid w:val="00CD662A"/>
    <w:rsid w:val="00CD79B8"/>
    <w:rsid w:val="00CE67BA"/>
    <w:rsid w:val="00CE6F4F"/>
    <w:rsid w:val="00CE706D"/>
    <w:rsid w:val="00CF0496"/>
    <w:rsid w:val="00CF04AC"/>
    <w:rsid w:val="00CF12EA"/>
    <w:rsid w:val="00CF4958"/>
    <w:rsid w:val="00CF6756"/>
    <w:rsid w:val="00D00297"/>
    <w:rsid w:val="00D011D7"/>
    <w:rsid w:val="00D01550"/>
    <w:rsid w:val="00D0237F"/>
    <w:rsid w:val="00D06D7A"/>
    <w:rsid w:val="00D14274"/>
    <w:rsid w:val="00D15926"/>
    <w:rsid w:val="00D22F95"/>
    <w:rsid w:val="00D24E08"/>
    <w:rsid w:val="00D254A5"/>
    <w:rsid w:val="00D27FF0"/>
    <w:rsid w:val="00D324BD"/>
    <w:rsid w:val="00D433A0"/>
    <w:rsid w:val="00D45D7F"/>
    <w:rsid w:val="00D47AA9"/>
    <w:rsid w:val="00D5277B"/>
    <w:rsid w:val="00D574A6"/>
    <w:rsid w:val="00D60A4F"/>
    <w:rsid w:val="00D61B78"/>
    <w:rsid w:val="00D64D6B"/>
    <w:rsid w:val="00D65BE9"/>
    <w:rsid w:val="00D702F1"/>
    <w:rsid w:val="00D7122A"/>
    <w:rsid w:val="00D73285"/>
    <w:rsid w:val="00D74398"/>
    <w:rsid w:val="00D7780C"/>
    <w:rsid w:val="00D82A05"/>
    <w:rsid w:val="00D930BE"/>
    <w:rsid w:val="00D93509"/>
    <w:rsid w:val="00D93D6C"/>
    <w:rsid w:val="00D9522D"/>
    <w:rsid w:val="00D9534D"/>
    <w:rsid w:val="00DA1C4C"/>
    <w:rsid w:val="00DA5607"/>
    <w:rsid w:val="00DA578D"/>
    <w:rsid w:val="00DB4AA3"/>
    <w:rsid w:val="00DB590C"/>
    <w:rsid w:val="00DB60D0"/>
    <w:rsid w:val="00DB6990"/>
    <w:rsid w:val="00DC0E9D"/>
    <w:rsid w:val="00DC1FB2"/>
    <w:rsid w:val="00DC533C"/>
    <w:rsid w:val="00DC60D9"/>
    <w:rsid w:val="00DC6B43"/>
    <w:rsid w:val="00DD0809"/>
    <w:rsid w:val="00DD083B"/>
    <w:rsid w:val="00DD7DFE"/>
    <w:rsid w:val="00DE2094"/>
    <w:rsid w:val="00DE4B4C"/>
    <w:rsid w:val="00DE62CC"/>
    <w:rsid w:val="00DF1ACC"/>
    <w:rsid w:val="00DF1D60"/>
    <w:rsid w:val="00DF2113"/>
    <w:rsid w:val="00DF6B01"/>
    <w:rsid w:val="00DF7A5A"/>
    <w:rsid w:val="00E02554"/>
    <w:rsid w:val="00E026EC"/>
    <w:rsid w:val="00E02D1C"/>
    <w:rsid w:val="00E1070A"/>
    <w:rsid w:val="00E166D2"/>
    <w:rsid w:val="00E171FA"/>
    <w:rsid w:val="00E17B96"/>
    <w:rsid w:val="00E23BFF"/>
    <w:rsid w:val="00E24835"/>
    <w:rsid w:val="00E3299B"/>
    <w:rsid w:val="00E35FC6"/>
    <w:rsid w:val="00E43A87"/>
    <w:rsid w:val="00E444E0"/>
    <w:rsid w:val="00E471E1"/>
    <w:rsid w:val="00E510FF"/>
    <w:rsid w:val="00E5432D"/>
    <w:rsid w:val="00E54FCA"/>
    <w:rsid w:val="00E550E5"/>
    <w:rsid w:val="00E571A4"/>
    <w:rsid w:val="00E61859"/>
    <w:rsid w:val="00E61BA2"/>
    <w:rsid w:val="00E63664"/>
    <w:rsid w:val="00E636D7"/>
    <w:rsid w:val="00E654FC"/>
    <w:rsid w:val="00E665CA"/>
    <w:rsid w:val="00E66FCA"/>
    <w:rsid w:val="00E6740C"/>
    <w:rsid w:val="00E76819"/>
    <w:rsid w:val="00E83910"/>
    <w:rsid w:val="00E92EC0"/>
    <w:rsid w:val="00E941F0"/>
    <w:rsid w:val="00E948EC"/>
    <w:rsid w:val="00EA3362"/>
    <w:rsid w:val="00EB3AE5"/>
    <w:rsid w:val="00EC26BE"/>
    <w:rsid w:val="00EC4E23"/>
    <w:rsid w:val="00EC5121"/>
    <w:rsid w:val="00ED047E"/>
    <w:rsid w:val="00ED29BF"/>
    <w:rsid w:val="00ED3923"/>
    <w:rsid w:val="00ED3AD5"/>
    <w:rsid w:val="00ED3EA8"/>
    <w:rsid w:val="00ED48E6"/>
    <w:rsid w:val="00EE21CD"/>
    <w:rsid w:val="00EE5478"/>
    <w:rsid w:val="00EE6897"/>
    <w:rsid w:val="00EE71B9"/>
    <w:rsid w:val="00EE773E"/>
    <w:rsid w:val="00EF0B7D"/>
    <w:rsid w:val="00EF2BB6"/>
    <w:rsid w:val="00EF61BA"/>
    <w:rsid w:val="00F01DF2"/>
    <w:rsid w:val="00F0467A"/>
    <w:rsid w:val="00F144BC"/>
    <w:rsid w:val="00F146E5"/>
    <w:rsid w:val="00F14F29"/>
    <w:rsid w:val="00F17E9E"/>
    <w:rsid w:val="00F221B8"/>
    <w:rsid w:val="00F2311A"/>
    <w:rsid w:val="00F31154"/>
    <w:rsid w:val="00F32E8F"/>
    <w:rsid w:val="00F339F6"/>
    <w:rsid w:val="00F35318"/>
    <w:rsid w:val="00F36B53"/>
    <w:rsid w:val="00F43AA4"/>
    <w:rsid w:val="00F449AE"/>
    <w:rsid w:val="00F45F59"/>
    <w:rsid w:val="00F4652F"/>
    <w:rsid w:val="00F503A6"/>
    <w:rsid w:val="00F503AD"/>
    <w:rsid w:val="00F569BB"/>
    <w:rsid w:val="00F63F76"/>
    <w:rsid w:val="00F6568A"/>
    <w:rsid w:val="00F66138"/>
    <w:rsid w:val="00F8036D"/>
    <w:rsid w:val="00F8119D"/>
    <w:rsid w:val="00F839C3"/>
    <w:rsid w:val="00F859C5"/>
    <w:rsid w:val="00F8709E"/>
    <w:rsid w:val="00F878AB"/>
    <w:rsid w:val="00F91568"/>
    <w:rsid w:val="00F91872"/>
    <w:rsid w:val="00F93A7C"/>
    <w:rsid w:val="00F945A5"/>
    <w:rsid w:val="00F97E2A"/>
    <w:rsid w:val="00FA062A"/>
    <w:rsid w:val="00FA2FC5"/>
    <w:rsid w:val="00FA3D1F"/>
    <w:rsid w:val="00FA5639"/>
    <w:rsid w:val="00FA6A53"/>
    <w:rsid w:val="00FA6E5D"/>
    <w:rsid w:val="00FB2049"/>
    <w:rsid w:val="00FB4554"/>
    <w:rsid w:val="00FB53CE"/>
    <w:rsid w:val="00FC39AA"/>
    <w:rsid w:val="00FC41CB"/>
    <w:rsid w:val="00FC4F25"/>
    <w:rsid w:val="00FC56A3"/>
    <w:rsid w:val="00FC5CBB"/>
    <w:rsid w:val="00FC68FF"/>
    <w:rsid w:val="00FD1518"/>
    <w:rsid w:val="00FD34F1"/>
    <w:rsid w:val="00FD417F"/>
    <w:rsid w:val="00FE70FC"/>
    <w:rsid w:val="00FF2F1D"/>
    <w:rsid w:val="00FF4589"/>
    <w:rsid w:val="00FF4662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73FAB"/>
  <w15:docId w15:val="{2FBD3108-B00C-42F3-9510-295941BB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7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B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1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1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D197C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B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760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B760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"/>
    <w:semiHidden/>
    <w:rsid w:val="00B760F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A97B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A97B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92EE9"/>
    <w:pPr>
      <w:spacing w:after="0" w:line="240" w:lineRule="auto"/>
      <w:ind w:left="720"/>
    </w:pPr>
  </w:style>
  <w:style w:type="paragraph" w:customStyle="1" w:styleId="Style6">
    <w:name w:val="Style6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A6E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FA6E5D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FA6E5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6E5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6E5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6F27C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382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760F8"/>
    <w:rPr>
      <w:rFonts w:cs="Calibri"/>
      <w:lang w:eastAsia="en-US"/>
    </w:rPr>
  </w:style>
  <w:style w:type="character" w:styleId="a8">
    <w:name w:val="page number"/>
    <w:basedOn w:val="a0"/>
    <w:uiPriority w:val="99"/>
    <w:rsid w:val="0038200E"/>
  </w:style>
  <w:style w:type="paragraph" w:styleId="a9">
    <w:name w:val="List"/>
    <w:basedOn w:val="a"/>
    <w:uiPriority w:val="99"/>
    <w:rsid w:val="00D47AA9"/>
    <w:pPr>
      <w:ind w:left="283" w:hanging="283"/>
    </w:pPr>
  </w:style>
  <w:style w:type="paragraph" w:customStyle="1" w:styleId="21">
    <w:name w:val="Основной текст с отступом 21"/>
    <w:basedOn w:val="a"/>
    <w:uiPriority w:val="99"/>
    <w:rsid w:val="0017797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Без интервала1"/>
    <w:uiPriority w:val="99"/>
    <w:rsid w:val="006B7621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rsid w:val="00CC60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40BDF"/>
    <w:rPr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7A31A8"/>
    <w:rPr>
      <w:rFonts w:cs="Calibri"/>
      <w:sz w:val="22"/>
      <w:szCs w:val="22"/>
    </w:rPr>
  </w:style>
  <w:style w:type="table" w:styleId="ac">
    <w:name w:val="Table Grid"/>
    <w:basedOn w:val="a1"/>
    <w:uiPriority w:val="99"/>
    <w:rsid w:val="00294BB1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63F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760F8"/>
    <w:rPr>
      <w:rFonts w:ascii="Times New Roman" w:hAnsi="Times New Roman"/>
      <w:sz w:val="0"/>
      <w:szCs w:val="0"/>
      <w:lang w:eastAsia="en-US"/>
    </w:rPr>
  </w:style>
  <w:style w:type="paragraph" w:customStyle="1" w:styleId="12">
    <w:name w:val="Абзац списка1"/>
    <w:basedOn w:val="a"/>
    <w:uiPriority w:val="99"/>
    <w:rsid w:val="006B450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01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List 2"/>
    <w:basedOn w:val="a"/>
    <w:uiPriority w:val="99"/>
    <w:semiHidden/>
    <w:rsid w:val="00D27FF0"/>
    <w:pPr>
      <w:ind w:left="566" w:hanging="283"/>
    </w:pPr>
  </w:style>
  <w:style w:type="paragraph" w:styleId="af0">
    <w:name w:val="Normal (Web)"/>
    <w:basedOn w:val="a"/>
    <w:uiPriority w:val="99"/>
    <w:rsid w:val="00ED04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06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Власова Н.И.</dc:creator>
  <cp:keywords/>
  <dc:description/>
  <cp:lastModifiedBy>Мамедова Руфина</cp:lastModifiedBy>
  <cp:revision>100</cp:revision>
  <cp:lastPrinted>2019-12-16T17:13:00Z</cp:lastPrinted>
  <dcterms:created xsi:type="dcterms:W3CDTF">2018-06-22T02:03:00Z</dcterms:created>
  <dcterms:modified xsi:type="dcterms:W3CDTF">2022-04-08T07:58:00Z</dcterms:modified>
</cp:coreProperties>
</file>