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20F4" w:rsidRDefault="007620F4" w:rsidP="007620F4">
      <w:pPr>
        <w:suppressAutoHyphens w:val="0"/>
        <w:ind w:left="142"/>
        <w:jc w:val="center"/>
        <w:rPr>
          <w:b/>
          <w:lang w:eastAsia="ru-RU"/>
        </w:rPr>
      </w:pPr>
      <w:r>
        <w:rPr>
          <w:b/>
          <w:lang w:eastAsia="ru-RU"/>
        </w:rPr>
        <w:t>ОТЧЕТ ПО ПРОИЗВОДСТВЕННОЙ ПРАКТИКЕ</w:t>
      </w:r>
    </w:p>
    <w:p w:rsidR="007620F4" w:rsidRDefault="007620F4" w:rsidP="007620F4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(практика по профилю специальности)</w:t>
      </w:r>
    </w:p>
    <w:p w:rsidR="007620F4" w:rsidRDefault="007620F4" w:rsidP="007620F4">
      <w:pPr>
        <w:suppressAutoHyphens w:val="0"/>
        <w:jc w:val="center"/>
        <w:rPr>
          <w:b/>
          <w:lang w:eastAsia="ru-RU"/>
        </w:rPr>
      </w:pPr>
    </w:p>
    <w:p w:rsidR="007620F4" w:rsidRDefault="007620F4" w:rsidP="007620F4">
      <w:pPr>
        <w:suppressAutoHyphens w:val="0"/>
        <w:rPr>
          <w:lang w:eastAsia="ru-RU"/>
        </w:rPr>
      </w:pPr>
      <w:r>
        <w:rPr>
          <w:lang w:eastAsia="ru-RU"/>
        </w:rPr>
        <w:t>Обучающегося (</w:t>
      </w:r>
      <w:proofErr w:type="spellStart"/>
      <w:r>
        <w:rPr>
          <w:lang w:eastAsia="ru-RU"/>
        </w:rPr>
        <w:t>щейся</w:t>
      </w:r>
      <w:proofErr w:type="spellEnd"/>
      <w:r>
        <w:rPr>
          <w:lang w:eastAsia="ru-RU"/>
        </w:rPr>
        <w:t>) ___________________________________________________________</w:t>
      </w:r>
    </w:p>
    <w:p w:rsidR="007620F4" w:rsidRDefault="007620F4" w:rsidP="007620F4">
      <w:pPr>
        <w:suppressAutoHyphens w:val="0"/>
        <w:jc w:val="center"/>
        <w:rPr>
          <w:i/>
          <w:sz w:val="20"/>
          <w:szCs w:val="20"/>
          <w:lang w:eastAsia="ru-RU"/>
        </w:rPr>
      </w:pPr>
      <w:r>
        <w:rPr>
          <w:i/>
          <w:sz w:val="20"/>
          <w:szCs w:val="20"/>
          <w:lang w:eastAsia="ru-RU"/>
        </w:rPr>
        <w:t>(Ф.И.О.)</w:t>
      </w:r>
    </w:p>
    <w:p w:rsidR="007620F4" w:rsidRDefault="007620F4" w:rsidP="007620F4">
      <w:pPr>
        <w:suppressAutoHyphens w:val="0"/>
        <w:rPr>
          <w:lang w:eastAsia="ru-RU"/>
        </w:rPr>
      </w:pPr>
      <w:r>
        <w:rPr>
          <w:lang w:eastAsia="ru-RU"/>
        </w:rPr>
        <w:t xml:space="preserve">Группы _________________ Специальности </w:t>
      </w:r>
      <w:r w:rsidR="00D4462D" w:rsidRPr="00D4462D">
        <w:rPr>
          <w:lang w:eastAsia="ru-RU"/>
        </w:rPr>
        <w:t>31.02.06 Стоматология профилактическая</w:t>
      </w:r>
    </w:p>
    <w:p w:rsidR="007620F4" w:rsidRDefault="007620F4" w:rsidP="007620F4">
      <w:pPr>
        <w:suppressAutoHyphens w:val="0"/>
        <w:rPr>
          <w:lang w:eastAsia="ru-RU"/>
        </w:rPr>
      </w:pPr>
      <w:proofErr w:type="gramStart"/>
      <w:r>
        <w:rPr>
          <w:lang w:eastAsia="ru-RU"/>
        </w:rPr>
        <w:t>Проходившего</w:t>
      </w:r>
      <w:proofErr w:type="gramEnd"/>
      <w:r>
        <w:rPr>
          <w:lang w:eastAsia="ru-RU"/>
        </w:rPr>
        <w:t xml:space="preserve"> (шей) производственную практику с ________ по _______ 201____ г. на базе медицинской организации:_________________________________________________________</w:t>
      </w:r>
    </w:p>
    <w:p w:rsidR="007620F4" w:rsidRDefault="007620F4" w:rsidP="007620F4">
      <w:pPr>
        <w:suppressAutoHyphens w:val="0"/>
        <w:rPr>
          <w:lang w:eastAsia="ru-RU"/>
        </w:rPr>
      </w:pPr>
      <w:r>
        <w:rPr>
          <w:lang w:eastAsia="ru-RU"/>
        </w:rPr>
        <w:t>________________________________________________________________________________</w:t>
      </w:r>
    </w:p>
    <w:p w:rsidR="007620F4" w:rsidRDefault="007620F4" w:rsidP="007620F4">
      <w:pPr>
        <w:suppressAutoHyphens w:val="0"/>
        <w:jc w:val="center"/>
        <w:rPr>
          <w:i/>
          <w:sz w:val="20"/>
          <w:szCs w:val="20"/>
          <w:lang w:eastAsia="ru-RU"/>
        </w:rPr>
      </w:pPr>
      <w:r>
        <w:rPr>
          <w:i/>
          <w:sz w:val="20"/>
          <w:szCs w:val="20"/>
          <w:lang w:eastAsia="ru-RU"/>
        </w:rPr>
        <w:t>(название организации)</w:t>
      </w:r>
    </w:p>
    <w:p w:rsidR="007620F4" w:rsidRDefault="007620F4" w:rsidP="00762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lang w:eastAsia="ru-RU"/>
        </w:rPr>
      </w:pPr>
    </w:p>
    <w:p w:rsidR="00D4462D" w:rsidRPr="00D4462D" w:rsidRDefault="00D4462D" w:rsidP="00D44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lang w:eastAsia="ru-RU"/>
        </w:rPr>
      </w:pPr>
      <w:r w:rsidRPr="00D4462D">
        <w:rPr>
          <w:b/>
          <w:lang w:eastAsia="ru-RU"/>
        </w:rPr>
        <w:t xml:space="preserve">ПМ.01 Диагностика и профилактика стоматологических заболеваний </w:t>
      </w:r>
    </w:p>
    <w:p w:rsidR="007620F4" w:rsidRDefault="00D4462D" w:rsidP="00D44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lang w:eastAsia="ru-RU"/>
        </w:rPr>
      </w:pPr>
      <w:r w:rsidRPr="00D4462D">
        <w:rPr>
          <w:b/>
          <w:lang w:eastAsia="ru-RU"/>
        </w:rPr>
        <w:t>МДК 01.01 Стоматологические заболевания и их профилактика</w:t>
      </w:r>
      <w:bookmarkStart w:id="0" w:name="_GoBack"/>
      <w:bookmarkEnd w:id="0"/>
    </w:p>
    <w:p w:rsidR="007620F4" w:rsidRDefault="007620F4" w:rsidP="007620F4">
      <w:pPr>
        <w:suppressAutoHyphens w:val="0"/>
        <w:jc w:val="center"/>
        <w:rPr>
          <w:b/>
          <w:lang w:eastAsia="ru-RU"/>
        </w:rPr>
      </w:pPr>
    </w:p>
    <w:p w:rsidR="007620F4" w:rsidRDefault="007620F4" w:rsidP="007620F4">
      <w:pPr>
        <w:suppressAutoHyphens w:val="0"/>
        <w:jc w:val="both"/>
        <w:rPr>
          <w:lang w:eastAsia="ru-RU"/>
        </w:rPr>
      </w:pPr>
    </w:p>
    <w:p w:rsidR="007620F4" w:rsidRDefault="007620F4" w:rsidP="007620F4">
      <w:pPr>
        <w:suppressAutoHyphens w:val="0"/>
        <w:jc w:val="both"/>
        <w:rPr>
          <w:lang w:eastAsia="ru-RU"/>
        </w:rPr>
      </w:pPr>
      <w:r>
        <w:rPr>
          <w:lang w:eastAsia="ru-RU"/>
        </w:rPr>
        <w:t>За время прохождения производственной практики мной выполнены следующие объемы работ:</w:t>
      </w:r>
    </w:p>
    <w:p w:rsidR="007620F4" w:rsidRDefault="007620F4" w:rsidP="007620F4">
      <w:pPr>
        <w:suppressAutoHyphens w:val="0"/>
        <w:jc w:val="both"/>
        <w:rPr>
          <w:b/>
          <w:lang w:eastAsia="ru-RU"/>
        </w:rPr>
      </w:pPr>
    </w:p>
    <w:p w:rsidR="007620F4" w:rsidRDefault="007620F4" w:rsidP="007620F4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 xml:space="preserve">А. Цифровой отчет </w:t>
      </w:r>
      <w:r>
        <w:rPr>
          <w:lang w:eastAsia="ru-RU"/>
        </w:rPr>
        <w:t>(указываются манипуляции, описанные в дневнике практики)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7018"/>
        <w:gridCol w:w="1560"/>
      </w:tblGrid>
      <w:tr w:rsidR="007620F4" w:rsidTr="007620F4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F4" w:rsidRDefault="007620F4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№ </w:t>
            </w:r>
            <w:proofErr w:type="spellStart"/>
            <w:r>
              <w:rPr>
                <w:b/>
                <w:lang w:eastAsia="ru-RU"/>
              </w:rPr>
              <w:t>пп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F4" w:rsidRDefault="007620F4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Перечень манипуляций</w:t>
            </w:r>
          </w:p>
          <w:p w:rsidR="007620F4" w:rsidRDefault="007620F4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(в соответствии с программой производственной практики)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F4" w:rsidRDefault="007620F4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Количество</w:t>
            </w:r>
          </w:p>
        </w:tc>
      </w:tr>
      <w:tr w:rsidR="007620F4" w:rsidTr="007620F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F4" w:rsidRDefault="007620F4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F4" w:rsidRDefault="007620F4">
            <w:pPr>
              <w:suppressAutoHyphens w:val="0"/>
              <w:ind w:left="-427" w:firstLine="427"/>
              <w:jc w:val="both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F4" w:rsidRDefault="007620F4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7620F4" w:rsidTr="007620F4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F4" w:rsidRDefault="007620F4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F4" w:rsidRDefault="007620F4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F4" w:rsidRDefault="007620F4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7620F4" w:rsidTr="007620F4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F4" w:rsidRDefault="007620F4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F4" w:rsidRDefault="007620F4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F4" w:rsidRDefault="007620F4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7620F4" w:rsidTr="007620F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F4" w:rsidRDefault="007620F4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 т.д.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F4" w:rsidRDefault="007620F4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F4" w:rsidRDefault="007620F4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7620F4" w:rsidTr="007620F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F4" w:rsidRDefault="007620F4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F4" w:rsidRDefault="007620F4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F4" w:rsidRDefault="007620F4">
            <w:pPr>
              <w:suppressAutoHyphens w:val="0"/>
              <w:jc w:val="both"/>
              <w:rPr>
                <w:lang w:eastAsia="ru-RU"/>
              </w:rPr>
            </w:pPr>
          </w:p>
        </w:tc>
      </w:tr>
    </w:tbl>
    <w:p w:rsidR="007620F4" w:rsidRDefault="007620F4" w:rsidP="007620F4">
      <w:pPr>
        <w:suppressAutoHyphens w:val="0"/>
        <w:jc w:val="both"/>
        <w:rPr>
          <w:b/>
          <w:lang w:eastAsia="ru-RU"/>
        </w:rPr>
      </w:pPr>
    </w:p>
    <w:p w:rsidR="007620F4" w:rsidRDefault="007620F4" w:rsidP="007620F4">
      <w:pPr>
        <w:suppressAutoHyphens w:val="0"/>
        <w:jc w:val="both"/>
        <w:rPr>
          <w:i/>
          <w:lang w:eastAsia="ru-RU"/>
        </w:rPr>
      </w:pPr>
      <w:r>
        <w:rPr>
          <w:b/>
          <w:lang w:eastAsia="ru-RU"/>
        </w:rPr>
        <w:t xml:space="preserve">Б. Текстовой отчет </w:t>
      </w:r>
      <w:r>
        <w:rPr>
          <w:i/>
          <w:lang w:eastAsia="ru-RU"/>
        </w:rPr>
        <w:t>(оценка собственной профессиональной деятельности в МО, оценка уровня освоения профессиональных компетенций и выполнения манипуляций, указание краткой характеристики МО в целом и отделения (подразделения, лаборатории), где проходил практику)</w:t>
      </w:r>
      <w:r>
        <w:rPr>
          <w:b/>
          <w:i/>
          <w:lang w:eastAsia="ru-RU"/>
        </w:rPr>
        <w:t>*</w:t>
      </w:r>
    </w:p>
    <w:p w:rsidR="007620F4" w:rsidRDefault="007620F4" w:rsidP="007620F4">
      <w:pPr>
        <w:suppressAutoHyphens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</w:t>
      </w:r>
    </w:p>
    <w:p w:rsidR="007620F4" w:rsidRDefault="007620F4" w:rsidP="007620F4">
      <w:pPr>
        <w:pBdr>
          <w:bottom w:val="single" w:sz="12" w:space="1" w:color="auto"/>
        </w:pBdr>
        <w:suppressAutoHyphens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</w:t>
      </w:r>
    </w:p>
    <w:p w:rsidR="007620F4" w:rsidRDefault="007620F4" w:rsidP="007620F4">
      <w:pPr>
        <w:pBdr>
          <w:bottom w:val="single" w:sz="12" w:space="1" w:color="auto"/>
        </w:pBdr>
        <w:suppressAutoHyphens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</w:t>
      </w:r>
    </w:p>
    <w:p w:rsidR="007620F4" w:rsidRDefault="007620F4" w:rsidP="007620F4">
      <w:pPr>
        <w:pBdr>
          <w:bottom w:val="single" w:sz="12" w:space="1" w:color="auto"/>
        </w:pBdr>
        <w:suppressAutoHyphens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</w:t>
      </w:r>
    </w:p>
    <w:p w:rsidR="007620F4" w:rsidRDefault="007620F4" w:rsidP="007620F4">
      <w:pPr>
        <w:pBdr>
          <w:bottom w:val="single" w:sz="12" w:space="1" w:color="auto"/>
        </w:pBdr>
        <w:suppressAutoHyphens w:val="0"/>
        <w:jc w:val="both"/>
        <w:rPr>
          <w:lang w:eastAsia="ru-RU"/>
        </w:rPr>
      </w:pPr>
    </w:p>
    <w:p w:rsidR="007620F4" w:rsidRDefault="007620F4" w:rsidP="007620F4">
      <w:pPr>
        <w:suppressAutoHyphens w:val="0"/>
        <w:jc w:val="both"/>
        <w:rPr>
          <w:lang w:eastAsia="ru-RU"/>
        </w:rPr>
      </w:pPr>
    </w:p>
    <w:p w:rsidR="007620F4" w:rsidRDefault="007620F4" w:rsidP="007620F4">
      <w:pPr>
        <w:suppressAutoHyphens w:val="0"/>
        <w:jc w:val="both"/>
        <w:rPr>
          <w:lang w:eastAsia="ru-RU"/>
        </w:rPr>
      </w:pPr>
      <w:r>
        <w:rPr>
          <w:lang w:eastAsia="ru-RU"/>
        </w:rPr>
        <w:t>Руководитель практики от ГБПОУ «КОМК»:</w:t>
      </w:r>
    </w:p>
    <w:p w:rsidR="007620F4" w:rsidRDefault="007620F4" w:rsidP="007620F4">
      <w:pPr>
        <w:suppressAutoHyphens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</w:t>
      </w:r>
    </w:p>
    <w:p w:rsidR="007620F4" w:rsidRDefault="007620F4" w:rsidP="007620F4">
      <w:pPr>
        <w:suppressAutoHyphens w:val="0"/>
        <w:jc w:val="center"/>
        <w:rPr>
          <w:b/>
          <w:i/>
          <w:lang w:eastAsia="ru-RU"/>
        </w:rPr>
      </w:pPr>
      <w:r>
        <w:rPr>
          <w:i/>
          <w:lang w:eastAsia="ru-RU"/>
        </w:rPr>
        <w:t>(ФИО, должность, подпись):</w:t>
      </w:r>
    </w:p>
    <w:p w:rsidR="007620F4" w:rsidRDefault="007620F4" w:rsidP="007620F4">
      <w:pPr>
        <w:suppressAutoHyphens w:val="0"/>
        <w:jc w:val="both"/>
        <w:rPr>
          <w:lang w:eastAsia="ru-RU"/>
        </w:rPr>
      </w:pPr>
      <w:r>
        <w:rPr>
          <w:lang w:eastAsia="ru-RU"/>
        </w:rPr>
        <w:t>Руководитель практики от медицинской организации:</w:t>
      </w:r>
    </w:p>
    <w:p w:rsidR="007620F4" w:rsidRDefault="007620F4" w:rsidP="007620F4">
      <w:pPr>
        <w:pBdr>
          <w:bottom w:val="single" w:sz="12" w:space="1" w:color="auto"/>
        </w:pBdr>
        <w:suppressAutoHyphens w:val="0"/>
        <w:jc w:val="both"/>
        <w:rPr>
          <w:lang w:eastAsia="ru-RU"/>
        </w:rPr>
      </w:pPr>
    </w:p>
    <w:p w:rsidR="007620F4" w:rsidRDefault="007620F4" w:rsidP="007620F4">
      <w:pPr>
        <w:suppressAutoHyphens w:val="0"/>
        <w:jc w:val="center"/>
        <w:rPr>
          <w:b/>
          <w:i/>
          <w:lang w:eastAsia="ru-RU"/>
        </w:rPr>
      </w:pPr>
      <w:r>
        <w:rPr>
          <w:i/>
          <w:lang w:eastAsia="ru-RU"/>
        </w:rPr>
        <w:t>(ФИО, должность, подпись):</w:t>
      </w:r>
    </w:p>
    <w:p w:rsidR="007620F4" w:rsidRDefault="007620F4" w:rsidP="007620F4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М.П.</w:t>
      </w:r>
    </w:p>
    <w:p w:rsidR="007620F4" w:rsidRDefault="007620F4" w:rsidP="007620F4">
      <w:pPr>
        <w:suppressAutoHyphens w:val="0"/>
        <w:jc w:val="both"/>
        <w:rPr>
          <w:lang w:eastAsia="ru-RU"/>
        </w:rPr>
      </w:pPr>
      <w:r>
        <w:rPr>
          <w:lang w:eastAsia="ru-RU"/>
        </w:rPr>
        <w:t>медицинской</w:t>
      </w:r>
    </w:p>
    <w:p w:rsidR="007620F4" w:rsidRDefault="007620F4" w:rsidP="007620F4">
      <w:pPr>
        <w:suppressAutoHyphens w:val="0"/>
        <w:jc w:val="both"/>
        <w:rPr>
          <w:lang w:eastAsia="ru-RU"/>
        </w:rPr>
      </w:pPr>
      <w:r>
        <w:rPr>
          <w:lang w:eastAsia="ru-RU"/>
        </w:rPr>
        <w:t>организации</w:t>
      </w:r>
    </w:p>
    <w:p w:rsidR="007620F4" w:rsidRDefault="007620F4" w:rsidP="007620F4">
      <w:pPr>
        <w:suppressAutoHyphens w:val="0"/>
        <w:rPr>
          <w:rFonts w:eastAsia="Calibri"/>
          <w:b/>
          <w:lang w:eastAsia="ru-RU"/>
        </w:rPr>
      </w:pPr>
    </w:p>
    <w:p w:rsidR="007620F4" w:rsidRDefault="007620F4" w:rsidP="007620F4">
      <w:pPr>
        <w:suppressAutoHyphens w:val="0"/>
        <w:rPr>
          <w:rFonts w:eastAsia="Calibri"/>
          <w:b/>
          <w:lang w:eastAsia="ru-RU"/>
        </w:rPr>
      </w:pPr>
      <w:r>
        <w:rPr>
          <w:rFonts w:eastAsia="Calibri"/>
          <w:b/>
          <w:lang w:eastAsia="ru-RU"/>
        </w:rPr>
        <w:t xml:space="preserve">* Количество строк для записи в текстовом отчете увеличить до </w:t>
      </w:r>
      <w:proofErr w:type="gramStart"/>
      <w:r>
        <w:rPr>
          <w:rFonts w:eastAsia="Calibri"/>
          <w:b/>
          <w:lang w:eastAsia="ru-RU"/>
        </w:rPr>
        <w:t>необходимого</w:t>
      </w:r>
      <w:proofErr w:type="gramEnd"/>
      <w:r>
        <w:rPr>
          <w:rFonts w:eastAsia="Calibri"/>
          <w:b/>
          <w:lang w:eastAsia="ru-RU"/>
        </w:rPr>
        <w:t>.</w:t>
      </w:r>
    </w:p>
    <w:p w:rsidR="007620F4" w:rsidRDefault="007620F4" w:rsidP="007620F4">
      <w:pPr>
        <w:suppressAutoHyphens w:val="0"/>
        <w:rPr>
          <w:lang w:eastAsia="ru-RU"/>
        </w:rPr>
      </w:pPr>
    </w:p>
    <w:p w:rsidR="007620F4" w:rsidRDefault="007620F4" w:rsidP="007620F4">
      <w:pPr>
        <w:suppressAutoHyphens w:val="0"/>
        <w:rPr>
          <w:lang w:eastAsia="ru-RU"/>
        </w:rPr>
      </w:pPr>
    </w:p>
    <w:sectPr w:rsidR="007620F4">
      <w:headerReference w:type="default" r:id="rId8"/>
      <w:footerReference w:type="default" r:id="rId9"/>
      <w:footnotePr>
        <w:pos w:val="beneathText"/>
      </w:footnotePr>
      <w:pgSz w:w="11905" w:h="16837"/>
      <w:pgMar w:top="764" w:right="1134" w:bottom="1134" w:left="1134" w:header="708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12E" w:rsidRDefault="00B3512E">
      <w:r>
        <w:separator/>
      </w:r>
    </w:p>
  </w:endnote>
  <w:endnote w:type="continuationSeparator" w:id="0">
    <w:p w:rsidR="00B3512E" w:rsidRDefault="00B3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8D" w:rsidRDefault="0063028D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12E" w:rsidRDefault="00B3512E">
      <w:r>
        <w:separator/>
      </w:r>
    </w:p>
  </w:footnote>
  <w:footnote w:type="continuationSeparator" w:id="0">
    <w:p w:rsidR="00B3512E" w:rsidRDefault="00B35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8D" w:rsidRDefault="00873CA7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824" behindDoc="1" locked="0" layoutInCell="1" allowOverlap="1" wp14:anchorId="7EF4088F" wp14:editId="72F94A2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18860" cy="170180"/>
              <wp:effectExtent l="0" t="0" r="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8860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28D" w:rsidRDefault="0063028D">
                          <w:pPr>
                            <w:pStyle w:val="af1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0;width:481.8pt;height:13.4pt;z-index:-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" stroked="f">
              <v:textbox inset="0,0,0,0">
                <w:txbxContent>
                  <w:p w:rsidR="0063028D" w:rsidRDefault="0063028D">
                    <w:pPr>
                      <w:pStyle w:val="af1"/>
                      <w:ind w:right="36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 w:firstLine="0"/>
      </w:pPr>
      <w:rPr>
        <w:i w:val="0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603"/>
        </w:tabs>
        <w:ind w:left="603" w:hanging="363"/>
      </w:pPr>
      <w:rPr>
        <w:b/>
      </w:rPr>
    </w:lvl>
    <w:lvl w:ilvl="1">
      <w:start w:val="2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/>
        <w:b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  <w:b w:val="0"/>
        <w:i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896"/>
        </w:tabs>
        <w:ind w:left="896" w:hanging="386"/>
      </w:pPr>
      <w:rPr>
        <w:rFonts w:ascii="Symbol" w:hAnsi="Symbol"/>
        <w:color w:val="auto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b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1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255"/>
      </w:pPr>
    </w:lvl>
  </w:abstractNum>
  <w:abstractNum w:abstractNumId="12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924"/>
        </w:tabs>
        <w:ind w:left="924" w:hanging="414"/>
      </w:pPr>
      <w:rPr>
        <w:color w:val="000000"/>
      </w:r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bullet"/>
      <w:lvlText w:val=""/>
      <w:lvlJc w:val="left"/>
      <w:pPr>
        <w:tabs>
          <w:tab w:val="num" w:pos="896"/>
        </w:tabs>
        <w:ind w:left="896" w:hanging="386"/>
      </w:pPr>
      <w:rPr>
        <w:rFonts w:ascii="Symbol" w:hAnsi="Symbol"/>
        <w:color w:val="auto"/>
      </w:rPr>
    </w:lvl>
  </w:abstractNum>
  <w:abstractNum w:abstractNumId="15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6">
    <w:nsid w:val="00000011"/>
    <w:multiLevelType w:val="singleLevel"/>
    <w:tmpl w:val="00000011"/>
    <w:name w:val="WW8Num25"/>
    <w:lvl w:ilvl="0">
      <w:start w:val="1"/>
      <w:numFmt w:val="bullet"/>
      <w:lvlText w:val="­"/>
      <w:lvlJc w:val="left"/>
      <w:pPr>
        <w:tabs>
          <w:tab w:val="num" w:pos="261"/>
        </w:tabs>
        <w:ind w:left="261" w:hanging="261"/>
      </w:pPr>
      <w:rPr>
        <w:rFonts w:ascii="Courier New" w:hAnsi="Courier New"/>
        <w:b w:val="0"/>
        <w:i w:val="0"/>
      </w:rPr>
    </w:lvl>
  </w:abstractNum>
  <w:abstractNum w:abstractNumId="17">
    <w:nsid w:val="00000012"/>
    <w:multiLevelType w:val="singleLevel"/>
    <w:tmpl w:val="00000012"/>
    <w:name w:val="WW8Num27"/>
    <w:lvl w:ilvl="0">
      <w:start w:val="1"/>
      <w:numFmt w:val="decimal"/>
      <w:lvlText w:val="%1."/>
      <w:lvlJc w:val="left"/>
      <w:pPr>
        <w:tabs>
          <w:tab w:val="num" w:pos="1071"/>
        </w:tabs>
        <w:ind w:left="1071" w:hanging="357"/>
      </w:pPr>
      <w:rPr>
        <w:b w:val="0"/>
        <w:i w:val="0"/>
      </w:rPr>
    </w:lvl>
  </w:abstractNum>
  <w:abstractNum w:abstractNumId="18">
    <w:nsid w:val="00000013"/>
    <w:multiLevelType w:val="singleLevel"/>
    <w:tmpl w:val="00000013"/>
    <w:name w:val="WW8Num28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/>
        <w:color w:val="auto"/>
      </w:rPr>
    </w:lvl>
  </w:abstractNum>
  <w:abstractNum w:abstractNumId="19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5"/>
    <w:multiLevelType w:val="singleLevel"/>
    <w:tmpl w:val="00000015"/>
    <w:name w:val="WW8Num30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  <w:b w:val="0"/>
        <w:i w:val="0"/>
      </w:rPr>
    </w:lvl>
  </w:abstractNum>
  <w:abstractNum w:abstractNumId="21">
    <w:nsid w:val="00000016"/>
    <w:multiLevelType w:val="single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2">
    <w:nsid w:val="00000017"/>
    <w:multiLevelType w:val="singleLevel"/>
    <w:tmpl w:val="00000017"/>
    <w:name w:val="WW8Num3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4">
    <w:nsid w:val="00000019"/>
    <w:multiLevelType w:val="singleLevel"/>
    <w:tmpl w:val="00000019"/>
    <w:name w:val="WW8Num3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5">
    <w:nsid w:val="0000001A"/>
    <w:multiLevelType w:val="singleLevel"/>
    <w:tmpl w:val="0000001A"/>
    <w:name w:val="WW8Num4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  <w:position w:val="0"/>
        <w:sz w:val="20"/>
        <w:vertAlign w:val="baseline"/>
      </w:rPr>
    </w:lvl>
  </w:abstractNum>
  <w:abstractNum w:abstractNumId="26">
    <w:nsid w:val="0000001B"/>
    <w:multiLevelType w:val="singleLevel"/>
    <w:tmpl w:val="0000001B"/>
    <w:name w:val="WW8Num42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/>
        <w:color w:val="auto"/>
      </w:rPr>
    </w:lvl>
  </w:abstractNum>
  <w:abstractNum w:abstractNumId="27">
    <w:nsid w:val="0000001C"/>
    <w:multiLevelType w:val="single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D"/>
    <w:multiLevelType w:val="singleLevel"/>
    <w:tmpl w:val="0000001D"/>
    <w:name w:val="WW8Num4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9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9F701E9"/>
    <w:multiLevelType w:val="hybridMultilevel"/>
    <w:tmpl w:val="EE02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31F30D6"/>
    <w:multiLevelType w:val="hybridMultilevel"/>
    <w:tmpl w:val="75C0A35A"/>
    <w:lvl w:ilvl="0" w:tplc="DA941A3A">
      <w:start w:val="2"/>
      <w:numFmt w:val="decimal"/>
      <w:lvlText w:val="%1."/>
      <w:lvlJc w:val="left"/>
      <w:pPr>
        <w:tabs>
          <w:tab w:val="num" w:pos="603"/>
        </w:tabs>
        <w:ind w:left="603" w:hanging="363"/>
      </w:pPr>
      <w:rPr>
        <w:b/>
      </w:rPr>
    </w:lvl>
    <w:lvl w:ilvl="1" w:tplc="525ACDCC">
      <w:start w:val="2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33A43C4"/>
    <w:multiLevelType w:val="multilevel"/>
    <w:tmpl w:val="0E9E0CD6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33">
    <w:nsid w:val="19FB6F42"/>
    <w:multiLevelType w:val="hybridMultilevel"/>
    <w:tmpl w:val="1F209548"/>
    <w:lvl w:ilvl="0" w:tplc="1AFCA430">
      <w:start w:val="1"/>
      <w:numFmt w:val="bullet"/>
      <w:lvlText w:val=""/>
      <w:lvlJc w:val="left"/>
      <w:pPr>
        <w:tabs>
          <w:tab w:val="num" w:pos="896"/>
        </w:tabs>
        <w:ind w:left="896" w:hanging="386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A530ED2"/>
    <w:multiLevelType w:val="hybridMultilevel"/>
    <w:tmpl w:val="18F25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F8D9FE">
      <w:start w:val="1"/>
      <w:numFmt w:val="bullet"/>
      <w:lvlText w:val="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  <w:color w:val="auto"/>
        <w:position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B280341"/>
    <w:multiLevelType w:val="hybridMultilevel"/>
    <w:tmpl w:val="018477A6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B386D09"/>
    <w:multiLevelType w:val="hybridMultilevel"/>
    <w:tmpl w:val="C13472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BEA0C6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8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8D41658"/>
    <w:multiLevelType w:val="hybridMultilevel"/>
    <w:tmpl w:val="1F126446"/>
    <w:lvl w:ilvl="0" w:tplc="47B42502">
      <w:start w:val="2"/>
      <w:numFmt w:val="decimal"/>
      <w:lvlText w:val="%1."/>
      <w:lvlJc w:val="left"/>
      <w:pPr>
        <w:ind w:left="720" w:hanging="363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CEF785A"/>
    <w:multiLevelType w:val="hybridMultilevel"/>
    <w:tmpl w:val="E58A5F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2F0E5C38"/>
    <w:multiLevelType w:val="hybridMultilevel"/>
    <w:tmpl w:val="E4A8A594"/>
    <w:lvl w:ilvl="0" w:tplc="963881BC">
      <w:start w:val="1"/>
      <w:numFmt w:val="bullet"/>
      <w:lvlText w:val="­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FE05D6B"/>
    <w:multiLevelType w:val="hybridMultilevel"/>
    <w:tmpl w:val="294A8940"/>
    <w:lvl w:ilvl="0" w:tplc="7AE4D870">
      <w:start w:val="1"/>
      <w:numFmt w:val="decimal"/>
      <w:lvlText w:val="%1."/>
      <w:lvlJc w:val="left"/>
      <w:pPr>
        <w:tabs>
          <w:tab w:val="num" w:pos="924"/>
        </w:tabs>
        <w:ind w:left="924" w:hanging="414"/>
      </w:pPr>
      <w:rPr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337723F"/>
    <w:multiLevelType w:val="hybridMultilevel"/>
    <w:tmpl w:val="6472E66A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57D4685"/>
    <w:multiLevelType w:val="multilevel"/>
    <w:tmpl w:val="0E9E0CD6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46">
    <w:nsid w:val="360B068D"/>
    <w:multiLevelType w:val="hybridMultilevel"/>
    <w:tmpl w:val="3EFCD42A"/>
    <w:lvl w:ilvl="0" w:tplc="07C2E120">
      <w:start w:val="1"/>
      <w:numFmt w:val="bullet"/>
      <w:lvlText w:val=""/>
      <w:lvlJc w:val="left"/>
      <w:pPr>
        <w:tabs>
          <w:tab w:val="num" w:pos="896"/>
        </w:tabs>
        <w:ind w:left="896" w:hanging="386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88A265A"/>
    <w:multiLevelType w:val="hybridMultilevel"/>
    <w:tmpl w:val="0E785CFE"/>
    <w:lvl w:ilvl="0" w:tplc="A294951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8CD3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8B20DC2"/>
    <w:multiLevelType w:val="hybridMultilevel"/>
    <w:tmpl w:val="D0D86AEC"/>
    <w:lvl w:ilvl="0" w:tplc="39C0F1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821381"/>
    <w:multiLevelType w:val="hybridMultilevel"/>
    <w:tmpl w:val="C9FC6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2A537C"/>
    <w:multiLevelType w:val="hybridMultilevel"/>
    <w:tmpl w:val="C9E4DAC2"/>
    <w:lvl w:ilvl="0" w:tplc="F04E641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b w:val="0"/>
      </w:rPr>
    </w:lvl>
    <w:lvl w:ilvl="1" w:tplc="9A288F26">
      <w:start w:val="1"/>
      <w:numFmt w:val="bullet"/>
      <w:lvlText w:val="­"/>
      <w:lvlJc w:val="left"/>
      <w:pPr>
        <w:tabs>
          <w:tab w:val="num" w:pos="1341"/>
        </w:tabs>
        <w:ind w:left="1341" w:hanging="261"/>
      </w:pPr>
      <w:rPr>
        <w:rFonts w:ascii="Courier New" w:hAnsi="Courier New" w:cs="Times New Roman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7407EB7"/>
    <w:multiLevelType w:val="hybridMultilevel"/>
    <w:tmpl w:val="2E4A4CA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BB3CF9"/>
    <w:multiLevelType w:val="hybridMultilevel"/>
    <w:tmpl w:val="B008D31C"/>
    <w:lvl w:ilvl="0" w:tplc="947A9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9623B84"/>
    <w:multiLevelType w:val="hybridMultilevel"/>
    <w:tmpl w:val="E9A4B81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E5E152B"/>
    <w:multiLevelType w:val="hybridMultilevel"/>
    <w:tmpl w:val="C9E4DAC2"/>
    <w:lvl w:ilvl="0" w:tplc="F04E641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b w:val="0"/>
      </w:rPr>
    </w:lvl>
    <w:lvl w:ilvl="1" w:tplc="9A288F26">
      <w:start w:val="1"/>
      <w:numFmt w:val="bullet"/>
      <w:lvlText w:val="­"/>
      <w:lvlJc w:val="left"/>
      <w:pPr>
        <w:tabs>
          <w:tab w:val="num" w:pos="1341"/>
        </w:tabs>
        <w:ind w:left="1341" w:hanging="261"/>
      </w:pPr>
      <w:rPr>
        <w:rFonts w:ascii="Courier New" w:hAnsi="Courier New" w:cs="Times New Roman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5FD6FAE"/>
    <w:multiLevelType w:val="hybridMultilevel"/>
    <w:tmpl w:val="714CD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677672E1"/>
    <w:multiLevelType w:val="singleLevel"/>
    <w:tmpl w:val="0000001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6"/>
  </w:num>
  <w:num w:numId="31">
    <w:abstractNumId w:val="47"/>
  </w:num>
  <w:num w:numId="3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lvl w:ilvl="0" w:tplc="47B42502">
        <w:start w:val="2"/>
        <w:numFmt w:val="decimal"/>
        <w:lvlText w:val="%1."/>
        <w:lvlJc w:val="left"/>
        <w:pPr>
          <w:ind w:left="720" w:hanging="363"/>
        </w:pPr>
        <w:rPr>
          <w:b/>
          <w:i w:val="0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9">
    <w:abstractNumId w:val="33"/>
  </w:num>
  <w:num w:numId="40">
    <w:abstractNumId w:val="46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0"/>
  </w:num>
  <w:num w:numId="43">
    <w:abstractNumId w:val="49"/>
  </w:num>
  <w:num w:numId="44">
    <w:abstractNumId w:val="32"/>
  </w:num>
  <w:num w:numId="45">
    <w:abstractNumId w:val="55"/>
  </w:num>
  <w:num w:numId="46">
    <w:abstractNumId w:val="45"/>
  </w:num>
  <w:num w:numId="4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1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</w:num>
  <w:num w:numId="51">
    <w:abstractNumId w:val="44"/>
  </w:num>
  <w:num w:numId="52">
    <w:abstractNumId w:val="35"/>
  </w:num>
  <w:num w:numId="53">
    <w:abstractNumId w:val="30"/>
  </w:num>
  <w:num w:numId="54">
    <w:abstractNumId w:val="48"/>
  </w:num>
  <w:num w:numId="55">
    <w:abstractNumId w:val="29"/>
  </w:num>
  <w:num w:numId="56">
    <w:abstractNumId w:val="37"/>
  </w:num>
  <w:num w:numId="57">
    <w:abstractNumId w:val="38"/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6"/>
  </w:num>
  <w:num w:numId="60">
    <w:abstractNumId w:val="41"/>
  </w:num>
  <w:num w:numId="61">
    <w:abstractNumId w:val="51"/>
  </w:num>
  <w:num w:numId="6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7"/>
    <w:lvlOverride w:ilvl="0">
      <w:startOverride w:val="1"/>
    </w:lvlOverride>
  </w:num>
  <w:num w:numId="6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39"/>
    <w:rsid w:val="001375B7"/>
    <w:rsid w:val="001E79BC"/>
    <w:rsid w:val="00241DE5"/>
    <w:rsid w:val="002D7957"/>
    <w:rsid w:val="00400995"/>
    <w:rsid w:val="00425F9B"/>
    <w:rsid w:val="004415BD"/>
    <w:rsid w:val="00487584"/>
    <w:rsid w:val="004D1516"/>
    <w:rsid w:val="004E5A96"/>
    <w:rsid w:val="0053029E"/>
    <w:rsid w:val="0063028D"/>
    <w:rsid w:val="007620F4"/>
    <w:rsid w:val="008035B1"/>
    <w:rsid w:val="00812BC4"/>
    <w:rsid w:val="008438E7"/>
    <w:rsid w:val="00873CA7"/>
    <w:rsid w:val="008A0C8D"/>
    <w:rsid w:val="009073E8"/>
    <w:rsid w:val="009E14AB"/>
    <w:rsid w:val="00A3301B"/>
    <w:rsid w:val="00B3512E"/>
    <w:rsid w:val="00BC0EEC"/>
    <w:rsid w:val="00BE66B2"/>
    <w:rsid w:val="00C2431E"/>
    <w:rsid w:val="00C248CC"/>
    <w:rsid w:val="00C24FE0"/>
    <w:rsid w:val="00C465E7"/>
    <w:rsid w:val="00D42517"/>
    <w:rsid w:val="00D4462D"/>
    <w:rsid w:val="00D56339"/>
    <w:rsid w:val="00D72E3A"/>
    <w:rsid w:val="00D8049B"/>
    <w:rsid w:val="00D9583D"/>
    <w:rsid w:val="00F2698D"/>
    <w:rsid w:val="00F94A9A"/>
    <w:rsid w:val="00FC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uiPriority w:val="99"/>
    <w:qFormat/>
    <w:pPr>
      <w:keepNext/>
      <w:numPr>
        <w:numId w:val="1"/>
      </w:numPr>
      <w:autoSpaceDE w:val="0"/>
      <w:ind w:firstLine="284"/>
      <w:outlineLvl w:val="0"/>
    </w:p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3028D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rFonts w:ascii="Symbol" w:hAnsi="Symbol"/>
      <w:b/>
      <w:color w:val="auto"/>
    </w:rPr>
  </w:style>
  <w:style w:type="character" w:customStyle="1" w:styleId="WW8Num6z0">
    <w:name w:val="WW8Num6z0"/>
    <w:rPr>
      <w:rFonts w:ascii="Courier New" w:hAnsi="Courier New"/>
      <w:b w:val="0"/>
      <w:i w:val="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Wingdings" w:hAnsi="Wingdings"/>
      <w:color w:val="auto"/>
      <w:position w:val="0"/>
      <w:sz w:val="20"/>
      <w:vertAlign w:val="baseline"/>
    </w:rPr>
  </w:style>
  <w:style w:type="character" w:customStyle="1" w:styleId="WW8Num9z0">
    <w:name w:val="WW8Num9z0"/>
    <w:rPr>
      <w:b/>
    </w:rPr>
  </w:style>
  <w:style w:type="character" w:customStyle="1" w:styleId="WW8Num9z1">
    <w:name w:val="WW8Num9z1"/>
    <w:rPr>
      <w:rFonts w:ascii="Symbol" w:hAnsi="Symbol"/>
      <w:b/>
      <w:color w:val="auto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b w:val="0"/>
    </w:rPr>
  </w:style>
  <w:style w:type="character" w:customStyle="1" w:styleId="WW8Num18z0">
    <w:name w:val="WW8Num18z0"/>
    <w:rPr>
      <w:color w:val="000000"/>
    </w:rPr>
  </w:style>
  <w:style w:type="character" w:customStyle="1" w:styleId="WW8Num20z0">
    <w:name w:val="WW8Num20z0"/>
    <w:rPr>
      <w:b/>
    </w:rPr>
  </w:style>
  <w:style w:type="character" w:customStyle="1" w:styleId="WW8Num21z0">
    <w:name w:val="WW8Num21z0"/>
    <w:rPr>
      <w:rFonts w:ascii="Symbol" w:hAnsi="Symbol"/>
      <w:color w:val="auto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b w:val="0"/>
    </w:rPr>
  </w:style>
  <w:style w:type="character" w:customStyle="1" w:styleId="WW8Num25z0">
    <w:name w:val="WW8Num25z0"/>
    <w:rPr>
      <w:rFonts w:ascii="Courier New" w:hAnsi="Courier New"/>
      <w:b w:val="0"/>
      <w:i w:val="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/>
      <w:color w:val="auto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Courier New" w:hAnsi="Courier New"/>
      <w:b w:val="0"/>
      <w:i w:val="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2z0">
    <w:name w:val="WW8Num32z0"/>
    <w:rPr>
      <w:b/>
    </w:rPr>
  </w:style>
  <w:style w:type="character" w:customStyle="1" w:styleId="WW8Num33z0">
    <w:name w:val="WW8Num33z0"/>
    <w:rPr>
      <w:sz w:val="24"/>
      <w:szCs w:val="24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b w:val="0"/>
    </w:rPr>
  </w:style>
  <w:style w:type="character" w:customStyle="1" w:styleId="WW8Num36z1">
    <w:name w:val="WW8Num36z1"/>
    <w:rPr>
      <w:rFonts w:ascii="Courier New" w:hAnsi="Courier New"/>
      <w:b w:val="0"/>
      <w:i w:val="0"/>
    </w:rPr>
  </w:style>
  <w:style w:type="character" w:customStyle="1" w:styleId="WW8Num37z0">
    <w:name w:val="WW8Num37z0"/>
    <w:rPr>
      <w:b/>
    </w:rPr>
  </w:style>
  <w:style w:type="character" w:customStyle="1" w:styleId="WW8Num37z1">
    <w:name w:val="WW8Num37z1"/>
    <w:rPr>
      <w:rFonts w:ascii="Symbol" w:hAnsi="Symbol"/>
      <w:b/>
      <w:color w:val="auto"/>
    </w:rPr>
  </w:style>
  <w:style w:type="character" w:customStyle="1" w:styleId="WW8Num38z0">
    <w:name w:val="WW8Num38z0"/>
    <w:rPr>
      <w:b w:val="0"/>
    </w:rPr>
  </w:style>
  <w:style w:type="character" w:customStyle="1" w:styleId="WW8Num41z0">
    <w:name w:val="WW8Num41z0"/>
    <w:rPr>
      <w:rFonts w:ascii="Wingdings" w:hAnsi="Wingdings"/>
      <w:color w:val="auto"/>
      <w:position w:val="0"/>
      <w:sz w:val="20"/>
      <w:vertAlign w:val="baseline"/>
    </w:rPr>
  </w:style>
  <w:style w:type="character" w:customStyle="1" w:styleId="WW8Num41z1">
    <w:name w:val="WW8Num41z1"/>
    <w:rPr>
      <w:i w:val="0"/>
      <w:color w:val="auto"/>
      <w:position w:val="0"/>
      <w:sz w:val="20"/>
      <w:vertAlign w:val="baseline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1z4">
    <w:name w:val="WW8Num41z4"/>
    <w:rPr>
      <w:rFonts w:ascii="Courier New" w:hAnsi="Courier New" w:cs="Courier New"/>
    </w:rPr>
  </w:style>
  <w:style w:type="character" w:customStyle="1" w:styleId="WW8Num42z0">
    <w:name w:val="WW8Num42z0"/>
    <w:rPr>
      <w:rFonts w:ascii="Symbol" w:hAnsi="Symbol"/>
      <w:color w:val="auto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5z0">
    <w:name w:val="WW8Num45z0"/>
    <w:rPr>
      <w:b w:val="0"/>
      <w:i w:val="0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7z0">
    <w:name w:val="WW8Num47z0"/>
    <w:rPr>
      <w:rFonts w:ascii="Symbol" w:hAnsi="Symbol"/>
      <w:color w:val="auto"/>
    </w:rPr>
  </w:style>
  <w:style w:type="character" w:customStyle="1" w:styleId="WW8Num47z1">
    <w:name w:val="WW8Num47z1"/>
    <w:rPr>
      <w:color w:val="auto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7z4">
    <w:name w:val="WW8Num47z4"/>
    <w:rPr>
      <w:rFonts w:ascii="Courier New" w:hAnsi="Courier New" w:cs="Courier New"/>
    </w:rPr>
  </w:style>
  <w:style w:type="character" w:customStyle="1" w:styleId="WW8NumSt49z0">
    <w:name w:val="WW8NumSt49z0"/>
    <w:rPr>
      <w:b/>
      <w:i w:val="0"/>
    </w:rPr>
  </w:style>
  <w:style w:type="character" w:customStyle="1" w:styleId="10">
    <w:name w:val="Основной шрифт абзаца1"/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Основной текст Знак"/>
    <w:uiPriority w:val="99"/>
    <w:rPr>
      <w:sz w:val="24"/>
      <w:szCs w:val="24"/>
      <w:lang w:val="ru-RU" w:eastAsia="ar-SA" w:bidi="ar-SA"/>
    </w:rPr>
  </w:style>
  <w:style w:type="character" w:styleId="a6">
    <w:name w:val="page number"/>
    <w:basedOn w:val="10"/>
    <w:semiHidden/>
  </w:style>
  <w:style w:type="character" w:customStyle="1" w:styleId="11">
    <w:name w:val="Заголовок 1 Знак"/>
    <w:uiPriority w:val="99"/>
    <w:rPr>
      <w:sz w:val="24"/>
      <w:szCs w:val="24"/>
      <w:lang w:val="ru-RU" w:eastAsia="ar-SA" w:bidi="ar-SA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Нижний колонтитул Знак"/>
    <w:uiPriority w:val="99"/>
    <w:rPr>
      <w:sz w:val="24"/>
      <w:szCs w:val="24"/>
    </w:rPr>
  </w:style>
  <w:style w:type="character" w:customStyle="1" w:styleId="4">
    <w:name w:val="Знак Знак4"/>
    <w:rPr>
      <w:sz w:val="24"/>
      <w:szCs w:val="24"/>
      <w:lang w:val="ru-RU" w:eastAsia="ar-SA" w:bidi="ar-SA"/>
    </w:rPr>
  </w:style>
  <w:style w:type="character" w:customStyle="1" w:styleId="31">
    <w:name w:val="Основной текст (3)_"/>
    <w:rPr>
      <w:rFonts w:ascii="Times New Roman" w:hAnsi="Times New Roman"/>
      <w:b/>
      <w:shd w:val="clear" w:color="auto" w:fill="FFFFFF"/>
    </w:rPr>
  </w:style>
  <w:style w:type="character" w:customStyle="1" w:styleId="21">
    <w:name w:val="Основной текст (2)_"/>
    <w:rPr>
      <w:rFonts w:ascii="Times New Roman" w:hAnsi="Times New Roman"/>
      <w:shd w:val="clear" w:color="auto" w:fill="FFFFFF"/>
    </w:rPr>
  </w:style>
  <w:style w:type="character" w:customStyle="1" w:styleId="22">
    <w:name w:val="Основной текст (2) + Полужирный"/>
    <w:rPr>
      <w:rFonts w:ascii="Times New Roman" w:hAnsi="Times New Roman"/>
      <w:b/>
      <w:shd w:val="clear" w:color="auto" w:fill="FFFFFF"/>
    </w:rPr>
  </w:style>
  <w:style w:type="character" w:customStyle="1" w:styleId="40">
    <w:name w:val="Основной текст (4)_"/>
    <w:rPr>
      <w:rFonts w:ascii="Times New Roman" w:hAnsi="Times New Roman"/>
      <w:b/>
      <w:shd w:val="clear" w:color="auto" w:fill="FFFFFF"/>
    </w:rPr>
  </w:style>
  <w:style w:type="paragraph" w:customStyle="1" w:styleId="a9">
    <w:name w:val="Заголовок"/>
    <w:basedOn w:val="a0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0"/>
    <w:link w:val="12"/>
    <w:semiHidden/>
    <w:pPr>
      <w:spacing w:after="120"/>
    </w:pPr>
  </w:style>
  <w:style w:type="paragraph" w:styleId="ab">
    <w:name w:val="List"/>
    <w:basedOn w:val="a0"/>
    <w:uiPriority w:val="99"/>
    <w:pPr>
      <w:ind w:left="283" w:hanging="283"/>
    </w:pPr>
  </w:style>
  <w:style w:type="paragraph" w:customStyle="1" w:styleId="13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0"/>
    <w:pPr>
      <w:suppressLineNumbers/>
    </w:pPr>
    <w:rPr>
      <w:rFonts w:ascii="Arial" w:hAnsi="Arial" w:cs="Tahoma"/>
    </w:rPr>
  </w:style>
  <w:style w:type="paragraph" w:styleId="ac">
    <w:name w:val="Normal (Web)"/>
    <w:basedOn w:val="a0"/>
    <w:pPr>
      <w:spacing w:before="280" w:after="280"/>
    </w:pPr>
  </w:style>
  <w:style w:type="paragraph" w:customStyle="1" w:styleId="210">
    <w:name w:val="Список 21"/>
    <w:basedOn w:val="a0"/>
    <w:pPr>
      <w:ind w:left="566" w:hanging="283"/>
    </w:pPr>
  </w:style>
  <w:style w:type="paragraph" w:customStyle="1" w:styleId="211">
    <w:name w:val="Основной текст с отступом 21"/>
    <w:basedOn w:val="a0"/>
    <w:uiPriority w:val="99"/>
    <w:pPr>
      <w:spacing w:after="120" w:line="480" w:lineRule="auto"/>
      <w:ind w:left="283"/>
    </w:pPr>
  </w:style>
  <w:style w:type="paragraph" w:styleId="ad">
    <w:name w:val="footnote text"/>
    <w:basedOn w:val="a0"/>
    <w:semiHidden/>
    <w:rPr>
      <w:sz w:val="20"/>
      <w:szCs w:val="20"/>
    </w:rPr>
  </w:style>
  <w:style w:type="paragraph" w:customStyle="1" w:styleId="212">
    <w:name w:val="Основной текст 21"/>
    <w:basedOn w:val="a0"/>
    <w:pPr>
      <w:spacing w:after="120" w:line="480" w:lineRule="auto"/>
    </w:pPr>
  </w:style>
  <w:style w:type="paragraph" w:customStyle="1" w:styleId="23">
    <w:name w:val="Знак2"/>
    <w:basedOn w:val="a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footer"/>
    <w:basedOn w:val="a0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0"/>
    <w:link w:val="af0"/>
    <w:uiPriority w:val="99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15">
    <w:name w:val="Без интервала1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3">
    <w:name w:val="List Paragraph"/>
    <w:basedOn w:val="a0"/>
    <w:qFormat/>
    <w:pPr>
      <w:ind w:left="720"/>
    </w:pPr>
  </w:style>
  <w:style w:type="paragraph" w:customStyle="1" w:styleId="af4">
    <w:name w:val="Содержимое таблицы"/>
    <w:basedOn w:val="a0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a"/>
  </w:style>
  <w:style w:type="paragraph" w:customStyle="1" w:styleId="41">
    <w:name w:val="Основной текст (4)"/>
    <w:basedOn w:val="a0"/>
    <w:pPr>
      <w:widowControl w:val="0"/>
      <w:shd w:val="clear" w:color="auto" w:fill="FFFFFF"/>
      <w:spacing w:line="528" w:lineRule="exact"/>
      <w:jc w:val="right"/>
    </w:pPr>
    <w:rPr>
      <w:b/>
      <w:sz w:val="20"/>
      <w:szCs w:val="20"/>
      <w:lang w:val="x-none"/>
    </w:rPr>
  </w:style>
  <w:style w:type="paragraph" w:customStyle="1" w:styleId="32">
    <w:name w:val="Основной текст (3)"/>
    <w:basedOn w:val="a0"/>
    <w:pPr>
      <w:widowControl w:val="0"/>
      <w:shd w:val="clear" w:color="auto" w:fill="FFFFFF"/>
      <w:spacing w:line="547" w:lineRule="exact"/>
      <w:jc w:val="center"/>
    </w:pPr>
    <w:rPr>
      <w:b/>
      <w:sz w:val="20"/>
      <w:szCs w:val="20"/>
      <w:lang w:val="x-none"/>
    </w:rPr>
  </w:style>
  <w:style w:type="paragraph" w:customStyle="1" w:styleId="24">
    <w:name w:val="Основной текст (2)"/>
    <w:basedOn w:val="a0"/>
    <w:pPr>
      <w:widowControl w:val="0"/>
      <w:shd w:val="clear" w:color="auto" w:fill="FFFFFF"/>
      <w:spacing w:after="240" w:line="408" w:lineRule="exact"/>
    </w:pPr>
    <w:rPr>
      <w:sz w:val="20"/>
      <w:szCs w:val="20"/>
      <w:lang w:val="x-none"/>
    </w:rPr>
  </w:style>
  <w:style w:type="numbering" w:customStyle="1" w:styleId="16">
    <w:name w:val="Нет списка1"/>
    <w:next w:val="a3"/>
    <w:semiHidden/>
    <w:rsid w:val="00C465E7"/>
  </w:style>
  <w:style w:type="paragraph" w:styleId="af7">
    <w:name w:val="Title"/>
    <w:basedOn w:val="a0"/>
    <w:link w:val="af8"/>
    <w:qFormat/>
    <w:rsid w:val="00C465E7"/>
    <w:pPr>
      <w:suppressAutoHyphens w:val="0"/>
      <w:jc w:val="center"/>
    </w:pPr>
    <w:rPr>
      <w:b/>
      <w:lang w:eastAsia="ru-RU"/>
    </w:rPr>
  </w:style>
  <w:style w:type="character" w:customStyle="1" w:styleId="af8">
    <w:name w:val="Название Знак"/>
    <w:link w:val="af7"/>
    <w:rsid w:val="00C465E7"/>
    <w:rPr>
      <w:b/>
      <w:sz w:val="24"/>
      <w:szCs w:val="24"/>
    </w:rPr>
  </w:style>
  <w:style w:type="character" w:customStyle="1" w:styleId="af2">
    <w:name w:val="Верхний колонтитул Знак"/>
    <w:link w:val="af1"/>
    <w:uiPriority w:val="99"/>
    <w:rsid w:val="00C465E7"/>
    <w:rPr>
      <w:rFonts w:ascii="Calibri" w:eastAsia="Calibri" w:hAnsi="Calibri"/>
      <w:sz w:val="22"/>
      <w:szCs w:val="22"/>
      <w:lang w:eastAsia="ar-SA"/>
    </w:rPr>
  </w:style>
  <w:style w:type="character" w:customStyle="1" w:styleId="af0">
    <w:name w:val="Текст выноски Знак"/>
    <w:link w:val="af"/>
    <w:uiPriority w:val="99"/>
    <w:rsid w:val="00C465E7"/>
    <w:rPr>
      <w:rFonts w:ascii="Tahoma" w:hAnsi="Tahoma" w:cs="Tahoma"/>
      <w:sz w:val="16"/>
      <w:szCs w:val="16"/>
      <w:lang w:eastAsia="ar-SA"/>
    </w:rPr>
  </w:style>
  <w:style w:type="paragraph" w:customStyle="1" w:styleId="213">
    <w:name w:val="Заголовок 21"/>
    <w:basedOn w:val="a0"/>
    <w:next w:val="a0"/>
    <w:uiPriority w:val="9"/>
    <w:semiHidden/>
    <w:unhideWhenUsed/>
    <w:qFormat/>
    <w:rsid w:val="0063028D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63028D"/>
  </w:style>
  <w:style w:type="paragraph" w:styleId="26">
    <w:name w:val="Body Text 2"/>
    <w:basedOn w:val="a0"/>
    <w:link w:val="27"/>
    <w:uiPriority w:val="99"/>
    <w:unhideWhenUsed/>
    <w:rsid w:val="0063028D"/>
    <w:pPr>
      <w:suppressAutoHyphens w:val="0"/>
      <w:spacing w:after="120" w:line="480" w:lineRule="auto"/>
    </w:pPr>
    <w:rPr>
      <w:lang w:eastAsia="ru-RU"/>
    </w:rPr>
  </w:style>
  <w:style w:type="character" w:customStyle="1" w:styleId="27">
    <w:name w:val="Основной текст 2 Знак"/>
    <w:basedOn w:val="a1"/>
    <w:link w:val="26"/>
    <w:uiPriority w:val="99"/>
    <w:rsid w:val="0063028D"/>
    <w:rPr>
      <w:sz w:val="24"/>
      <w:szCs w:val="24"/>
    </w:rPr>
  </w:style>
  <w:style w:type="paragraph" w:customStyle="1" w:styleId="a">
    <w:name w:val="Перечисление для таблиц"/>
    <w:basedOn w:val="a0"/>
    <w:uiPriority w:val="99"/>
    <w:rsid w:val="0063028D"/>
    <w:pPr>
      <w:numPr>
        <w:numId w:val="47"/>
      </w:numPr>
      <w:tabs>
        <w:tab w:val="left" w:pos="227"/>
      </w:tabs>
      <w:suppressAutoHyphens w:val="0"/>
      <w:ind w:left="227" w:hanging="227"/>
      <w:jc w:val="both"/>
    </w:pPr>
    <w:rPr>
      <w:sz w:val="22"/>
      <w:szCs w:val="22"/>
      <w:lang w:eastAsia="ru-RU"/>
    </w:rPr>
  </w:style>
  <w:style w:type="character" w:customStyle="1" w:styleId="12">
    <w:name w:val="Основной текст Знак1"/>
    <w:link w:val="aa"/>
    <w:semiHidden/>
    <w:locked/>
    <w:rsid w:val="0063028D"/>
    <w:rPr>
      <w:sz w:val="24"/>
      <w:szCs w:val="24"/>
      <w:lang w:eastAsia="ar-SA"/>
    </w:rPr>
  </w:style>
  <w:style w:type="paragraph" w:styleId="af9">
    <w:name w:val="Body Text Indent"/>
    <w:basedOn w:val="a0"/>
    <w:link w:val="afa"/>
    <w:uiPriority w:val="99"/>
    <w:unhideWhenUsed/>
    <w:rsid w:val="0063028D"/>
    <w:pPr>
      <w:suppressAutoHyphens w:val="0"/>
      <w:spacing w:after="120"/>
      <w:ind w:left="283"/>
    </w:pPr>
    <w:rPr>
      <w:lang w:eastAsia="ru-RU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63028D"/>
    <w:rPr>
      <w:sz w:val="24"/>
      <w:szCs w:val="24"/>
    </w:rPr>
  </w:style>
  <w:style w:type="paragraph" w:customStyle="1" w:styleId="17">
    <w:name w:val="Без интервала1"/>
    <w:rsid w:val="0063028D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63028D"/>
  </w:style>
  <w:style w:type="character" w:styleId="afb">
    <w:name w:val="Strong"/>
    <w:uiPriority w:val="22"/>
    <w:qFormat/>
    <w:rsid w:val="0063028D"/>
    <w:rPr>
      <w:b/>
      <w:bCs/>
    </w:rPr>
  </w:style>
  <w:style w:type="table" w:customStyle="1" w:styleId="18">
    <w:name w:val="Сетка таблицы1"/>
    <w:basedOn w:val="a2"/>
    <w:next w:val="afc"/>
    <w:uiPriority w:val="59"/>
    <w:rsid w:val="006302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uiPriority w:val="9"/>
    <w:rsid w:val="0063028D"/>
    <w:rPr>
      <w:rFonts w:ascii="Arial" w:hAnsi="Arial" w:cs="Arial"/>
      <w:b/>
      <w:bCs/>
      <w:sz w:val="26"/>
      <w:szCs w:val="26"/>
      <w:lang w:eastAsia="ar-SA"/>
    </w:rPr>
  </w:style>
  <w:style w:type="paragraph" w:customStyle="1" w:styleId="28">
    <w:name w:val="Без интервала2"/>
    <w:rsid w:val="0063028D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63028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fc">
    <w:name w:val="Table Grid"/>
    <w:basedOn w:val="a2"/>
    <w:uiPriority w:val="59"/>
    <w:rsid w:val="00630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4">
    <w:name w:val="Заголовок 2 Знак1"/>
    <w:basedOn w:val="a1"/>
    <w:uiPriority w:val="9"/>
    <w:semiHidden/>
    <w:rsid w:val="0063028D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uiPriority w:val="99"/>
    <w:qFormat/>
    <w:pPr>
      <w:keepNext/>
      <w:numPr>
        <w:numId w:val="1"/>
      </w:numPr>
      <w:autoSpaceDE w:val="0"/>
      <w:ind w:firstLine="284"/>
      <w:outlineLvl w:val="0"/>
    </w:p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3028D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rFonts w:ascii="Symbol" w:hAnsi="Symbol"/>
      <w:b/>
      <w:color w:val="auto"/>
    </w:rPr>
  </w:style>
  <w:style w:type="character" w:customStyle="1" w:styleId="WW8Num6z0">
    <w:name w:val="WW8Num6z0"/>
    <w:rPr>
      <w:rFonts w:ascii="Courier New" w:hAnsi="Courier New"/>
      <w:b w:val="0"/>
      <w:i w:val="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Wingdings" w:hAnsi="Wingdings"/>
      <w:color w:val="auto"/>
      <w:position w:val="0"/>
      <w:sz w:val="20"/>
      <w:vertAlign w:val="baseline"/>
    </w:rPr>
  </w:style>
  <w:style w:type="character" w:customStyle="1" w:styleId="WW8Num9z0">
    <w:name w:val="WW8Num9z0"/>
    <w:rPr>
      <w:b/>
    </w:rPr>
  </w:style>
  <w:style w:type="character" w:customStyle="1" w:styleId="WW8Num9z1">
    <w:name w:val="WW8Num9z1"/>
    <w:rPr>
      <w:rFonts w:ascii="Symbol" w:hAnsi="Symbol"/>
      <w:b/>
      <w:color w:val="auto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b w:val="0"/>
    </w:rPr>
  </w:style>
  <w:style w:type="character" w:customStyle="1" w:styleId="WW8Num18z0">
    <w:name w:val="WW8Num18z0"/>
    <w:rPr>
      <w:color w:val="000000"/>
    </w:rPr>
  </w:style>
  <w:style w:type="character" w:customStyle="1" w:styleId="WW8Num20z0">
    <w:name w:val="WW8Num20z0"/>
    <w:rPr>
      <w:b/>
    </w:rPr>
  </w:style>
  <w:style w:type="character" w:customStyle="1" w:styleId="WW8Num21z0">
    <w:name w:val="WW8Num21z0"/>
    <w:rPr>
      <w:rFonts w:ascii="Symbol" w:hAnsi="Symbol"/>
      <w:color w:val="auto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b w:val="0"/>
    </w:rPr>
  </w:style>
  <w:style w:type="character" w:customStyle="1" w:styleId="WW8Num25z0">
    <w:name w:val="WW8Num25z0"/>
    <w:rPr>
      <w:rFonts w:ascii="Courier New" w:hAnsi="Courier New"/>
      <w:b w:val="0"/>
      <w:i w:val="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/>
      <w:color w:val="auto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Courier New" w:hAnsi="Courier New"/>
      <w:b w:val="0"/>
      <w:i w:val="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2z0">
    <w:name w:val="WW8Num32z0"/>
    <w:rPr>
      <w:b/>
    </w:rPr>
  </w:style>
  <w:style w:type="character" w:customStyle="1" w:styleId="WW8Num33z0">
    <w:name w:val="WW8Num33z0"/>
    <w:rPr>
      <w:sz w:val="24"/>
      <w:szCs w:val="24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b w:val="0"/>
    </w:rPr>
  </w:style>
  <w:style w:type="character" w:customStyle="1" w:styleId="WW8Num36z1">
    <w:name w:val="WW8Num36z1"/>
    <w:rPr>
      <w:rFonts w:ascii="Courier New" w:hAnsi="Courier New"/>
      <w:b w:val="0"/>
      <w:i w:val="0"/>
    </w:rPr>
  </w:style>
  <w:style w:type="character" w:customStyle="1" w:styleId="WW8Num37z0">
    <w:name w:val="WW8Num37z0"/>
    <w:rPr>
      <w:b/>
    </w:rPr>
  </w:style>
  <w:style w:type="character" w:customStyle="1" w:styleId="WW8Num37z1">
    <w:name w:val="WW8Num37z1"/>
    <w:rPr>
      <w:rFonts w:ascii="Symbol" w:hAnsi="Symbol"/>
      <w:b/>
      <w:color w:val="auto"/>
    </w:rPr>
  </w:style>
  <w:style w:type="character" w:customStyle="1" w:styleId="WW8Num38z0">
    <w:name w:val="WW8Num38z0"/>
    <w:rPr>
      <w:b w:val="0"/>
    </w:rPr>
  </w:style>
  <w:style w:type="character" w:customStyle="1" w:styleId="WW8Num41z0">
    <w:name w:val="WW8Num41z0"/>
    <w:rPr>
      <w:rFonts w:ascii="Wingdings" w:hAnsi="Wingdings"/>
      <w:color w:val="auto"/>
      <w:position w:val="0"/>
      <w:sz w:val="20"/>
      <w:vertAlign w:val="baseline"/>
    </w:rPr>
  </w:style>
  <w:style w:type="character" w:customStyle="1" w:styleId="WW8Num41z1">
    <w:name w:val="WW8Num41z1"/>
    <w:rPr>
      <w:i w:val="0"/>
      <w:color w:val="auto"/>
      <w:position w:val="0"/>
      <w:sz w:val="20"/>
      <w:vertAlign w:val="baseline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1z4">
    <w:name w:val="WW8Num41z4"/>
    <w:rPr>
      <w:rFonts w:ascii="Courier New" w:hAnsi="Courier New" w:cs="Courier New"/>
    </w:rPr>
  </w:style>
  <w:style w:type="character" w:customStyle="1" w:styleId="WW8Num42z0">
    <w:name w:val="WW8Num42z0"/>
    <w:rPr>
      <w:rFonts w:ascii="Symbol" w:hAnsi="Symbol"/>
      <w:color w:val="auto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5z0">
    <w:name w:val="WW8Num45z0"/>
    <w:rPr>
      <w:b w:val="0"/>
      <w:i w:val="0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7z0">
    <w:name w:val="WW8Num47z0"/>
    <w:rPr>
      <w:rFonts w:ascii="Symbol" w:hAnsi="Symbol"/>
      <w:color w:val="auto"/>
    </w:rPr>
  </w:style>
  <w:style w:type="character" w:customStyle="1" w:styleId="WW8Num47z1">
    <w:name w:val="WW8Num47z1"/>
    <w:rPr>
      <w:color w:val="auto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7z4">
    <w:name w:val="WW8Num47z4"/>
    <w:rPr>
      <w:rFonts w:ascii="Courier New" w:hAnsi="Courier New" w:cs="Courier New"/>
    </w:rPr>
  </w:style>
  <w:style w:type="character" w:customStyle="1" w:styleId="WW8NumSt49z0">
    <w:name w:val="WW8NumSt49z0"/>
    <w:rPr>
      <w:b/>
      <w:i w:val="0"/>
    </w:rPr>
  </w:style>
  <w:style w:type="character" w:customStyle="1" w:styleId="10">
    <w:name w:val="Основной шрифт абзаца1"/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Основной текст Знак"/>
    <w:uiPriority w:val="99"/>
    <w:rPr>
      <w:sz w:val="24"/>
      <w:szCs w:val="24"/>
      <w:lang w:val="ru-RU" w:eastAsia="ar-SA" w:bidi="ar-SA"/>
    </w:rPr>
  </w:style>
  <w:style w:type="character" w:styleId="a6">
    <w:name w:val="page number"/>
    <w:basedOn w:val="10"/>
    <w:semiHidden/>
  </w:style>
  <w:style w:type="character" w:customStyle="1" w:styleId="11">
    <w:name w:val="Заголовок 1 Знак"/>
    <w:uiPriority w:val="99"/>
    <w:rPr>
      <w:sz w:val="24"/>
      <w:szCs w:val="24"/>
      <w:lang w:val="ru-RU" w:eastAsia="ar-SA" w:bidi="ar-SA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Нижний колонтитул Знак"/>
    <w:uiPriority w:val="99"/>
    <w:rPr>
      <w:sz w:val="24"/>
      <w:szCs w:val="24"/>
    </w:rPr>
  </w:style>
  <w:style w:type="character" w:customStyle="1" w:styleId="4">
    <w:name w:val="Знак Знак4"/>
    <w:rPr>
      <w:sz w:val="24"/>
      <w:szCs w:val="24"/>
      <w:lang w:val="ru-RU" w:eastAsia="ar-SA" w:bidi="ar-SA"/>
    </w:rPr>
  </w:style>
  <w:style w:type="character" w:customStyle="1" w:styleId="31">
    <w:name w:val="Основной текст (3)_"/>
    <w:rPr>
      <w:rFonts w:ascii="Times New Roman" w:hAnsi="Times New Roman"/>
      <w:b/>
      <w:shd w:val="clear" w:color="auto" w:fill="FFFFFF"/>
    </w:rPr>
  </w:style>
  <w:style w:type="character" w:customStyle="1" w:styleId="21">
    <w:name w:val="Основной текст (2)_"/>
    <w:rPr>
      <w:rFonts w:ascii="Times New Roman" w:hAnsi="Times New Roman"/>
      <w:shd w:val="clear" w:color="auto" w:fill="FFFFFF"/>
    </w:rPr>
  </w:style>
  <w:style w:type="character" w:customStyle="1" w:styleId="22">
    <w:name w:val="Основной текст (2) + Полужирный"/>
    <w:rPr>
      <w:rFonts w:ascii="Times New Roman" w:hAnsi="Times New Roman"/>
      <w:b/>
      <w:shd w:val="clear" w:color="auto" w:fill="FFFFFF"/>
    </w:rPr>
  </w:style>
  <w:style w:type="character" w:customStyle="1" w:styleId="40">
    <w:name w:val="Основной текст (4)_"/>
    <w:rPr>
      <w:rFonts w:ascii="Times New Roman" w:hAnsi="Times New Roman"/>
      <w:b/>
      <w:shd w:val="clear" w:color="auto" w:fill="FFFFFF"/>
    </w:rPr>
  </w:style>
  <w:style w:type="paragraph" w:customStyle="1" w:styleId="a9">
    <w:name w:val="Заголовок"/>
    <w:basedOn w:val="a0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0"/>
    <w:link w:val="12"/>
    <w:semiHidden/>
    <w:pPr>
      <w:spacing w:after="120"/>
    </w:pPr>
  </w:style>
  <w:style w:type="paragraph" w:styleId="ab">
    <w:name w:val="List"/>
    <w:basedOn w:val="a0"/>
    <w:uiPriority w:val="99"/>
    <w:pPr>
      <w:ind w:left="283" w:hanging="283"/>
    </w:pPr>
  </w:style>
  <w:style w:type="paragraph" w:customStyle="1" w:styleId="13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0"/>
    <w:pPr>
      <w:suppressLineNumbers/>
    </w:pPr>
    <w:rPr>
      <w:rFonts w:ascii="Arial" w:hAnsi="Arial" w:cs="Tahoma"/>
    </w:rPr>
  </w:style>
  <w:style w:type="paragraph" w:styleId="ac">
    <w:name w:val="Normal (Web)"/>
    <w:basedOn w:val="a0"/>
    <w:pPr>
      <w:spacing w:before="280" w:after="280"/>
    </w:pPr>
  </w:style>
  <w:style w:type="paragraph" w:customStyle="1" w:styleId="210">
    <w:name w:val="Список 21"/>
    <w:basedOn w:val="a0"/>
    <w:pPr>
      <w:ind w:left="566" w:hanging="283"/>
    </w:pPr>
  </w:style>
  <w:style w:type="paragraph" w:customStyle="1" w:styleId="211">
    <w:name w:val="Основной текст с отступом 21"/>
    <w:basedOn w:val="a0"/>
    <w:uiPriority w:val="99"/>
    <w:pPr>
      <w:spacing w:after="120" w:line="480" w:lineRule="auto"/>
      <w:ind w:left="283"/>
    </w:pPr>
  </w:style>
  <w:style w:type="paragraph" w:styleId="ad">
    <w:name w:val="footnote text"/>
    <w:basedOn w:val="a0"/>
    <w:semiHidden/>
    <w:rPr>
      <w:sz w:val="20"/>
      <w:szCs w:val="20"/>
    </w:rPr>
  </w:style>
  <w:style w:type="paragraph" w:customStyle="1" w:styleId="212">
    <w:name w:val="Основной текст 21"/>
    <w:basedOn w:val="a0"/>
    <w:pPr>
      <w:spacing w:after="120" w:line="480" w:lineRule="auto"/>
    </w:pPr>
  </w:style>
  <w:style w:type="paragraph" w:customStyle="1" w:styleId="23">
    <w:name w:val="Знак2"/>
    <w:basedOn w:val="a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footer"/>
    <w:basedOn w:val="a0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0"/>
    <w:link w:val="af0"/>
    <w:uiPriority w:val="99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15">
    <w:name w:val="Без интервала1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3">
    <w:name w:val="List Paragraph"/>
    <w:basedOn w:val="a0"/>
    <w:qFormat/>
    <w:pPr>
      <w:ind w:left="720"/>
    </w:pPr>
  </w:style>
  <w:style w:type="paragraph" w:customStyle="1" w:styleId="af4">
    <w:name w:val="Содержимое таблицы"/>
    <w:basedOn w:val="a0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a"/>
  </w:style>
  <w:style w:type="paragraph" w:customStyle="1" w:styleId="41">
    <w:name w:val="Основной текст (4)"/>
    <w:basedOn w:val="a0"/>
    <w:pPr>
      <w:widowControl w:val="0"/>
      <w:shd w:val="clear" w:color="auto" w:fill="FFFFFF"/>
      <w:spacing w:line="528" w:lineRule="exact"/>
      <w:jc w:val="right"/>
    </w:pPr>
    <w:rPr>
      <w:b/>
      <w:sz w:val="20"/>
      <w:szCs w:val="20"/>
      <w:lang w:val="x-none"/>
    </w:rPr>
  </w:style>
  <w:style w:type="paragraph" w:customStyle="1" w:styleId="32">
    <w:name w:val="Основной текст (3)"/>
    <w:basedOn w:val="a0"/>
    <w:pPr>
      <w:widowControl w:val="0"/>
      <w:shd w:val="clear" w:color="auto" w:fill="FFFFFF"/>
      <w:spacing w:line="547" w:lineRule="exact"/>
      <w:jc w:val="center"/>
    </w:pPr>
    <w:rPr>
      <w:b/>
      <w:sz w:val="20"/>
      <w:szCs w:val="20"/>
      <w:lang w:val="x-none"/>
    </w:rPr>
  </w:style>
  <w:style w:type="paragraph" w:customStyle="1" w:styleId="24">
    <w:name w:val="Основной текст (2)"/>
    <w:basedOn w:val="a0"/>
    <w:pPr>
      <w:widowControl w:val="0"/>
      <w:shd w:val="clear" w:color="auto" w:fill="FFFFFF"/>
      <w:spacing w:after="240" w:line="408" w:lineRule="exact"/>
    </w:pPr>
    <w:rPr>
      <w:sz w:val="20"/>
      <w:szCs w:val="20"/>
      <w:lang w:val="x-none"/>
    </w:rPr>
  </w:style>
  <w:style w:type="numbering" w:customStyle="1" w:styleId="16">
    <w:name w:val="Нет списка1"/>
    <w:next w:val="a3"/>
    <w:semiHidden/>
    <w:rsid w:val="00C465E7"/>
  </w:style>
  <w:style w:type="paragraph" w:styleId="af7">
    <w:name w:val="Title"/>
    <w:basedOn w:val="a0"/>
    <w:link w:val="af8"/>
    <w:qFormat/>
    <w:rsid w:val="00C465E7"/>
    <w:pPr>
      <w:suppressAutoHyphens w:val="0"/>
      <w:jc w:val="center"/>
    </w:pPr>
    <w:rPr>
      <w:b/>
      <w:lang w:eastAsia="ru-RU"/>
    </w:rPr>
  </w:style>
  <w:style w:type="character" w:customStyle="1" w:styleId="af8">
    <w:name w:val="Название Знак"/>
    <w:link w:val="af7"/>
    <w:rsid w:val="00C465E7"/>
    <w:rPr>
      <w:b/>
      <w:sz w:val="24"/>
      <w:szCs w:val="24"/>
    </w:rPr>
  </w:style>
  <w:style w:type="character" w:customStyle="1" w:styleId="af2">
    <w:name w:val="Верхний колонтитул Знак"/>
    <w:link w:val="af1"/>
    <w:uiPriority w:val="99"/>
    <w:rsid w:val="00C465E7"/>
    <w:rPr>
      <w:rFonts w:ascii="Calibri" w:eastAsia="Calibri" w:hAnsi="Calibri"/>
      <w:sz w:val="22"/>
      <w:szCs w:val="22"/>
      <w:lang w:eastAsia="ar-SA"/>
    </w:rPr>
  </w:style>
  <w:style w:type="character" w:customStyle="1" w:styleId="af0">
    <w:name w:val="Текст выноски Знак"/>
    <w:link w:val="af"/>
    <w:uiPriority w:val="99"/>
    <w:rsid w:val="00C465E7"/>
    <w:rPr>
      <w:rFonts w:ascii="Tahoma" w:hAnsi="Tahoma" w:cs="Tahoma"/>
      <w:sz w:val="16"/>
      <w:szCs w:val="16"/>
      <w:lang w:eastAsia="ar-SA"/>
    </w:rPr>
  </w:style>
  <w:style w:type="paragraph" w:customStyle="1" w:styleId="213">
    <w:name w:val="Заголовок 21"/>
    <w:basedOn w:val="a0"/>
    <w:next w:val="a0"/>
    <w:uiPriority w:val="9"/>
    <w:semiHidden/>
    <w:unhideWhenUsed/>
    <w:qFormat/>
    <w:rsid w:val="0063028D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63028D"/>
  </w:style>
  <w:style w:type="paragraph" w:styleId="26">
    <w:name w:val="Body Text 2"/>
    <w:basedOn w:val="a0"/>
    <w:link w:val="27"/>
    <w:uiPriority w:val="99"/>
    <w:unhideWhenUsed/>
    <w:rsid w:val="0063028D"/>
    <w:pPr>
      <w:suppressAutoHyphens w:val="0"/>
      <w:spacing w:after="120" w:line="480" w:lineRule="auto"/>
    </w:pPr>
    <w:rPr>
      <w:lang w:eastAsia="ru-RU"/>
    </w:rPr>
  </w:style>
  <w:style w:type="character" w:customStyle="1" w:styleId="27">
    <w:name w:val="Основной текст 2 Знак"/>
    <w:basedOn w:val="a1"/>
    <w:link w:val="26"/>
    <w:uiPriority w:val="99"/>
    <w:rsid w:val="0063028D"/>
    <w:rPr>
      <w:sz w:val="24"/>
      <w:szCs w:val="24"/>
    </w:rPr>
  </w:style>
  <w:style w:type="paragraph" w:customStyle="1" w:styleId="a">
    <w:name w:val="Перечисление для таблиц"/>
    <w:basedOn w:val="a0"/>
    <w:uiPriority w:val="99"/>
    <w:rsid w:val="0063028D"/>
    <w:pPr>
      <w:numPr>
        <w:numId w:val="47"/>
      </w:numPr>
      <w:tabs>
        <w:tab w:val="left" w:pos="227"/>
      </w:tabs>
      <w:suppressAutoHyphens w:val="0"/>
      <w:ind w:left="227" w:hanging="227"/>
      <w:jc w:val="both"/>
    </w:pPr>
    <w:rPr>
      <w:sz w:val="22"/>
      <w:szCs w:val="22"/>
      <w:lang w:eastAsia="ru-RU"/>
    </w:rPr>
  </w:style>
  <w:style w:type="character" w:customStyle="1" w:styleId="12">
    <w:name w:val="Основной текст Знак1"/>
    <w:link w:val="aa"/>
    <w:semiHidden/>
    <w:locked/>
    <w:rsid w:val="0063028D"/>
    <w:rPr>
      <w:sz w:val="24"/>
      <w:szCs w:val="24"/>
      <w:lang w:eastAsia="ar-SA"/>
    </w:rPr>
  </w:style>
  <w:style w:type="paragraph" w:styleId="af9">
    <w:name w:val="Body Text Indent"/>
    <w:basedOn w:val="a0"/>
    <w:link w:val="afa"/>
    <w:uiPriority w:val="99"/>
    <w:unhideWhenUsed/>
    <w:rsid w:val="0063028D"/>
    <w:pPr>
      <w:suppressAutoHyphens w:val="0"/>
      <w:spacing w:after="120"/>
      <w:ind w:left="283"/>
    </w:pPr>
    <w:rPr>
      <w:lang w:eastAsia="ru-RU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63028D"/>
    <w:rPr>
      <w:sz w:val="24"/>
      <w:szCs w:val="24"/>
    </w:rPr>
  </w:style>
  <w:style w:type="paragraph" w:customStyle="1" w:styleId="17">
    <w:name w:val="Без интервала1"/>
    <w:rsid w:val="0063028D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63028D"/>
  </w:style>
  <w:style w:type="character" w:styleId="afb">
    <w:name w:val="Strong"/>
    <w:uiPriority w:val="22"/>
    <w:qFormat/>
    <w:rsid w:val="0063028D"/>
    <w:rPr>
      <w:b/>
      <w:bCs/>
    </w:rPr>
  </w:style>
  <w:style w:type="table" w:customStyle="1" w:styleId="18">
    <w:name w:val="Сетка таблицы1"/>
    <w:basedOn w:val="a2"/>
    <w:next w:val="afc"/>
    <w:uiPriority w:val="59"/>
    <w:rsid w:val="006302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uiPriority w:val="9"/>
    <w:rsid w:val="0063028D"/>
    <w:rPr>
      <w:rFonts w:ascii="Arial" w:hAnsi="Arial" w:cs="Arial"/>
      <w:b/>
      <w:bCs/>
      <w:sz w:val="26"/>
      <w:szCs w:val="26"/>
      <w:lang w:eastAsia="ar-SA"/>
    </w:rPr>
  </w:style>
  <w:style w:type="paragraph" w:customStyle="1" w:styleId="28">
    <w:name w:val="Без интервала2"/>
    <w:rsid w:val="0063028D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63028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fc">
    <w:name w:val="Table Grid"/>
    <w:basedOn w:val="a2"/>
    <w:uiPriority w:val="59"/>
    <w:rsid w:val="00630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4">
    <w:name w:val="Заголовок 2 Знак1"/>
    <w:basedOn w:val="a1"/>
    <w:uiPriority w:val="9"/>
    <w:semiHidden/>
    <w:rsid w:val="0063028D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Krokoz™</Company>
  <LinksUpToDate>false</LinksUpToDate>
  <CharactersWithSpaces>1838</CharactersWithSpaces>
  <SharedDoc>false</SharedDoc>
  <HLinks>
    <vt:vector size="60" baseType="variant">
      <vt:variant>
        <vt:i4>983115</vt:i4>
      </vt:variant>
      <vt:variant>
        <vt:i4>27</vt:i4>
      </vt:variant>
      <vt:variant>
        <vt:i4>0</vt:i4>
      </vt:variant>
      <vt:variant>
        <vt:i4>5</vt:i4>
      </vt:variant>
      <vt:variant>
        <vt:lpwstr>http://doctorspb.ru/</vt:lpwstr>
      </vt:variant>
      <vt:variant>
        <vt:lpwstr/>
      </vt:variant>
      <vt:variant>
        <vt:i4>8257655</vt:i4>
      </vt:variant>
      <vt:variant>
        <vt:i4>24</vt:i4>
      </vt:variant>
      <vt:variant>
        <vt:i4>0</vt:i4>
      </vt:variant>
      <vt:variant>
        <vt:i4>5</vt:i4>
      </vt:variant>
      <vt:variant>
        <vt:lpwstr>http://www.likar.info/</vt:lpwstr>
      </vt:variant>
      <vt:variant>
        <vt:lpwstr/>
      </vt:variant>
      <vt:variant>
        <vt:i4>1572876</vt:i4>
      </vt:variant>
      <vt:variant>
        <vt:i4>21</vt:i4>
      </vt:variant>
      <vt:variant>
        <vt:i4>0</vt:i4>
      </vt:variant>
      <vt:variant>
        <vt:i4>5</vt:i4>
      </vt:variant>
      <vt:variant>
        <vt:lpwstr>http://www.znaiu.ru/</vt:lpwstr>
      </vt:variant>
      <vt:variant>
        <vt:lpwstr/>
      </vt:variant>
      <vt:variant>
        <vt:i4>3211389</vt:i4>
      </vt:variant>
      <vt:variant>
        <vt:i4>18</vt:i4>
      </vt:variant>
      <vt:variant>
        <vt:i4>0</vt:i4>
      </vt:variant>
      <vt:variant>
        <vt:i4>5</vt:i4>
      </vt:variant>
      <vt:variant>
        <vt:lpwstr>http://varles.narod.ru/</vt:lpwstr>
      </vt:variant>
      <vt:variant>
        <vt:lpwstr/>
      </vt:variant>
      <vt:variant>
        <vt:i4>1376282</vt:i4>
      </vt:variant>
      <vt:variant>
        <vt:i4>15</vt:i4>
      </vt:variant>
      <vt:variant>
        <vt:i4>0</vt:i4>
      </vt:variant>
      <vt:variant>
        <vt:i4>5</vt:i4>
      </vt:variant>
      <vt:variant>
        <vt:lpwstr>http://allmedbook.ru/</vt:lpwstr>
      </vt:variant>
      <vt:variant>
        <vt:lpwstr/>
      </vt:variant>
      <vt:variant>
        <vt:i4>6684721</vt:i4>
      </vt:variant>
      <vt:variant>
        <vt:i4>12</vt:i4>
      </vt:variant>
      <vt:variant>
        <vt:i4>0</vt:i4>
      </vt:variant>
      <vt:variant>
        <vt:i4>5</vt:i4>
      </vt:variant>
      <vt:variant>
        <vt:lpwstr>http://libopen.ru/</vt:lpwstr>
      </vt:variant>
      <vt:variant>
        <vt:lpwstr/>
      </vt:variant>
      <vt:variant>
        <vt:i4>2818081</vt:i4>
      </vt:variant>
      <vt:variant>
        <vt:i4>9</vt:i4>
      </vt:variant>
      <vt:variant>
        <vt:i4>0</vt:i4>
      </vt:variant>
      <vt:variant>
        <vt:i4>5</vt:i4>
      </vt:variant>
      <vt:variant>
        <vt:lpwstr>http://medkniga.at.ua/</vt:lpwstr>
      </vt:variant>
      <vt:variant>
        <vt:lpwstr/>
      </vt:variant>
      <vt:variant>
        <vt:i4>6488187</vt:i4>
      </vt:variant>
      <vt:variant>
        <vt:i4>6</vt:i4>
      </vt:variant>
      <vt:variant>
        <vt:i4>0</vt:i4>
      </vt:variant>
      <vt:variant>
        <vt:i4>5</vt:i4>
      </vt:variant>
      <vt:variant>
        <vt:lpwstr>http://www.kuzdrav.ru/</vt:lpwstr>
      </vt:variant>
      <vt:variant>
        <vt:lpwstr/>
      </vt:variant>
      <vt:variant>
        <vt:i4>1114202</vt:i4>
      </vt:variant>
      <vt:variant>
        <vt:i4>3</vt:i4>
      </vt:variant>
      <vt:variant>
        <vt:i4>0</vt:i4>
      </vt:variant>
      <vt:variant>
        <vt:i4>5</vt:i4>
      </vt:variant>
      <vt:variant>
        <vt:lpwstr>http://www.roszdravnadzor.ru/</vt:lpwstr>
      </vt:variant>
      <vt:variant>
        <vt:lpwstr/>
      </vt:variant>
      <vt:variant>
        <vt:i4>6291571</vt:i4>
      </vt:variant>
      <vt:variant>
        <vt:i4>0</vt:i4>
      </vt:variant>
      <vt:variant>
        <vt:i4>0</vt:i4>
      </vt:variant>
      <vt:variant>
        <vt:i4>5</vt:i4>
      </vt:variant>
      <vt:variant>
        <vt:lpwstr>http://www.minzdravsoc.ru/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Чвора Инна Владимировна</cp:lastModifiedBy>
  <cp:revision>6</cp:revision>
  <cp:lastPrinted>2014-03-14T05:06:00Z</cp:lastPrinted>
  <dcterms:created xsi:type="dcterms:W3CDTF">2013-09-08T10:28:00Z</dcterms:created>
  <dcterms:modified xsi:type="dcterms:W3CDTF">2018-11-23T08:32:00Z</dcterms:modified>
</cp:coreProperties>
</file>