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4A" w:rsidRPr="0039534A" w:rsidRDefault="0039534A" w:rsidP="003953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АТТЕСТАЦИОННЫЙ ЛИСТ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На обучающегося (</w:t>
      </w:r>
      <w:proofErr w:type="spellStart"/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щуюся</w:t>
      </w:r>
      <w:proofErr w:type="spellEnd"/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) ГБПОУ «Кузбасский медицинский колледж»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Группы ________________</w:t>
      </w:r>
      <w:proofErr w:type="gramStart"/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_  Специальности</w:t>
      </w:r>
      <w:proofErr w:type="gramEnd"/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 34.02.01 Сестринское дело, </w:t>
      </w:r>
      <w:r w:rsidR="008F40FE">
        <w:rPr>
          <w:rFonts w:ascii="Times New Roman" w:eastAsia="Times New Roman" w:hAnsi="Times New Roman"/>
          <w:sz w:val="24"/>
          <w:szCs w:val="24"/>
          <w:lang w:eastAsia="ru-RU"/>
        </w:rPr>
        <w:t>очно-за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очная форма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Проходившего (шей) </w:t>
      </w:r>
      <w:proofErr w:type="gramStart"/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учебную  практику</w:t>
      </w:r>
      <w:proofErr w:type="gramEnd"/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с __________ по __________ 202____ г.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34A" w:rsidRPr="0039534A" w:rsidRDefault="0039534A" w:rsidP="003953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На базе: ________________________________________________________________________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534A" w:rsidRDefault="0039534A" w:rsidP="0039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02.01 </w:t>
      </w:r>
      <w:r w:rsidR="0040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bookmarkStart w:id="0" w:name="_GoBack"/>
      <w:bookmarkEnd w:id="0"/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частие в лечебно-диагностическом и реабилитационном процессах. 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Сестринский уход при различных заболеваниях и состояниях.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СЕСТРИНСКИЙ УХОД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ХИРУРГИИ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По итогам прохождения учебной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участие в лечебно-диагностическом и реабилитационном процессах: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оценки: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балла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выполнение в полном объеме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балла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выполнение с замечаниями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балл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выполнение со значительными затруднениями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баллов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невыполнение или выполнение с грубыми нарушениями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545"/>
        <w:gridCol w:w="4261"/>
        <w:gridCol w:w="331"/>
        <w:gridCol w:w="331"/>
        <w:gridCol w:w="331"/>
        <w:gridCol w:w="331"/>
      </w:tblGrid>
      <w:tr w:rsidR="0039534A" w:rsidRPr="0039534A" w:rsidTr="0039534A">
        <w:trPr>
          <w:cantSplit/>
          <w:trHeight w:hRule="exact" w:val="286"/>
        </w:trPr>
        <w:tc>
          <w:tcPr>
            <w:tcW w:w="0" w:type="auto"/>
            <w:vMerge w:val="restart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ПК 2.1.</w:t>
            </w:r>
          </w:p>
        </w:tc>
        <w:tc>
          <w:tcPr>
            <w:tcW w:w="0" w:type="auto"/>
            <w:vMerge w:val="restart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39534A" w:rsidRPr="0039534A" w:rsidRDefault="0039534A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Основные показатели оценки</w:t>
            </w:r>
          </w:p>
          <w:p w:rsidR="0039534A" w:rsidRPr="0039534A" w:rsidRDefault="0039534A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результата</w:t>
            </w:r>
          </w:p>
        </w:tc>
        <w:tc>
          <w:tcPr>
            <w:tcW w:w="0" w:type="auto"/>
            <w:gridSpan w:val="4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Баллы</w:t>
            </w:r>
          </w:p>
        </w:tc>
      </w:tr>
      <w:tr w:rsidR="0039534A" w:rsidRPr="0039534A" w:rsidTr="0039534A">
        <w:trPr>
          <w:cantSplit/>
        </w:trPr>
        <w:tc>
          <w:tcPr>
            <w:tcW w:w="0" w:type="auto"/>
            <w:vMerge/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39534A" w:rsidRPr="0039534A" w:rsidTr="0039534A">
        <w:trPr>
          <w:cantSplit/>
          <w:trHeight w:hRule="exact" w:val="882"/>
        </w:trPr>
        <w:tc>
          <w:tcPr>
            <w:tcW w:w="0" w:type="auto"/>
            <w:vMerge w:val="restart"/>
          </w:tcPr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39534A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</w:tcPr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39534A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точность и полнота информации для пациента по подготовке к лечебно-диагностическим вмешательствам</w:t>
            </w: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9534A" w:rsidRPr="0039534A" w:rsidTr="0039534A">
        <w:trPr>
          <w:cantSplit/>
        </w:trPr>
        <w:tc>
          <w:tcPr>
            <w:tcW w:w="0" w:type="auto"/>
            <w:vMerge/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</w:tcPr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39534A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обоснованность  рекомендаций для пациента по подготовке к лечебно-диагностическим вмешательствам</w:t>
            </w: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9534A" w:rsidRPr="0039534A" w:rsidTr="0039534A">
        <w:trPr>
          <w:trHeight w:val="271"/>
        </w:trPr>
        <w:tc>
          <w:tcPr>
            <w:tcW w:w="0" w:type="auto"/>
            <w:gridSpan w:val="3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Итоговое количество баллов</w:t>
            </w:r>
          </w:p>
        </w:tc>
        <w:tc>
          <w:tcPr>
            <w:tcW w:w="0" w:type="auto"/>
            <w:gridSpan w:val="4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9534A" w:rsidRPr="0039534A" w:rsidTr="0039534A">
        <w:trPr>
          <w:trHeight w:val="276"/>
        </w:trPr>
        <w:tc>
          <w:tcPr>
            <w:tcW w:w="0" w:type="auto"/>
            <w:gridSpan w:val="3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9534A" w:rsidRPr="0039534A" w:rsidTr="0039534A">
        <w:trPr>
          <w:trHeight w:val="265"/>
        </w:trPr>
        <w:tc>
          <w:tcPr>
            <w:tcW w:w="0" w:type="auto"/>
            <w:gridSpan w:val="3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Соответствие баллов уровню освоения ПК 2.1.: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5-6 баллов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 балла 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2-3 балла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Менее 2 баллов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547"/>
        <w:gridCol w:w="545"/>
        <w:gridCol w:w="4436"/>
        <w:gridCol w:w="331"/>
        <w:gridCol w:w="331"/>
        <w:gridCol w:w="331"/>
        <w:gridCol w:w="331"/>
      </w:tblGrid>
      <w:tr w:rsidR="0039534A" w:rsidRPr="0039534A" w:rsidTr="0039534A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ПК 2.2.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39534A" w:rsidRPr="0039534A" w:rsidRDefault="0039534A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Основные показатели оценки</w:t>
            </w:r>
          </w:p>
          <w:p w:rsidR="0039534A" w:rsidRPr="0039534A" w:rsidRDefault="0039534A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Баллы</w:t>
            </w:r>
          </w:p>
        </w:tc>
      </w:tr>
      <w:tr w:rsidR="0039534A" w:rsidRPr="0039534A" w:rsidTr="0039534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39534A" w:rsidRPr="0039534A" w:rsidTr="0039534A">
        <w:trPr>
          <w:cantSplit/>
          <w:trHeight w:hRule="exact" w:val="8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39534A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9534A">
              <w:rPr>
                <w:rFonts w:ascii="Times New Roman" w:eastAsia="Times New Roman" w:hAnsi="Times New Roman"/>
                <w:sz w:val="23"/>
                <w:szCs w:val="23"/>
              </w:rPr>
              <w:t>соблюдение нормативно-правовых актов по осуществлению ухода за пациентами с различной патологией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9534A" w:rsidRPr="0039534A" w:rsidTr="0039534A">
        <w:trPr>
          <w:cantSplit/>
          <w:trHeight w:hRule="exact" w:val="1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9534A">
              <w:rPr>
                <w:rFonts w:ascii="Times New Roman" w:eastAsia="Times New Roman" w:hAnsi="Times New Roman"/>
                <w:sz w:val="23"/>
                <w:szCs w:val="23"/>
              </w:rPr>
              <w:t>точность и полнота создания общих и индивидуальных планов сестринского ухода за пациентами при различных состояниях и заболеваниях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9534A" w:rsidRPr="0039534A" w:rsidTr="0039534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3"/>
                <w:szCs w:val="23"/>
              </w:rPr>
              <w:t>последовательность, точность и обоснованность выполнения сестринского ухода за пациентами при различных состояниях и заболеваниях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9534A" w:rsidRPr="0039534A" w:rsidTr="0039534A">
        <w:trPr>
          <w:trHeight w:val="17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9534A" w:rsidRPr="0039534A" w:rsidTr="0039534A">
        <w:trPr>
          <w:trHeight w:val="12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9534A" w:rsidRPr="0039534A" w:rsidTr="0039534A">
        <w:trPr>
          <w:trHeight w:val="1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Соответствие баллов уровню освоения ПК 2.2.: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8-9 баллов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высокий уровень (отлично)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5-7 баллов 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- средний уровень (хорошо)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3-4 балла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Менее 3 баллов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5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961"/>
        <w:gridCol w:w="560"/>
        <w:gridCol w:w="3989"/>
        <w:gridCol w:w="336"/>
        <w:gridCol w:w="336"/>
        <w:gridCol w:w="336"/>
        <w:gridCol w:w="336"/>
      </w:tblGrid>
      <w:tr w:rsidR="0039534A" w:rsidRPr="0039534A" w:rsidTr="0039534A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9534A" w:rsidRPr="0039534A" w:rsidRDefault="0039534A" w:rsidP="003953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39534A" w:rsidRPr="0039534A" w:rsidRDefault="0039534A" w:rsidP="003953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9534A" w:rsidRPr="0039534A" w:rsidTr="0039534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9534A" w:rsidRPr="0039534A" w:rsidTr="0039534A">
        <w:trPr>
          <w:cantSplit/>
          <w:trHeight w:hRule="exact" w:val="8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Сотрудничать со </w:t>
            </w:r>
            <w:proofErr w:type="gramStart"/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взаимодействующими  организациями</w:t>
            </w:r>
            <w:proofErr w:type="gramEnd"/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службами.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соответствие моделей поведения принципам этического кодекса медицинских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29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25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3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Соответствие баллов уровню освоения ПК 2.3.: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балла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высокий уровень (отлично)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балла 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- средний уровень (хорошо)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балл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баллов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64"/>
        <w:gridCol w:w="560"/>
        <w:gridCol w:w="3984"/>
        <w:gridCol w:w="336"/>
        <w:gridCol w:w="336"/>
        <w:gridCol w:w="336"/>
        <w:gridCol w:w="336"/>
      </w:tblGrid>
      <w:tr w:rsidR="0039534A" w:rsidRPr="0039534A" w:rsidTr="0039534A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9534A" w:rsidRPr="0039534A" w:rsidRDefault="0039534A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39534A" w:rsidRPr="0039534A" w:rsidRDefault="0039534A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9534A" w:rsidRPr="0039534A" w:rsidTr="0039534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9534A" w:rsidRPr="0039534A" w:rsidTr="0039534A">
        <w:trPr>
          <w:cantSplit/>
          <w:trHeight w:hRule="exact" w:val="60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соблюдение нормативно-правовых актов по применению лекарственных средств</w:t>
            </w:r>
          </w:p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cantSplit/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точность, полнота и обоснованность  рекомендаций по применению лекарственных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2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23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2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Соответствие баллов уровню освоения ПК 2.4.: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5-6 баллов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высокий уровень (отлично)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 балла 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- средний уровень (хорошо)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2-3 балла - 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низкий уровень (удовлетворительно)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Менее 2 баллов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-  ПК не освоена (неудовлетворительно)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213"/>
        <w:gridCol w:w="567"/>
        <w:gridCol w:w="4728"/>
        <w:gridCol w:w="336"/>
        <w:gridCol w:w="336"/>
        <w:gridCol w:w="336"/>
        <w:gridCol w:w="336"/>
      </w:tblGrid>
      <w:tr w:rsidR="0039534A" w:rsidRPr="0039534A" w:rsidTr="0039534A">
        <w:trPr>
          <w:cantSplit/>
          <w:trHeight w:hRule="exact" w:val="286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9534A" w:rsidRPr="0039534A" w:rsidRDefault="0039534A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39534A" w:rsidRPr="0039534A" w:rsidRDefault="0039534A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9534A" w:rsidRPr="0039534A" w:rsidTr="0039534A">
        <w:trPr>
          <w:cantSplit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9534A" w:rsidRPr="0039534A" w:rsidTr="0039534A">
        <w:trPr>
          <w:cantSplit/>
          <w:trHeight w:hRule="exact" w:val="86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Соблюдать правила использования аппаратуры, оборудования и изделий </w:t>
            </w: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медицинского назначения</w:t>
            </w: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ходе лечебно-диагностического процесса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uppressLineNumbers/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соблюдение нормативно-правовых актов по </w:t>
            </w:r>
            <w:proofErr w:type="gramStart"/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использованию  аппаратуры</w:t>
            </w:r>
            <w:proofErr w:type="gramEnd"/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оборудования и изделий медицинского назначения</w:t>
            </w:r>
          </w:p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cantSplit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точность, последовательность и обоснованность использования аппаратуры, оборудования и изделий медицинского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3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27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Соответствие баллов уровню освоения ПК 2.5.: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5- 6 баллов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 балла 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2-3 балла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Менее 2 баллов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4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158"/>
        <w:gridCol w:w="598"/>
        <w:gridCol w:w="4778"/>
        <w:gridCol w:w="350"/>
        <w:gridCol w:w="350"/>
        <w:gridCol w:w="350"/>
        <w:gridCol w:w="364"/>
      </w:tblGrid>
      <w:tr w:rsidR="0039534A" w:rsidRPr="0039534A" w:rsidTr="0039534A">
        <w:trPr>
          <w:cantSplit/>
          <w:trHeight w:hRule="exact" w:val="261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9534A" w:rsidRPr="0039534A" w:rsidRDefault="0039534A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39534A" w:rsidRPr="0039534A" w:rsidRDefault="0039534A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9534A" w:rsidRPr="0039534A" w:rsidTr="0039534A">
        <w:trPr>
          <w:cantSplit/>
          <w:trHeight w:val="260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9534A" w:rsidRPr="0039534A" w:rsidTr="0039534A">
        <w:trPr>
          <w:cantSplit/>
          <w:trHeight w:hRule="exact" w:val="548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Вести утверждённую медицинскую документацию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грамотность оформления медицинской документации</w:t>
            </w:r>
          </w:p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9534A" w:rsidRPr="0039534A" w:rsidRDefault="0039534A" w:rsidP="003953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cantSplit/>
          <w:trHeight w:val="506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</w:rPr>
              <w:t>соответствие оформления медицинской документации современным требованиям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238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241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02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Соответствие баллов уровню освоения ПК 2.6.: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5-6 баллов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высокий уровень (отлично)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 балла 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– средний уровень (хорошо)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2-3 балла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Менее 2 баллов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534A" w:rsidRPr="0039534A" w:rsidRDefault="0039534A" w:rsidP="0039534A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оценка профессиональных компетенций выводится как средняя арифметическая.</w:t>
      </w:r>
    </w:p>
    <w:p w:rsidR="0039534A" w:rsidRPr="0039534A" w:rsidRDefault="0039534A" w:rsidP="0039534A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ab/>
        <w:t>В ходе учебной практики студентом освоены следующие общие компетенции:</w:t>
      </w:r>
    </w:p>
    <w:p w:rsidR="0039534A" w:rsidRPr="0039534A" w:rsidRDefault="0039534A" w:rsidP="0039534A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006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417"/>
        <w:gridCol w:w="1276"/>
        <w:gridCol w:w="1276"/>
      </w:tblGrid>
      <w:tr w:rsidR="0039534A" w:rsidRPr="0039534A" w:rsidTr="0039534A">
        <w:trPr>
          <w:trHeight w:val="80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Освоена полностью</w:t>
            </w:r>
          </w:p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2 </w:t>
            </w: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Освоена частично</w:t>
            </w:r>
          </w:p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освоена</w:t>
            </w:r>
          </w:p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0 </w:t>
            </w: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</w:tr>
      <w:tr w:rsidR="0039534A" w:rsidRPr="0039534A" w:rsidTr="0039534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5. Использовать информационно-</w:t>
            </w: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34A" w:rsidRPr="0039534A" w:rsidTr="0039534A">
        <w:trPr>
          <w:trHeight w:val="1"/>
        </w:trPr>
        <w:tc>
          <w:tcPr>
            <w:tcW w:w="6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95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4A" w:rsidRPr="0039534A" w:rsidRDefault="0039534A" w:rsidP="003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освоения общих компетенций: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23-26 баллов – </w:t>
      </w:r>
      <w:r w:rsidRPr="0039534A">
        <w:rPr>
          <w:rFonts w:ascii="Times New Roman" w:eastAsia="Times New Roman" w:hAnsi="Times New Roman"/>
          <w:bCs/>
          <w:sz w:val="24"/>
          <w:szCs w:val="24"/>
          <w:lang w:eastAsia="ru-RU"/>
        </w:rPr>
        <w:t>отлично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20-22 балл – </w:t>
      </w:r>
      <w:r w:rsidRPr="0039534A">
        <w:rPr>
          <w:rFonts w:ascii="Times New Roman" w:eastAsia="Times New Roman" w:hAnsi="Times New Roman"/>
          <w:bCs/>
          <w:sz w:val="24"/>
          <w:szCs w:val="24"/>
          <w:lang w:eastAsia="ru-RU"/>
        </w:rPr>
        <w:t>хорошо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13-19 баллов – </w:t>
      </w:r>
      <w:r w:rsidRPr="0039534A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удовлетворительно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Менее 13 баллов – </w:t>
      </w:r>
      <w:r w:rsidRPr="0039534A">
        <w:rPr>
          <w:rFonts w:ascii="Times New Roman" w:eastAsia="Times New Roman" w:hAnsi="Times New Roman"/>
          <w:bCs/>
          <w:sz w:val="24"/>
          <w:szCs w:val="24"/>
          <w:lang w:eastAsia="ru-RU"/>
        </w:rPr>
        <w:t>неудовлетворительно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освоения компетенций:</w:t>
      </w:r>
    </w:p>
    <w:p w:rsidR="0039534A" w:rsidRPr="0039534A" w:rsidRDefault="0039534A" w:rsidP="0039534A">
      <w:pPr>
        <w:numPr>
          <w:ilvl w:val="0"/>
          <w:numId w:val="4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освоения ПК – </w:t>
      </w:r>
    </w:p>
    <w:p w:rsidR="0039534A" w:rsidRPr="0039534A" w:rsidRDefault="0039534A" w:rsidP="0039534A">
      <w:pPr>
        <w:numPr>
          <w:ilvl w:val="0"/>
          <w:numId w:val="4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освоения ОК – </w:t>
      </w:r>
    </w:p>
    <w:p w:rsidR="0039534A" w:rsidRPr="0039534A" w:rsidRDefault="0039534A" w:rsidP="0039534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34A" w:rsidRPr="0039534A" w:rsidRDefault="0039534A" w:rsidP="003953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за дифференцированный зачет: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Руководитель практики: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Преподаватель __________________________________________________</w:t>
      </w:r>
      <w:proofErr w:type="gramStart"/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Ф.И.О., подпись)</w:t>
      </w:r>
    </w:p>
    <w:p w:rsidR="0039534A" w:rsidRPr="0039534A" w:rsidRDefault="0039534A" w:rsidP="0039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МП </w:t>
      </w:r>
    </w:p>
    <w:p w:rsidR="001B2F0B" w:rsidRPr="00D12AD8" w:rsidRDefault="0039534A" w:rsidP="00D12AD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 (если практика проходила на базе медицинской организации</w:t>
      </w:r>
    </w:p>
    <w:sectPr w:rsidR="001B2F0B" w:rsidRPr="00D12AD8" w:rsidSect="0039534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09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A8" w:rsidRDefault="005E65A8">
      <w:pPr>
        <w:spacing w:after="0" w:line="240" w:lineRule="auto"/>
      </w:pPr>
      <w:r>
        <w:separator/>
      </w:r>
    </w:p>
  </w:endnote>
  <w:endnote w:type="continuationSeparator" w:id="0">
    <w:p w:rsidR="005E65A8" w:rsidRDefault="005E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485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9534A" w:rsidRPr="0039534A" w:rsidRDefault="0039534A" w:rsidP="0039534A">
        <w:pPr>
          <w:pStyle w:val="a9"/>
          <w:jc w:val="right"/>
          <w:rPr>
            <w:rFonts w:ascii="Times New Roman" w:hAnsi="Times New Roman"/>
            <w:sz w:val="24"/>
          </w:rPr>
        </w:pPr>
        <w:r w:rsidRPr="0039534A">
          <w:rPr>
            <w:rFonts w:ascii="Times New Roman" w:hAnsi="Times New Roman"/>
            <w:sz w:val="24"/>
          </w:rPr>
          <w:fldChar w:fldCharType="begin"/>
        </w:r>
        <w:r w:rsidRPr="0039534A">
          <w:rPr>
            <w:rFonts w:ascii="Times New Roman" w:hAnsi="Times New Roman"/>
            <w:sz w:val="24"/>
          </w:rPr>
          <w:instrText>PAGE   \* MERGEFORMAT</w:instrText>
        </w:r>
        <w:r w:rsidRPr="0039534A">
          <w:rPr>
            <w:rFonts w:ascii="Times New Roman" w:hAnsi="Times New Roman"/>
            <w:sz w:val="24"/>
          </w:rPr>
          <w:fldChar w:fldCharType="separate"/>
        </w:r>
        <w:r w:rsidR="004068DB">
          <w:rPr>
            <w:rFonts w:ascii="Times New Roman" w:hAnsi="Times New Roman"/>
            <w:noProof/>
            <w:sz w:val="24"/>
          </w:rPr>
          <w:t>4</w:t>
        </w:r>
        <w:r w:rsidRPr="0039534A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4A" w:rsidRPr="0039534A" w:rsidRDefault="0039534A" w:rsidP="003953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A8" w:rsidRDefault="005E65A8">
      <w:pPr>
        <w:spacing w:after="0" w:line="240" w:lineRule="auto"/>
      </w:pPr>
      <w:r>
        <w:separator/>
      </w:r>
    </w:p>
  </w:footnote>
  <w:footnote w:type="continuationSeparator" w:id="0">
    <w:p w:rsidR="005E65A8" w:rsidRDefault="005E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4A" w:rsidRDefault="0039534A" w:rsidP="00E6185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34A" w:rsidRDefault="0039534A" w:rsidP="0038200E">
    <w:pPr>
      <w:pStyle w:val="a6"/>
      <w:ind w:right="360"/>
    </w:pPr>
  </w:p>
  <w:p w:rsidR="0039534A" w:rsidRDefault="0039534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4A" w:rsidRPr="0039534A" w:rsidRDefault="0039534A" w:rsidP="003953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AA06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/>
      </w:rPr>
    </w:lvl>
  </w:abstractNum>
  <w:abstractNum w:abstractNumId="6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55A36"/>
    <w:multiLevelType w:val="hybridMultilevel"/>
    <w:tmpl w:val="211E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A5174F1"/>
    <w:multiLevelType w:val="hybridMultilevel"/>
    <w:tmpl w:val="B38A3D94"/>
    <w:lvl w:ilvl="0" w:tplc="AC443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346120D"/>
    <w:multiLevelType w:val="hybridMultilevel"/>
    <w:tmpl w:val="D4508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EF457E"/>
    <w:multiLevelType w:val="hybridMultilevel"/>
    <w:tmpl w:val="488481C2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6" w15:restartNumberingAfterBreak="0">
    <w:nsid w:val="1C505D28"/>
    <w:multiLevelType w:val="hybridMultilevel"/>
    <w:tmpl w:val="34BED600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153EE0"/>
    <w:multiLevelType w:val="hybridMultilevel"/>
    <w:tmpl w:val="AEF8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F07E8"/>
    <w:multiLevelType w:val="hybridMultilevel"/>
    <w:tmpl w:val="22240A04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B0708C4"/>
    <w:multiLevelType w:val="hybridMultilevel"/>
    <w:tmpl w:val="F2706B04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D6CCB"/>
    <w:multiLevelType w:val="hybridMultilevel"/>
    <w:tmpl w:val="DC369B18"/>
    <w:lvl w:ilvl="0" w:tplc="AC443A1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3C021F9"/>
    <w:multiLevelType w:val="hybridMultilevel"/>
    <w:tmpl w:val="2034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86F66AE"/>
    <w:multiLevelType w:val="hybridMultilevel"/>
    <w:tmpl w:val="C14C26EE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55C97"/>
    <w:multiLevelType w:val="hybridMultilevel"/>
    <w:tmpl w:val="E9422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B2D01"/>
    <w:multiLevelType w:val="hybridMultilevel"/>
    <w:tmpl w:val="1868D0FC"/>
    <w:lvl w:ilvl="0" w:tplc="5CF81544">
      <w:start w:val="1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B854D71"/>
    <w:multiLevelType w:val="hybridMultilevel"/>
    <w:tmpl w:val="3EC2244A"/>
    <w:lvl w:ilvl="0" w:tplc="D6F29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E583121"/>
    <w:multiLevelType w:val="hybridMultilevel"/>
    <w:tmpl w:val="0D281010"/>
    <w:lvl w:ilvl="0" w:tplc="AC443A1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13"/>
  </w:num>
  <w:num w:numId="5">
    <w:abstractNumId w:val="23"/>
  </w:num>
  <w:num w:numId="6">
    <w:abstractNumId w:val="38"/>
  </w:num>
  <w:num w:numId="7">
    <w:abstractNumId w:val="12"/>
  </w:num>
  <w:num w:numId="8">
    <w:abstractNumId w:val="16"/>
  </w:num>
  <w:num w:numId="9">
    <w:abstractNumId w:val="32"/>
  </w:num>
  <w:num w:numId="10">
    <w:abstractNumId w:val="22"/>
  </w:num>
  <w:num w:numId="11">
    <w:abstractNumId w:val="2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7"/>
  </w:num>
  <w:num w:numId="15">
    <w:abstractNumId w:val="18"/>
  </w:num>
  <w:num w:numId="16">
    <w:abstractNumId w:val="8"/>
  </w:num>
  <w:num w:numId="17">
    <w:abstractNumId w:val="43"/>
  </w:num>
  <w:num w:numId="18">
    <w:abstractNumId w:val="26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9"/>
  </w:num>
  <w:num w:numId="23">
    <w:abstractNumId w:val="31"/>
  </w:num>
  <w:num w:numId="24">
    <w:abstractNumId w:val="25"/>
  </w:num>
  <w:num w:numId="25">
    <w:abstractNumId w:val="34"/>
  </w:num>
  <w:num w:numId="26">
    <w:abstractNumId w:val="40"/>
  </w:num>
  <w:num w:numId="27">
    <w:abstractNumId w:val="15"/>
  </w:num>
  <w:num w:numId="28">
    <w:abstractNumId w:val="14"/>
  </w:num>
  <w:num w:numId="29">
    <w:abstractNumId w:val="42"/>
  </w:num>
  <w:num w:numId="30">
    <w:abstractNumId w:val="37"/>
  </w:num>
  <w:num w:numId="31">
    <w:abstractNumId w:val="1"/>
  </w:num>
  <w:num w:numId="32">
    <w:abstractNumId w:val="1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4"/>
  </w:num>
  <w:num w:numId="36">
    <w:abstractNumId w:val="20"/>
  </w:num>
  <w:num w:numId="37">
    <w:abstractNumId w:val="35"/>
  </w:num>
  <w:num w:numId="38">
    <w:abstractNumId w:val="27"/>
  </w:num>
  <w:num w:numId="39">
    <w:abstractNumId w:val="30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1">
    <w:abstractNumId w:val="41"/>
  </w:num>
  <w:num w:numId="42">
    <w:abstractNumId w:val="33"/>
  </w:num>
  <w:num w:numId="4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BFF"/>
    <w:rsid w:val="00010533"/>
    <w:rsid w:val="00010861"/>
    <w:rsid w:val="00016D6C"/>
    <w:rsid w:val="00020B6B"/>
    <w:rsid w:val="00020E5B"/>
    <w:rsid w:val="00022E9F"/>
    <w:rsid w:val="00023931"/>
    <w:rsid w:val="00024EB5"/>
    <w:rsid w:val="00027376"/>
    <w:rsid w:val="00027A98"/>
    <w:rsid w:val="00027B31"/>
    <w:rsid w:val="00031FEE"/>
    <w:rsid w:val="00034B83"/>
    <w:rsid w:val="00037218"/>
    <w:rsid w:val="00040590"/>
    <w:rsid w:val="000425E5"/>
    <w:rsid w:val="00053AB2"/>
    <w:rsid w:val="00053F94"/>
    <w:rsid w:val="00063927"/>
    <w:rsid w:val="0006560F"/>
    <w:rsid w:val="00065BF9"/>
    <w:rsid w:val="00066103"/>
    <w:rsid w:val="00066AC6"/>
    <w:rsid w:val="00066D20"/>
    <w:rsid w:val="00070125"/>
    <w:rsid w:val="00070DF2"/>
    <w:rsid w:val="000710E8"/>
    <w:rsid w:val="00071525"/>
    <w:rsid w:val="0007313F"/>
    <w:rsid w:val="00073CB9"/>
    <w:rsid w:val="000779B2"/>
    <w:rsid w:val="00080282"/>
    <w:rsid w:val="00080B7E"/>
    <w:rsid w:val="00081BD0"/>
    <w:rsid w:val="0009197E"/>
    <w:rsid w:val="0009664A"/>
    <w:rsid w:val="000A258A"/>
    <w:rsid w:val="000A3047"/>
    <w:rsid w:val="000A7219"/>
    <w:rsid w:val="000B427E"/>
    <w:rsid w:val="000B6FE5"/>
    <w:rsid w:val="000C0631"/>
    <w:rsid w:val="000C241C"/>
    <w:rsid w:val="000C4143"/>
    <w:rsid w:val="000C4D2A"/>
    <w:rsid w:val="000C5360"/>
    <w:rsid w:val="000D5746"/>
    <w:rsid w:val="000E2765"/>
    <w:rsid w:val="000E28C7"/>
    <w:rsid w:val="000E5633"/>
    <w:rsid w:val="000E779E"/>
    <w:rsid w:val="000E7AA3"/>
    <w:rsid w:val="000F4E16"/>
    <w:rsid w:val="000F5687"/>
    <w:rsid w:val="000F57E8"/>
    <w:rsid w:val="00102B34"/>
    <w:rsid w:val="00103F46"/>
    <w:rsid w:val="001046D3"/>
    <w:rsid w:val="001048AC"/>
    <w:rsid w:val="00104A57"/>
    <w:rsid w:val="00112C69"/>
    <w:rsid w:val="00115C31"/>
    <w:rsid w:val="00115F32"/>
    <w:rsid w:val="0011609D"/>
    <w:rsid w:val="0011686E"/>
    <w:rsid w:val="001206E2"/>
    <w:rsid w:val="001226D0"/>
    <w:rsid w:val="00122C95"/>
    <w:rsid w:val="0012352A"/>
    <w:rsid w:val="0012538B"/>
    <w:rsid w:val="0013065B"/>
    <w:rsid w:val="001402FC"/>
    <w:rsid w:val="00140E47"/>
    <w:rsid w:val="001426DB"/>
    <w:rsid w:val="00145598"/>
    <w:rsid w:val="00145990"/>
    <w:rsid w:val="001527CA"/>
    <w:rsid w:val="00152FEB"/>
    <w:rsid w:val="00153FDE"/>
    <w:rsid w:val="0015463C"/>
    <w:rsid w:val="0015471D"/>
    <w:rsid w:val="00157AC4"/>
    <w:rsid w:val="00160769"/>
    <w:rsid w:val="001649D8"/>
    <w:rsid w:val="00174039"/>
    <w:rsid w:val="00176329"/>
    <w:rsid w:val="001766DF"/>
    <w:rsid w:val="0017797E"/>
    <w:rsid w:val="001800D8"/>
    <w:rsid w:val="00181C00"/>
    <w:rsid w:val="00184E0A"/>
    <w:rsid w:val="001933B3"/>
    <w:rsid w:val="0019363E"/>
    <w:rsid w:val="00197051"/>
    <w:rsid w:val="00197158"/>
    <w:rsid w:val="001A1701"/>
    <w:rsid w:val="001A2D36"/>
    <w:rsid w:val="001A317B"/>
    <w:rsid w:val="001A33C1"/>
    <w:rsid w:val="001A55FB"/>
    <w:rsid w:val="001B0C9A"/>
    <w:rsid w:val="001B2F0B"/>
    <w:rsid w:val="001B3CA5"/>
    <w:rsid w:val="001B459F"/>
    <w:rsid w:val="001B48B4"/>
    <w:rsid w:val="001B6670"/>
    <w:rsid w:val="001B7763"/>
    <w:rsid w:val="001B7D08"/>
    <w:rsid w:val="001C0981"/>
    <w:rsid w:val="001C0E8F"/>
    <w:rsid w:val="001C1E1A"/>
    <w:rsid w:val="001C4045"/>
    <w:rsid w:val="001D07BC"/>
    <w:rsid w:val="001D2FE7"/>
    <w:rsid w:val="001D5142"/>
    <w:rsid w:val="001D6B6F"/>
    <w:rsid w:val="001E14C7"/>
    <w:rsid w:val="001E19EC"/>
    <w:rsid w:val="001E2A75"/>
    <w:rsid w:val="001E65B6"/>
    <w:rsid w:val="001F02C2"/>
    <w:rsid w:val="001F2860"/>
    <w:rsid w:val="001F584E"/>
    <w:rsid w:val="001F7535"/>
    <w:rsid w:val="002009BB"/>
    <w:rsid w:val="00205CF5"/>
    <w:rsid w:val="00207BE6"/>
    <w:rsid w:val="0021142C"/>
    <w:rsid w:val="00211EDA"/>
    <w:rsid w:val="00215399"/>
    <w:rsid w:val="0021652C"/>
    <w:rsid w:val="0022143F"/>
    <w:rsid w:val="00225107"/>
    <w:rsid w:val="00230649"/>
    <w:rsid w:val="002336EF"/>
    <w:rsid w:val="00235622"/>
    <w:rsid w:val="0024316A"/>
    <w:rsid w:val="00247DC3"/>
    <w:rsid w:val="00251FA6"/>
    <w:rsid w:val="00252019"/>
    <w:rsid w:val="00253EBF"/>
    <w:rsid w:val="00260148"/>
    <w:rsid w:val="002626F8"/>
    <w:rsid w:val="00271778"/>
    <w:rsid w:val="002768B3"/>
    <w:rsid w:val="002802E6"/>
    <w:rsid w:val="00281696"/>
    <w:rsid w:val="00281732"/>
    <w:rsid w:val="00284DF6"/>
    <w:rsid w:val="00294BB1"/>
    <w:rsid w:val="0029503E"/>
    <w:rsid w:val="00295B0E"/>
    <w:rsid w:val="002A1B96"/>
    <w:rsid w:val="002A1E0C"/>
    <w:rsid w:val="002A2784"/>
    <w:rsid w:val="002A3152"/>
    <w:rsid w:val="002A42A0"/>
    <w:rsid w:val="002A7E3F"/>
    <w:rsid w:val="002B358E"/>
    <w:rsid w:val="002B3780"/>
    <w:rsid w:val="002B4972"/>
    <w:rsid w:val="002B600B"/>
    <w:rsid w:val="002C2301"/>
    <w:rsid w:val="002C5DE0"/>
    <w:rsid w:val="002C5EBD"/>
    <w:rsid w:val="002D095E"/>
    <w:rsid w:val="002D38A1"/>
    <w:rsid w:val="002D3CAC"/>
    <w:rsid w:val="002D5293"/>
    <w:rsid w:val="002D5CEC"/>
    <w:rsid w:val="002D6C7B"/>
    <w:rsid w:val="002E180A"/>
    <w:rsid w:val="002E7D0A"/>
    <w:rsid w:val="002F0874"/>
    <w:rsid w:val="002F18FE"/>
    <w:rsid w:val="002F1BD3"/>
    <w:rsid w:val="002F700E"/>
    <w:rsid w:val="002F704B"/>
    <w:rsid w:val="002F7437"/>
    <w:rsid w:val="002F7AAC"/>
    <w:rsid w:val="003028AB"/>
    <w:rsid w:val="003035D6"/>
    <w:rsid w:val="00306C25"/>
    <w:rsid w:val="0030707A"/>
    <w:rsid w:val="00310244"/>
    <w:rsid w:val="0031799C"/>
    <w:rsid w:val="00320631"/>
    <w:rsid w:val="0032297C"/>
    <w:rsid w:val="00323779"/>
    <w:rsid w:val="00324D4E"/>
    <w:rsid w:val="00327451"/>
    <w:rsid w:val="00334538"/>
    <w:rsid w:val="00334A50"/>
    <w:rsid w:val="00337DB4"/>
    <w:rsid w:val="00342D9A"/>
    <w:rsid w:val="00345DE7"/>
    <w:rsid w:val="0034693B"/>
    <w:rsid w:val="0035101D"/>
    <w:rsid w:val="00352D94"/>
    <w:rsid w:val="003532E6"/>
    <w:rsid w:val="0035396B"/>
    <w:rsid w:val="00356279"/>
    <w:rsid w:val="003604A3"/>
    <w:rsid w:val="003619F8"/>
    <w:rsid w:val="00363ACC"/>
    <w:rsid w:val="00365452"/>
    <w:rsid w:val="003662DC"/>
    <w:rsid w:val="00366D16"/>
    <w:rsid w:val="00374093"/>
    <w:rsid w:val="00374E4C"/>
    <w:rsid w:val="00375DD4"/>
    <w:rsid w:val="003765EE"/>
    <w:rsid w:val="003767CE"/>
    <w:rsid w:val="00376D36"/>
    <w:rsid w:val="00380D0E"/>
    <w:rsid w:val="00381143"/>
    <w:rsid w:val="00381A4F"/>
    <w:rsid w:val="00381D1B"/>
    <w:rsid w:val="0038200E"/>
    <w:rsid w:val="0039274D"/>
    <w:rsid w:val="0039413B"/>
    <w:rsid w:val="0039534A"/>
    <w:rsid w:val="0039616E"/>
    <w:rsid w:val="00396626"/>
    <w:rsid w:val="003A2A0A"/>
    <w:rsid w:val="003A3713"/>
    <w:rsid w:val="003A5968"/>
    <w:rsid w:val="003A6B1F"/>
    <w:rsid w:val="003B0782"/>
    <w:rsid w:val="003B2667"/>
    <w:rsid w:val="003B751C"/>
    <w:rsid w:val="003C2CD6"/>
    <w:rsid w:val="003C3941"/>
    <w:rsid w:val="003C57C8"/>
    <w:rsid w:val="003D6452"/>
    <w:rsid w:val="003D65E9"/>
    <w:rsid w:val="003E1D1B"/>
    <w:rsid w:val="003E2F1F"/>
    <w:rsid w:val="003F0527"/>
    <w:rsid w:val="003F5D08"/>
    <w:rsid w:val="003F5ED1"/>
    <w:rsid w:val="003F7AAC"/>
    <w:rsid w:val="00400574"/>
    <w:rsid w:val="00400A2C"/>
    <w:rsid w:val="004026EC"/>
    <w:rsid w:val="004032F5"/>
    <w:rsid w:val="00405D65"/>
    <w:rsid w:val="004068DB"/>
    <w:rsid w:val="00407004"/>
    <w:rsid w:val="0041264D"/>
    <w:rsid w:val="00412808"/>
    <w:rsid w:val="00412B4B"/>
    <w:rsid w:val="00412BD7"/>
    <w:rsid w:val="00415268"/>
    <w:rsid w:val="0041596B"/>
    <w:rsid w:val="0041681F"/>
    <w:rsid w:val="0042352A"/>
    <w:rsid w:val="00423ED5"/>
    <w:rsid w:val="0042417F"/>
    <w:rsid w:val="00427243"/>
    <w:rsid w:val="0043061F"/>
    <w:rsid w:val="004318C9"/>
    <w:rsid w:val="00432380"/>
    <w:rsid w:val="00436EBE"/>
    <w:rsid w:val="00445F15"/>
    <w:rsid w:val="00454916"/>
    <w:rsid w:val="00455A59"/>
    <w:rsid w:val="004574A0"/>
    <w:rsid w:val="00457973"/>
    <w:rsid w:val="00457A40"/>
    <w:rsid w:val="00460CD4"/>
    <w:rsid w:val="00461F89"/>
    <w:rsid w:val="00465D19"/>
    <w:rsid w:val="00470F0E"/>
    <w:rsid w:val="00474496"/>
    <w:rsid w:val="00474B72"/>
    <w:rsid w:val="00475014"/>
    <w:rsid w:val="00476A23"/>
    <w:rsid w:val="00477033"/>
    <w:rsid w:val="004773F5"/>
    <w:rsid w:val="00477441"/>
    <w:rsid w:val="004824B2"/>
    <w:rsid w:val="004828F3"/>
    <w:rsid w:val="004875A0"/>
    <w:rsid w:val="00490885"/>
    <w:rsid w:val="004908DD"/>
    <w:rsid w:val="0049732B"/>
    <w:rsid w:val="00497780"/>
    <w:rsid w:val="004A1DE4"/>
    <w:rsid w:val="004A6EAC"/>
    <w:rsid w:val="004B3842"/>
    <w:rsid w:val="004B3DCE"/>
    <w:rsid w:val="004B562B"/>
    <w:rsid w:val="004B60A2"/>
    <w:rsid w:val="004C100F"/>
    <w:rsid w:val="004C1022"/>
    <w:rsid w:val="004C3324"/>
    <w:rsid w:val="004C3DEB"/>
    <w:rsid w:val="004C71A9"/>
    <w:rsid w:val="004D0472"/>
    <w:rsid w:val="004D197C"/>
    <w:rsid w:val="004D4503"/>
    <w:rsid w:val="004D6574"/>
    <w:rsid w:val="004E2267"/>
    <w:rsid w:val="004E4160"/>
    <w:rsid w:val="004E4186"/>
    <w:rsid w:val="004E56B2"/>
    <w:rsid w:val="004F667A"/>
    <w:rsid w:val="004F6F3A"/>
    <w:rsid w:val="00500780"/>
    <w:rsid w:val="00502070"/>
    <w:rsid w:val="005030BC"/>
    <w:rsid w:val="0050526C"/>
    <w:rsid w:val="00510C8A"/>
    <w:rsid w:val="0051215D"/>
    <w:rsid w:val="0051620A"/>
    <w:rsid w:val="005215D8"/>
    <w:rsid w:val="00522A92"/>
    <w:rsid w:val="0052406B"/>
    <w:rsid w:val="005242C4"/>
    <w:rsid w:val="00524B7F"/>
    <w:rsid w:val="00526CCD"/>
    <w:rsid w:val="005271BD"/>
    <w:rsid w:val="00530DB0"/>
    <w:rsid w:val="00530EC1"/>
    <w:rsid w:val="005318AB"/>
    <w:rsid w:val="005323FA"/>
    <w:rsid w:val="00533F61"/>
    <w:rsid w:val="00542783"/>
    <w:rsid w:val="00546CE8"/>
    <w:rsid w:val="00552920"/>
    <w:rsid w:val="00554536"/>
    <w:rsid w:val="00557E36"/>
    <w:rsid w:val="00561F0C"/>
    <w:rsid w:val="0056484E"/>
    <w:rsid w:val="00565526"/>
    <w:rsid w:val="005657CD"/>
    <w:rsid w:val="00565BDB"/>
    <w:rsid w:val="00565F4F"/>
    <w:rsid w:val="005672BF"/>
    <w:rsid w:val="005679F5"/>
    <w:rsid w:val="005748B9"/>
    <w:rsid w:val="0058169A"/>
    <w:rsid w:val="0058187B"/>
    <w:rsid w:val="00582347"/>
    <w:rsid w:val="00585866"/>
    <w:rsid w:val="00590419"/>
    <w:rsid w:val="00593EEE"/>
    <w:rsid w:val="00597827"/>
    <w:rsid w:val="005A0835"/>
    <w:rsid w:val="005A3326"/>
    <w:rsid w:val="005A439C"/>
    <w:rsid w:val="005A6703"/>
    <w:rsid w:val="005B1A74"/>
    <w:rsid w:val="005B7014"/>
    <w:rsid w:val="005D1458"/>
    <w:rsid w:val="005D39A0"/>
    <w:rsid w:val="005D7544"/>
    <w:rsid w:val="005E30FD"/>
    <w:rsid w:val="005E31BE"/>
    <w:rsid w:val="005E61A8"/>
    <w:rsid w:val="005E6571"/>
    <w:rsid w:val="005E65A8"/>
    <w:rsid w:val="005E7373"/>
    <w:rsid w:val="005E7498"/>
    <w:rsid w:val="005F1A8A"/>
    <w:rsid w:val="005F518E"/>
    <w:rsid w:val="005F6459"/>
    <w:rsid w:val="00601E43"/>
    <w:rsid w:val="00606601"/>
    <w:rsid w:val="00610D9A"/>
    <w:rsid w:val="006137FF"/>
    <w:rsid w:val="00614303"/>
    <w:rsid w:val="006205C5"/>
    <w:rsid w:val="006205DE"/>
    <w:rsid w:val="00620850"/>
    <w:rsid w:val="006214F1"/>
    <w:rsid w:val="00621C8E"/>
    <w:rsid w:val="0062358A"/>
    <w:rsid w:val="00625FA5"/>
    <w:rsid w:val="00626021"/>
    <w:rsid w:val="00630794"/>
    <w:rsid w:val="006317E3"/>
    <w:rsid w:val="00631BE5"/>
    <w:rsid w:val="006329D9"/>
    <w:rsid w:val="00640BDF"/>
    <w:rsid w:val="006428BA"/>
    <w:rsid w:val="0064434B"/>
    <w:rsid w:val="00645A10"/>
    <w:rsid w:val="00645AA6"/>
    <w:rsid w:val="006464A9"/>
    <w:rsid w:val="00646B3D"/>
    <w:rsid w:val="00650701"/>
    <w:rsid w:val="006544E8"/>
    <w:rsid w:val="006551EA"/>
    <w:rsid w:val="00660952"/>
    <w:rsid w:val="00662B99"/>
    <w:rsid w:val="00664D56"/>
    <w:rsid w:val="006651CB"/>
    <w:rsid w:val="00665745"/>
    <w:rsid w:val="006661B4"/>
    <w:rsid w:val="006679C2"/>
    <w:rsid w:val="00667ACE"/>
    <w:rsid w:val="00671725"/>
    <w:rsid w:val="00672BBF"/>
    <w:rsid w:val="00672BE4"/>
    <w:rsid w:val="006736A5"/>
    <w:rsid w:val="00674E88"/>
    <w:rsid w:val="00677B65"/>
    <w:rsid w:val="00682647"/>
    <w:rsid w:val="0068324B"/>
    <w:rsid w:val="006832EE"/>
    <w:rsid w:val="0069093E"/>
    <w:rsid w:val="0069212A"/>
    <w:rsid w:val="00693C39"/>
    <w:rsid w:val="006A03D7"/>
    <w:rsid w:val="006A0BF9"/>
    <w:rsid w:val="006A2898"/>
    <w:rsid w:val="006B38EE"/>
    <w:rsid w:val="006B4504"/>
    <w:rsid w:val="006B7621"/>
    <w:rsid w:val="006C01A5"/>
    <w:rsid w:val="006C2002"/>
    <w:rsid w:val="006C26E2"/>
    <w:rsid w:val="006C34E5"/>
    <w:rsid w:val="006C44BE"/>
    <w:rsid w:val="006D227A"/>
    <w:rsid w:val="006D2629"/>
    <w:rsid w:val="006D2CCC"/>
    <w:rsid w:val="006D4A0D"/>
    <w:rsid w:val="006D66D6"/>
    <w:rsid w:val="006E2775"/>
    <w:rsid w:val="006E3BF9"/>
    <w:rsid w:val="006E402F"/>
    <w:rsid w:val="006E5F1E"/>
    <w:rsid w:val="006F12BA"/>
    <w:rsid w:val="006F27CC"/>
    <w:rsid w:val="006F47BD"/>
    <w:rsid w:val="006F4FFC"/>
    <w:rsid w:val="006F5FFC"/>
    <w:rsid w:val="006F6C22"/>
    <w:rsid w:val="006F706D"/>
    <w:rsid w:val="00701E57"/>
    <w:rsid w:val="00703C96"/>
    <w:rsid w:val="00704BD7"/>
    <w:rsid w:val="00704BEF"/>
    <w:rsid w:val="00704C0A"/>
    <w:rsid w:val="00705049"/>
    <w:rsid w:val="00711BD5"/>
    <w:rsid w:val="007138BB"/>
    <w:rsid w:val="00713A5E"/>
    <w:rsid w:val="0071689F"/>
    <w:rsid w:val="00720C09"/>
    <w:rsid w:val="0072535A"/>
    <w:rsid w:val="00731551"/>
    <w:rsid w:val="00731A61"/>
    <w:rsid w:val="00731FC3"/>
    <w:rsid w:val="00732C2E"/>
    <w:rsid w:val="007332FE"/>
    <w:rsid w:val="00733B87"/>
    <w:rsid w:val="007365A2"/>
    <w:rsid w:val="00741B13"/>
    <w:rsid w:val="00741E8C"/>
    <w:rsid w:val="007428C3"/>
    <w:rsid w:val="00744D57"/>
    <w:rsid w:val="00750D4E"/>
    <w:rsid w:val="007525F6"/>
    <w:rsid w:val="007566D4"/>
    <w:rsid w:val="00760597"/>
    <w:rsid w:val="00760957"/>
    <w:rsid w:val="007646EE"/>
    <w:rsid w:val="00776940"/>
    <w:rsid w:val="00781E41"/>
    <w:rsid w:val="00782677"/>
    <w:rsid w:val="00784A5D"/>
    <w:rsid w:val="007865D4"/>
    <w:rsid w:val="00795BB5"/>
    <w:rsid w:val="007A010E"/>
    <w:rsid w:val="007A212D"/>
    <w:rsid w:val="007A24C5"/>
    <w:rsid w:val="007A2A02"/>
    <w:rsid w:val="007A31A8"/>
    <w:rsid w:val="007B045E"/>
    <w:rsid w:val="007B1378"/>
    <w:rsid w:val="007B6321"/>
    <w:rsid w:val="007C02EB"/>
    <w:rsid w:val="007C0BB8"/>
    <w:rsid w:val="007C2C1C"/>
    <w:rsid w:val="007C43E9"/>
    <w:rsid w:val="007D420A"/>
    <w:rsid w:val="007E01DF"/>
    <w:rsid w:val="007E11B8"/>
    <w:rsid w:val="007E5A82"/>
    <w:rsid w:val="007E635C"/>
    <w:rsid w:val="007E7A0C"/>
    <w:rsid w:val="007F040F"/>
    <w:rsid w:val="007F063B"/>
    <w:rsid w:val="007F548F"/>
    <w:rsid w:val="007F585C"/>
    <w:rsid w:val="00802B33"/>
    <w:rsid w:val="00803186"/>
    <w:rsid w:val="00803772"/>
    <w:rsid w:val="00806332"/>
    <w:rsid w:val="008075C9"/>
    <w:rsid w:val="00813D91"/>
    <w:rsid w:val="00816A48"/>
    <w:rsid w:val="00822158"/>
    <w:rsid w:val="00822B34"/>
    <w:rsid w:val="00826A49"/>
    <w:rsid w:val="008270FC"/>
    <w:rsid w:val="0083036C"/>
    <w:rsid w:val="00830553"/>
    <w:rsid w:val="00832A1B"/>
    <w:rsid w:val="00840020"/>
    <w:rsid w:val="0084003D"/>
    <w:rsid w:val="00841BF2"/>
    <w:rsid w:val="00841E49"/>
    <w:rsid w:val="0084410B"/>
    <w:rsid w:val="00847411"/>
    <w:rsid w:val="00850E92"/>
    <w:rsid w:val="00854844"/>
    <w:rsid w:val="00857920"/>
    <w:rsid w:val="00866703"/>
    <w:rsid w:val="00867716"/>
    <w:rsid w:val="008700DC"/>
    <w:rsid w:val="00870516"/>
    <w:rsid w:val="00872B75"/>
    <w:rsid w:val="0087676F"/>
    <w:rsid w:val="00876975"/>
    <w:rsid w:val="00881095"/>
    <w:rsid w:val="00892699"/>
    <w:rsid w:val="008A2CA8"/>
    <w:rsid w:val="008A3ECB"/>
    <w:rsid w:val="008A5C12"/>
    <w:rsid w:val="008A7CB8"/>
    <w:rsid w:val="008B0ADC"/>
    <w:rsid w:val="008B5488"/>
    <w:rsid w:val="008B5C59"/>
    <w:rsid w:val="008C6630"/>
    <w:rsid w:val="008D03C8"/>
    <w:rsid w:val="008D35DC"/>
    <w:rsid w:val="008D5B9B"/>
    <w:rsid w:val="008E1861"/>
    <w:rsid w:val="008E224C"/>
    <w:rsid w:val="008E38FD"/>
    <w:rsid w:val="008E3FAF"/>
    <w:rsid w:val="008E5946"/>
    <w:rsid w:val="008E6E31"/>
    <w:rsid w:val="008F0DE0"/>
    <w:rsid w:val="008F2494"/>
    <w:rsid w:val="008F40FE"/>
    <w:rsid w:val="008F6425"/>
    <w:rsid w:val="008F705A"/>
    <w:rsid w:val="00900727"/>
    <w:rsid w:val="0090132E"/>
    <w:rsid w:val="009018F9"/>
    <w:rsid w:val="00907096"/>
    <w:rsid w:val="00911BBB"/>
    <w:rsid w:val="00912B20"/>
    <w:rsid w:val="00912F72"/>
    <w:rsid w:val="009134C2"/>
    <w:rsid w:val="00913BCF"/>
    <w:rsid w:val="009152CB"/>
    <w:rsid w:val="00916258"/>
    <w:rsid w:val="00917E5B"/>
    <w:rsid w:val="00923628"/>
    <w:rsid w:val="00923F75"/>
    <w:rsid w:val="0092437A"/>
    <w:rsid w:val="00931CAB"/>
    <w:rsid w:val="00932756"/>
    <w:rsid w:val="0093461A"/>
    <w:rsid w:val="00935475"/>
    <w:rsid w:val="00935697"/>
    <w:rsid w:val="00936E78"/>
    <w:rsid w:val="00941302"/>
    <w:rsid w:val="00941614"/>
    <w:rsid w:val="00947CD2"/>
    <w:rsid w:val="0095235A"/>
    <w:rsid w:val="00952C4D"/>
    <w:rsid w:val="00953CF7"/>
    <w:rsid w:val="00954952"/>
    <w:rsid w:val="0095546E"/>
    <w:rsid w:val="00956C29"/>
    <w:rsid w:val="00960A93"/>
    <w:rsid w:val="00963F99"/>
    <w:rsid w:val="00971979"/>
    <w:rsid w:val="00972D80"/>
    <w:rsid w:val="009736A9"/>
    <w:rsid w:val="009763FE"/>
    <w:rsid w:val="009764CD"/>
    <w:rsid w:val="00976DA8"/>
    <w:rsid w:val="0097701E"/>
    <w:rsid w:val="00982396"/>
    <w:rsid w:val="00983757"/>
    <w:rsid w:val="0098581E"/>
    <w:rsid w:val="00986763"/>
    <w:rsid w:val="00986FFA"/>
    <w:rsid w:val="00994A20"/>
    <w:rsid w:val="00997CAE"/>
    <w:rsid w:val="00997D19"/>
    <w:rsid w:val="009A135E"/>
    <w:rsid w:val="009A2AD3"/>
    <w:rsid w:val="009B0F2F"/>
    <w:rsid w:val="009B1612"/>
    <w:rsid w:val="009B20A9"/>
    <w:rsid w:val="009B2159"/>
    <w:rsid w:val="009B5C51"/>
    <w:rsid w:val="009B70E4"/>
    <w:rsid w:val="009B7597"/>
    <w:rsid w:val="009C0C6C"/>
    <w:rsid w:val="009C133E"/>
    <w:rsid w:val="009C173A"/>
    <w:rsid w:val="009C2A84"/>
    <w:rsid w:val="009C57E7"/>
    <w:rsid w:val="009D24FF"/>
    <w:rsid w:val="009D5239"/>
    <w:rsid w:val="009D6F95"/>
    <w:rsid w:val="009E0DAF"/>
    <w:rsid w:val="009F3401"/>
    <w:rsid w:val="009F6E32"/>
    <w:rsid w:val="00A00554"/>
    <w:rsid w:val="00A00E9A"/>
    <w:rsid w:val="00A0260D"/>
    <w:rsid w:val="00A0464E"/>
    <w:rsid w:val="00A06102"/>
    <w:rsid w:val="00A07EA6"/>
    <w:rsid w:val="00A12A57"/>
    <w:rsid w:val="00A1495A"/>
    <w:rsid w:val="00A175CE"/>
    <w:rsid w:val="00A20F27"/>
    <w:rsid w:val="00A22D44"/>
    <w:rsid w:val="00A240C6"/>
    <w:rsid w:val="00A31602"/>
    <w:rsid w:val="00A3605C"/>
    <w:rsid w:val="00A368A5"/>
    <w:rsid w:val="00A36BD0"/>
    <w:rsid w:val="00A4009A"/>
    <w:rsid w:val="00A40904"/>
    <w:rsid w:val="00A433D1"/>
    <w:rsid w:val="00A43D7F"/>
    <w:rsid w:val="00A47469"/>
    <w:rsid w:val="00A5096C"/>
    <w:rsid w:val="00A522E5"/>
    <w:rsid w:val="00A52F5D"/>
    <w:rsid w:val="00A531C2"/>
    <w:rsid w:val="00A5388B"/>
    <w:rsid w:val="00A539F0"/>
    <w:rsid w:val="00A540A5"/>
    <w:rsid w:val="00A55181"/>
    <w:rsid w:val="00A57D28"/>
    <w:rsid w:val="00A6081C"/>
    <w:rsid w:val="00A6187A"/>
    <w:rsid w:val="00A64899"/>
    <w:rsid w:val="00A701FC"/>
    <w:rsid w:val="00A71D04"/>
    <w:rsid w:val="00A73C81"/>
    <w:rsid w:val="00A75075"/>
    <w:rsid w:val="00A7555D"/>
    <w:rsid w:val="00A75F5C"/>
    <w:rsid w:val="00A75FFD"/>
    <w:rsid w:val="00A760B5"/>
    <w:rsid w:val="00A84BE7"/>
    <w:rsid w:val="00A85C3C"/>
    <w:rsid w:val="00A90D6A"/>
    <w:rsid w:val="00A911D5"/>
    <w:rsid w:val="00A91C38"/>
    <w:rsid w:val="00A92EE9"/>
    <w:rsid w:val="00A94CB3"/>
    <w:rsid w:val="00A94D5D"/>
    <w:rsid w:val="00A9514F"/>
    <w:rsid w:val="00A961DC"/>
    <w:rsid w:val="00A96C89"/>
    <w:rsid w:val="00A97BC6"/>
    <w:rsid w:val="00A97E22"/>
    <w:rsid w:val="00AA1816"/>
    <w:rsid w:val="00AA1E37"/>
    <w:rsid w:val="00AA209B"/>
    <w:rsid w:val="00AA3B9B"/>
    <w:rsid w:val="00AA4FD5"/>
    <w:rsid w:val="00AB15D6"/>
    <w:rsid w:val="00AC35FA"/>
    <w:rsid w:val="00AC3824"/>
    <w:rsid w:val="00AC6BFC"/>
    <w:rsid w:val="00AC6FCE"/>
    <w:rsid w:val="00AD7809"/>
    <w:rsid w:val="00AE101E"/>
    <w:rsid w:val="00AE10CD"/>
    <w:rsid w:val="00AE3EA0"/>
    <w:rsid w:val="00AE6316"/>
    <w:rsid w:val="00AF079F"/>
    <w:rsid w:val="00AF16ED"/>
    <w:rsid w:val="00AF66FA"/>
    <w:rsid w:val="00AF6F8D"/>
    <w:rsid w:val="00B00341"/>
    <w:rsid w:val="00B0193B"/>
    <w:rsid w:val="00B063B0"/>
    <w:rsid w:val="00B07BD9"/>
    <w:rsid w:val="00B151A1"/>
    <w:rsid w:val="00B15817"/>
    <w:rsid w:val="00B15FED"/>
    <w:rsid w:val="00B16097"/>
    <w:rsid w:val="00B177CD"/>
    <w:rsid w:val="00B17B24"/>
    <w:rsid w:val="00B20F4E"/>
    <w:rsid w:val="00B214B2"/>
    <w:rsid w:val="00B3060F"/>
    <w:rsid w:val="00B30EBC"/>
    <w:rsid w:val="00B3164D"/>
    <w:rsid w:val="00B3166F"/>
    <w:rsid w:val="00B32C02"/>
    <w:rsid w:val="00B37555"/>
    <w:rsid w:val="00B414B6"/>
    <w:rsid w:val="00B43558"/>
    <w:rsid w:val="00B4516D"/>
    <w:rsid w:val="00B53AB8"/>
    <w:rsid w:val="00B56B3B"/>
    <w:rsid w:val="00B615F5"/>
    <w:rsid w:val="00B61B4B"/>
    <w:rsid w:val="00B64AF4"/>
    <w:rsid w:val="00B65909"/>
    <w:rsid w:val="00B66B08"/>
    <w:rsid w:val="00B67359"/>
    <w:rsid w:val="00B74E7D"/>
    <w:rsid w:val="00B84C8B"/>
    <w:rsid w:val="00B86801"/>
    <w:rsid w:val="00B900FD"/>
    <w:rsid w:val="00B93C60"/>
    <w:rsid w:val="00B95936"/>
    <w:rsid w:val="00B96B36"/>
    <w:rsid w:val="00BA535A"/>
    <w:rsid w:val="00BA6C64"/>
    <w:rsid w:val="00BA7859"/>
    <w:rsid w:val="00BB7D6B"/>
    <w:rsid w:val="00BB7E22"/>
    <w:rsid w:val="00BC1076"/>
    <w:rsid w:val="00BC621C"/>
    <w:rsid w:val="00BD1380"/>
    <w:rsid w:val="00BD2D6C"/>
    <w:rsid w:val="00BE0FD3"/>
    <w:rsid w:val="00BE3CB2"/>
    <w:rsid w:val="00BE3DE7"/>
    <w:rsid w:val="00BE473A"/>
    <w:rsid w:val="00BE5E90"/>
    <w:rsid w:val="00BE7FB0"/>
    <w:rsid w:val="00BF1687"/>
    <w:rsid w:val="00BF2852"/>
    <w:rsid w:val="00BF3DCD"/>
    <w:rsid w:val="00BF5A32"/>
    <w:rsid w:val="00C02306"/>
    <w:rsid w:val="00C04179"/>
    <w:rsid w:val="00C04800"/>
    <w:rsid w:val="00C10E1A"/>
    <w:rsid w:val="00C15261"/>
    <w:rsid w:val="00C15554"/>
    <w:rsid w:val="00C160AC"/>
    <w:rsid w:val="00C17B26"/>
    <w:rsid w:val="00C20C36"/>
    <w:rsid w:val="00C2545D"/>
    <w:rsid w:val="00C275E4"/>
    <w:rsid w:val="00C30463"/>
    <w:rsid w:val="00C339E3"/>
    <w:rsid w:val="00C372B8"/>
    <w:rsid w:val="00C374F0"/>
    <w:rsid w:val="00C405A7"/>
    <w:rsid w:val="00C407A7"/>
    <w:rsid w:val="00C42E4C"/>
    <w:rsid w:val="00C47F58"/>
    <w:rsid w:val="00C51569"/>
    <w:rsid w:val="00C6002D"/>
    <w:rsid w:val="00C634BC"/>
    <w:rsid w:val="00C647E5"/>
    <w:rsid w:val="00C660B5"/>
    <w:rsid w:val="00C72E01"/>
    <w:rsid w:val="00C77EED"/>
    <w:rsid w:val="00C81D95"/>
    <w:rsid w:val="00C8273B"/>
    <w:rsid w:val="00C831E2"/>
    <w:rsid w:val="00C8481D"/>
    <w:rsid w:val="00C871FF"/>
    <w:rsid w:val="00C90D30"/>
    <w:rsid w:val="00C925C2"/>
    <w:rsid w:val="00C96D90"/>
    <w:rsid w:val="00CA138C"/>
    <w:rsid w:val="00CB2394"/>
    <w:rsid w:val="00CB2F86"/>
    <w:rsid w:val="00CB4E5C"/>
    <w:rsid w:val="00CB789E"/>
    <w:rsid w:val="00CB7DD2"/>
    <w:rsid w:val="00CC5F7F"/>
    <w:rsid w:val="00CC609F"/>
    <w:rsid w:val="00CC6A23"/>
    <w:rsid w:val="00CC714F"/>
    <w:rsid w:val="00CD2587"/>
    <w:rsid w:val="00CD2715"/>
    <w:rsid w:val="00CD64EE"/>
    <w:rsid w:val="00CD662A"/>
    <w:rsid w:val="00CD7791"/>
    <w:rsid w:val="00CD79B8"/>
    <w:rsid w:val="00CE07B4"/>
    <w:rsid w:val="00CE706D"/>
    <w:rsid w:val="00CF0496"/>
    <w:rsid w:val="00CF04AC"/>
    <w:rsid w:val="00CF12EA"/>
    <w:rsid w:val="00CF3EA6"/>
    <w:rsid w:val="00CF4958"/>
    <w:rsid w:val="00D00297"/>
    <w:rsid w:val="00D011D7"/>
    <w:rsid w:val="00D01550"/>
    <w:rsid w:val="00D0237F"/>
    <w:rsid w:val="00D06D7A"/>
    <w:rsid w:val="00D10D02"/>
    <w:rsid w:val="00D12AD8"/>
    <w:rsid w:val="00D14274"/>
    <w:rsid w:val="00D15926"/>
    <w:rsid w:val="00D22F95"/>
    <w:rsid w:val="00D23CC2"/>
    <w:rsid w:val="00D24E08"/>
    <w:rsid w:val="00D254A5"/>
    <w:rsid w:val="00D27FF0"/>
    <w:rsid w:val="00D324BD"/>
    <w:rsid w:val="00D335E5"/>
    <w:rsid w:val="00D339E5"/>
    <w:rsid w:val="00D376B1"/>
    <w:rsid w:val="00D430DB"/>
    <w:rsid w:val="00D433A0"/>
    <w:rsid w:val="00D45D7F"/>
    <w:rsid w:val="00D47AA9"/>
    <w:rsid w:val="00D5277B"/>
    <w:rsid w:val="00D574A6"/>
    <w:rsid w:val="00D60A4F"/>
    <w:rsid w:val="00D61B78"/>
    <w:rsid w:val="00D64D6B"/>
    <w:rsid w:val="00D65BE9"/>
    <w:rsid w:val="00D662B8"/>
    <w:rsid w:val="00D702F1"/>
    <w:rsid w:val="00D7122A"/>
    <w:rsid w:val="00D72164"/>
    <w:rsid w:val="00D77434"/>
    <w:rsid w:val="00D7780C"/>
    <w:rsid w:val="00D82A05"/>
    <w:rsid w:val="00D84BEF"/>
    <w:rsid w:val="00D930BE"/>
    <w:rsid w:val="00D93509"/>
    <w:rsid w:val="00D93D6C"/>
    <w:rsid w:val="00D9522D"/>
    <w:rsid w:val="00D9534D"/>
    <w:rsid w:val="00D96FD9"/>
    <w:rsid w:val="00DA1C4C"/>
    <w:rsid w:val="00DA578D"/>
    <w:rsid w:val="00DB4AA3"/>
    <w:rsid w:val="00DB590C"/>
    <w:rsid w:val="00DB60D0"/>
    <w:rsid w:val="00DB6990"/>
    <w:rsid w:val="00DC1FB2"/>
    <w:rsid w:val="00DC39B0"/>
    <w:rsid w:val="00DC533C"/>
    <w:rsid w:val="00DC60D9"/>
    <w:rsid w:val="00DC6B43"/>
    <w:rsid w:val="00DD0809"/>
    <w:rsid w:val="00DD6D01"/>
    <w:rsid w:val="00DD7DFE"/>
    <w:rsid w:val="00DE231B"/>
    <w:rsid w:val="00DE4B4C"/>
    <w:rsid w:val="00DE62CC"/>
    <w:rsid w:val="00DE7A09"/>
    <w:rsid w:val="00DF1D60"/>
    <w:rsid w:val="00DF2113"/>
    <w:rsid w:val="00DF4C5C"/>
    <w:rsid w:val="00DF55A0"/>
    <w:rsid w:val="00DF5D95"/>
    <w:rsid w:val="00DF6B01"/>
    <w:rsid w:val="00DF7A5A"/>
    <w:rsid w:val="00E00A37"/>
    <w:rsid w:val="00E02554"/>
    <w:rsid w:val="00E026EC"/>
    <w:rsid w:val="00E029C2"/>
    <w:rsid w:val="00E02C9C"/>
    <w:rsid w:val="00E02D1C"/>
    <w:rsid w:val="00E1070A"/>
    <w:rsid w:val="00E1267E"/>
    <w:rsid w:val="00E13455"/>
    <w:rsid w:val="00E166D2"/>
    <w:rsid w:val="00E171FA"/>
    <w:rsid w:val="00E17226"/>
    <w:rsid w:val="00E23408"/>
    <w:rsid w:val="00E23BFF"/>
    <w:rsid w:val="00E24835"/>
    <w:rsid w:val="00E3299B"/>
    <w:rsid w:val="00E35FC6"/>
    <w:rsid w:val="00E43A87"/>
    <w:rsid w:val="00E444E0"/>
    <w:rsid w:val="00E471E1"/>
    <w:rsid w:val="00E52DEC"/>
    <w:rsid w:val="00E5432D"/>
    <w:rsid w:val="00E54953"/>
    <w:rsid w:val="00E54FCA"/>
    <w:rsid w:val="00E57100"/>
    <w:rsid w:val="00E571A4"/>
    <w:rsid w:val="00E57E8A"/>
    <w:rsid w:val="00E61859"/>
    <w:rsid w:val="00E61BA2"/>
    <w:rsid w:val="00E62840"/>
    <w:rsid w:val="00E63664"/>
    <w:rsid w:val="00E636D7"/>
    <w:rsid w:val="00E654FC"/>
    <w:rsid w:val="00E665CA"/>
    <w:rsid w:val="00E66FCA"/>
    <w:rsid w:val="00E6740C"/>
    <w:rsid w:val="00E77959"/>
    <w:rsid w:val="00E83910"/>
    <w:rsid w:val="00E92EC0"/>
    <w:rsid w:val="00E93AAF"/>
    <w:rsid w:val="00E940F1"/>
    <w:rsid w:val="00E948EC"/>
    <w:rsid w:val="00E96A5B"/>
    <w:rsid w:val="00EB087C"/>
    <w:rsid w:val="00EC26BE"/>
    <w:rsid w:val="00EC4E23"/>
    <w:rsid w:val="00ED12E9"/>
    <w:rsid w:val="00ED29BF"/>
    <w:rsid w:val="00ED3AD5"/>
    <w:rsid w:val="00ED3EA8"/>
    <w:rsid w:val="00ED48E6"/>
    <w:rsid w:val="00EE21CD"/>
    <w:rsid w:val="00EE5478"/>
    <w:rsid w:val="00EE71B9"/>
    <w:rsid w:val="00EE773E"/>
    <w:rsid w:val="00EF39C7"/>
    <w:rsid w:val="00EF3EDA"/>
    <w:rsid w:val="00EF61BA"/>
    <w:rsid w:val="00F01DF2"/>
    <w:rsid w:val="00F02263"/>
    <w:rsid w:val="00F0467A"/>
    <w:rsid w:val="00F0785F"/>
    <w:rsid w:val="00F144BC"/>
    <w:rsid w:val="00F146E5"/>
    <w:rsid w:val="00F14F29"/>
    <w:rsid w:val="00F17E9E"/>
    <w:rsid w:val="00F17FB9"/>
    <w:rsid w:val="00F214F7"/>
    <w:rsid w:val="00F221B8"/>
    <w:rsid w:val="00F2311A"/>
    <w:rsid w:val="00F27D06"/>
    <w:rsid w:val="00F31154"/>
    <w:rsid w:val="00F32E8F"/>
    <w:rsid w:val="00F343D3"/>
    <w:rsid w:val="00F35318"/>
    <w:rsid w:val="00F36B53"/>
    <w:rsid w:val="00F37867"/>
    <w:rsid w:val="00F43AA4"/>
    <w:rsid w:val="00F449AE"/>
    <w:rsid w:val="00F45F59"/>
    <w:rsid w:val="00F4652F"/>
    <w:rsid w:val="00F503A6"/>
    <w:rsid w:val="00F503AD"/>
    <w:rsid w:val="00F53261"/>
    <w:rsid w:val="00F56718"/>
    <w:rsid w:val="00F569BB"/>
    <w:rsid w:val="00F6292D"/>
    <w:rsid w:val="00F66138"/>
    <w:rsid w:val="00F67514"/>
    <w:rsid w:val="00F723A7"/>
    <w:rsid w:val="00F777C9"/>
    <w:rsid w:val="00F8036D"/>
    <w:rsid w:val="00F8119D"/>
    <w:rsid w:val="00F824E6"/>
    <w:rsid w:val="00F839C3"/>
    <w:rsid w:val="00F859C5"/>
    <w:rsid w:val="00F8709E"/>
    <w:rsid w:val="00F91113"/>
    <w:rsid w:val="00F91872"/>
    <w:rsid w:val="00F93959"/>
    <w:rsid w:val="00F93A7C"/>
    <w:rsid w:val="00F94DFA"/>
    <w:rsid w:val="00F95666"/>
    <w:rsid w:val="00F97E2A"/>
    <w:rsid w:val="00FA062A"/>
    <w:rsid w:val="00FA2FC5"/>
    <w:rsid w:val="00FA3D1F"/>
    <w:rsid w:val="00FA5639"/>
    <w:rsid w:val="00FA6A53"/>
    <w:rsid w:val="00FA6E5D"/>
    <w:rsid w:val="00FB2049"/>
    <w:rsid w:val="00FB4554"/>
    <w:rsid w:val="00FB4BE4"/>
    <w:rsid w:val="00FB53CE"/>
    <w:rsid w:val="00FB6A83"/>
    <w:rsid w:val="00FC0E05"/>
    <w:rsid w:val="00FC39AA"/>
    <w:rsid w:val="00FC41CB"/>
    <w:rsid w:val="00FC4C35"/>
    <w:rsid w:val="00FC4F25"/>
    <w:rsid w:val="00FC5CBB"/>
    <w:rsid w:val="00FC68FF"/>
    <w:rsid w:val="00FC72C0"/>
    <w:rsid w:val="00FD1386"/>
    <w:rsid w:val="00FD1518"/>
    <w:rsid w:val="00FD34F1"/>
    <w:rsid w:val="00FD417F"/>
    <w:rsid w:val="00FD6860"/>
    <w:rsid w:val="00FE4AFE"/>
    <w:rsid w:val="00FE6064"/>
    <w:rsid w:val="00FF2F1D"/>
    <w:rsid w:val="00FF4589"/>
    <w:rsid w:val="00FF4662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46FC9E"/>
  <w15:docId w15:val="{DBF60D6D-9918-4F6E-97CC-F06F4E0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4D197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BC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A97BC6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A92EE9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D9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rsid w:val="003820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200E"/>
  </w:style>
  <w:style w:type="paragraph" w:styleId="a8">
    <w:name w:val="List"/>
    <w:basedOn w:val="a"/>
    <w:unhideWhenUsed/>
    <w:rsid w:val="00D47AA9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6B7621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rsid w:val="00CC609F"/>
    <w:pPr>
      <w:tabs>
        <w:tab w:val="center" w:pos="4677"/>
        <w:tab w:val="right" w:pos="9355"/>
      </w:tabs>
    </w:pPr>
  </w:style>
  <w:style w:type="paragraph" w:customStyle="1" w:styleId="110">
    <w:name w:val="Без интервала11"/>
    <w:rsid w:val="007A31A8"/>
    <w:rPr>
      <w:sz w:val="22"/>
      <w:szCs w:val="22"/>
    </w:rPr>
  </w:style>
  <w:style w:type="table" w:styleId="ab">
    <w:name w:val="Table Grid"/>
    <w:basedOn w:val="a1"/>
    <w:uiPriority w:val="59"/>
    <w:rsid w:val="00294BB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63F9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6B45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B019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0">
    <w:name w:val="List 2"/>
    <w:basedOn w:val="a"/>
    <w:uiPriority w:val="99"/>
    <w:unhideWhenUsed/>
    <w:rsid w:val="00D27FF0"/>
    <w:pPr>
      <w:ind w:left="566" w:hanging="283"/>
      <w:contextualSpacing/>
    </w:pPr>
  </w:style>
  <w:style w:type="character" w:customStyle="1" w:styleId="aa">
    <w:name w:val="Нижний колонтитул Знак"/>
    <w:link w:val="a9"/>
    <w:uiPriority w:val="99"/>
    <w:rsid w:val="00640BDF"/>
    <w:rPr>
      <w:sz w:val="22"/>
      <w:szCs w:val="22"/>
      <w:lang w:eastAsia="en-US"/>
    </w:rPr>
  </w:style>
  <w:style w:type="paragraph" w:styleId="ae">
    <w:name w:val="Subtitle"/>
    <w:basedOn w:val="a"/>
    <w:link w:val="af"/>
    <w:qFormat/>
    <w:rsid w:val="00A64899"/>
    <w:pPr>
      <w:suppressAutoHyphens/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f">
    <w:name w:val="Подзаголовок Знак"/>
    <w:link w:val="ae"/>
    <w:rsid w:val="00A64899"/>
    <w:rPr>
      <w:rFonts w:ascii="Arial" w:eastAsia="Times New Roman" w:hAnsi="Arial"/>
      <w:sz w:val="24"/>
      <w:szCs w:val="24"/>
      <w:lang w:eastAsia="ar-SA"/>
    </w:rPr>
  </w:style>
  <w:style w:type="paragraph" w:styleId="af0">
    <w:name w:val="No Spacing"/>
    <w:qFormat/>
    <w:rsid w:val="00741E8C"/>
    <w:rPr>
      <w:sz w:val="22"/>
      <w:szCs w:val="22"/>
      <w:lang w:eastAsia="en-US"/>
    </w:rPr>
  </w:style>
  <w:style w:type="character" w:styleId="af1">
    <w:name w:val="Hyperlink"/>
    <w:rsid w:val="00741E8C"/>
    <w:rPr>
      <w:color w:val="0000FF"/>
      <w:u w:val="single"/>
    </w:rPr>
  </w:style>
  <w:style w:type="paragraph" w:customStyle="1" w:styleId="ConsPlusNormal">
    <w:name w:val="ConsPlusNormal"/>
    <w:rsid w:val="00027A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8A6E-85FF-4160-B38C-48AF614D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Власова Н.И.</dc:creator>
  <cp:lastModifiedBy>Мамедова Руфина</cp:lastModifiedBy>
  <cp:revision>21</cp:revision>
  <cp:lastPrinted>2018-06-26T05:31:00Z</cp:lastPrinted>
  <dcterms:created xsi:type="dcterms:W3CDTF">2021-10-03T13:14:00Z</dcterms:created>
  <dcterms:modified xsi:type="dcterms:W3CDTF">2022-03-23T02:32:00Z</dcterms:modified>
</cp:coreProperties>
</file>