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028D" w:rsidRPr="0063028D" w:rsidRDefault="0063028D" w:rsidP="0063028D">
      <w:pPr>
        <w:suppressAutoHyphens w:val="0"/>
        <w:jc w:val="center"/>
        <w:rPr>
          <w:b/>
          <w:i/>
          <w:lang w:eastAsia="ru-RU"/>
        </w:rPr>
      </w:pPr>
    </w:p>
    <w:p w:rsidR="0063028D" w:rsidRPr="00486BE2" w:rsidRDefault="00486BE2" w:rsidP="0063028D">
      <w:pPr>
        <w:suppressAutoHyphens w:val="0"/>
        <w:jc w:val="center"/>
        <w:rPr>
          <w:b/>
          <w:lang w:eastAsia="ru-RU"/>
        </w:rPr>
      </w:pPr>
      <w:r w:rsidRPr="00486BE2">
        <w:rPr>
          <w:b/>
          <w:lang w:eastAsia="ru-RU"/>
        </w:rPr>
        <w:t>ГБПОУ «Кемеровский областной медицинский колледж»</w:t>
      </w:r>
    </w:p>
    <w:p w:rsidR="0063028D" w:rsidRPr="0063028D" w:rsidRDefault="0063028D" w:rsidP="0063028D">
      <w:pPr>
        <w:suppressAutoHyphens w:val="0"/>
        <w:jc w:val="center"/>
        <w:rPr>
          <w:lang w:eastAsia="ru-RU"/>
        </w:rPr>
      </w:pPr>
    </w:p>
    <w:p w:rsidR="0063028D" w:rsidRDefault="0063028D" w:rsidP="0063028D">
      <w:pPr>
        <w:suppressAutoHyphens w:val="0"/>
        <w:jc w:val="center"/>
        <w:rPr>
          <w:lang w:eastAsia="ru-RU"/>
        </w:rPr>
      </w:pPr>
    </w:p>
    <w:p w:rsidR="00486BE2" w:rsidRDefault="00486BE2" w:rsidP="0063028D">
      <w:pPr>
        <w:suppressAutoHyphens w:val="0"/>
        <w:jc w:val="center"/>
        <w:rPr>
          <w:lang w:eastAsia="ru-RU"/>
        </w:rPr>
      </w:pPr>
    </w:p>
    <w:p w:rsidR="00486BE2" w:rsidRDefault="00486BE2" w:rsidP="0063028D">
      <w:pPr>
        <w:suppressAutoHyphens w:val="0"/>
        <w:jc w:val="center"/>
        <w:rPr>
          <w:lang w:eastAsia="ru-RU"/>
        </w:rPr>
      </w:pPr>
    </w:p>
    <w:p w:rsidR="00486BE2" w:rsidRDefault="00486BE2" w:rsidP="0063028D">
      <w:pPr>
        <w:suppressAutoHyphens w:val="0"/>
        <w:jc w:val="center"/>
        <w:rPr>
          <w:lang w:eastAsia="ru-RU"/>
        </w:rPr>
      </w:pPr>
    </w:p>
    <w:p w:rsidR="00486BE2" w:rsidRPr="0063028D" w:rsidRDefault="00486BE2" w:rsidP="0063028D">
      <w:pPr>
        <w:suppressAutoHyphens w:val="0"/>
        <w:jc w:val="center"/>
        <w:rPr>
          <w:lang w:eastAsia="ru-RU"/>
        </w:rPr>
      </w:pPr>
    </w:p>
    <w:p w:rsidR="0063028D" w:rsidRPr="0063028D" w:rsidRDefault="0063028D" w:rsidP="0063028D">
      <w:pPr>
        <w:suppressAutoHyphens w:val="0"/>
        <w:jc w:val="center"/>
        <w:rPr>
          <w:b/>
          <w:lang w:eastAsia="ru-RU"/>
        </w:rPr>
      </w:pPr>
      <w:r w:rsidRPr="0063028D">
        <w:rPr>
          <w:b/>
          <w:lang w:eastAsia="ru-RU"/>
        </w:rPr>
        <w:t>ДНЕВНИК</w:t>
      </w:r>
    </w:p>
    <w:p w:rsidR="0063028D" w:rsidRPr="0063028D" w:rsidRDefault="0063028D" w:rsidP="0063028D">
      <w:pPr>
        <w:suppressAutoHyphens w:val="0"/>
        <w:jc w:val="center"/>
        <w:rPr>
          <w:b/>
          <w:lang w:eastAsia="ru-RU"/>
        </w:rPr>
      </w:pPr>
      <w:r w:rsidRPr="0063028D">
        <w:rPr>
          <w:b/>
          <w:lang w:eastAsia="ru-RU"/>
        </w:rPr>
        <w:t xml:space="preserve">производственной практики </w:t>
      </w:r>
    </w:p>
    <w:p w:rsidR="0063028D" w:rsidRPr="0063028D" w:rsidRDefault="0063028D" w:rsidP="0063028D">
      <w:pPr>
        <w:suppressAutoHyphens w:val="0"/>
        <w:jc w:val="center"/>
        <w:rPr>
          <w:b/>
          <w:lang w:eastAsia="ru-RU"/>
        </w:rPr>
      </w:pPr>
    </w:p>
    <w:p w:rsidR="0063028D" w:rsidRDefault="0063028D" w:rsidP="0063028D">
      <w:pPr>
        <w:suppressAutoHyphens w:val="0"/>
        <w:jc w:val="center"/>
        <w:rPr>
          <w:b/>
          <w:lang w:eastAsia="ru-RU"/>
        </w:rPr>
      </w:pPr>
    </w:p>
    <w:p w:rsidR="00486BE2" w:rsidRDefault="00486BE2" w:rsidP="0063028D">
      <w:pPr>
        <w:suppressAutoHyphens w:val="0"/>
        <w:jc w:val="center"/>
        <w:rPr>
          <w:b/>
          <w:lang w:eastAsia="ru-RU"/>
        </w:rPr>
      </w:pPr>
    </w:p>
    <w:p w:rsidR="00486BE2" w:rsidRDefault="00486BE2" w:rsidP="0063028D">
      <w:pPr>
        <w:suppressAutoHyphens w:val="0"/>
        <w:jc w:val="center"/>
        <w:rPr>
          <w:b/>
          <w:lang w:eastAsia="ru-RU"/>
        </w:rPr>
      </w:pPr>
    </w:p>
    <w:p w:rsidR="00486BE2" w:rsidRPr="0063028D" w:rsidRDefault="00486BE2" w:rsidP="0063028D">
      <w:pPr>
        <w:suppressAutoHyphens w:val="0"/>
        <w:jc w:val="center"/>
        <w:rPr>
          <w:b/>
          <w:lang w:eastAsia="ru-RU"/>
        </w:rPr>
      </w:pPr>
    </w:p>
    <w:p w:rsidR="002426EB" w:rsidRPr="002426EB" w:rsidRDefault="002426EB" w:rsidP="0024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lang w:eastAsia="ru-RU"/>
        </w:rPr>
      </w:pPr>
      <w:r w:rsidRPr="002426EB">
        <w:rPr>
          <w:b/>
          <w:lang w:eastAsia="ru-RU"/>
        </w:rPr>
        <w:t xml:space="preserve">ПМ.01 Диагностика и профилактика стоматологических заболеваний </w:t>
      </w:r>
    </w:p>
    <w:p w:rsidR="0063028D" w:rsidRPr="0063028D" w:rsidRDefault="002426EB" w:rsidP="0024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2426EB">
        <w:rPr>
          <w:b/>
          <w:lang w:eastAsia="ru-RU"/>
        </w:rPr>
        <w:t>МДК 01.01 Стоматологические заболевания и их профилактика</w:t>
      </w:r>
    </w:p>
    <w:p w:rsidR="0063028D" w:rsidRPr="0063028D" w:rsidRDefault="0063028D" w:rsidP="0063028D">
      <w:pPr>
        <w:suppressAutoHyphens w:val="0"/>
        <w:jc w:val="center"/>
        <w:rPr>
          <w:lang w:eastAsia="ru-RU"/>
        </w:rPr>
      </w:pPr>
    </w:p>
    <w:p w:rsidR="0063028D" w:rsidRPr="0063028D" w:rsidRDefault="0063028D" w:rsidP="0063028D">
      <w:pPr>
        <w:suppressAutoHyphens w:val="0"/>
        <w:jc w:val="center"/>
        <w:rPr>
          <w:lang w:eastAsia="ru-RU"/>
        </w:rPr>
      </w:pPr>
    </w:p>
    <w:p w:rsidR="0063028D" w:rsidRPr="0063028D" w:rsidRDefault="0063028D" w:rsidP="0063028D">
      <w:pPr>
        <w:suppressAutoHyphens w:val="0"/>
        <w:jc w:val="center"/>
        <w:rPr>
          <w:lang w:eastAsia="ru-RU"/>
        </w:rPr>
      </w:pPr>
    </w:p>
    <w:p w:rsidR="0063028D" w:rsidRPr="0063028D" w:rsidRDefault="0063028D" w:rsidP="002426EB">
      <w:pPr>
        <w:suppressAutoHyphens w:val="0"/>
        <w:jc w:val="center"/>
        <w:rPr>
          <w:lang w:eastAsia="ru-RU"/>
        </w:rPr>
      </w:pPr>
      <w:proofErr w:type="gramStart"/>
      <w:r w:rsidRPr="0063028D">
        <w:rPr>
          <w:lang w:eastAsia="ru-RU"/>
        </w:rPr>
        <w:t>Обучающегося</w:t>
      </w:r>
      <w:proofErr w:type="gramEnd"/>
      <w:r w:rsidRPr="0063028D">
        <w:rPr>
          <w:lang w:eastAsia="ru-RU"/>
        </w:rPr>
        <w:t xml:space="preserve"> (</w:t>
      </w:r>
      <w:proofErr w:type="spellStart"/>
      <w:r w:rsidRPr="0063028D">
        <w:rPr>
          <w:lang w:eastAsia="ru-RU"/>
        </w:rPr>
        <w:t>щейся</w:t>
      </w:r>
      <w:proofErr w:type="spellEnd"/>
      <w:r w:rsidRPr="0063028D">
        <w:rPr>
          <w:lang w:eastAsia="ru-RU"/>
        </w:rPr>
        <w:t xml:space="preserve">)  группы _______________ специальности </w:t>
      </w:r>
      <w:r w:rsidR="002426EB" w:rsidRPr="002426EB">
        <w:rPr>
          <w:lang w:eastAsia="ru-RU"/>
        </w:rPr>
        <w:t>31.02.06 Стоматология профилактическая</w:t>
      </w:r>
    </w:p>
    <w:p w:rsidR="0063028D" w:rsidRPr="0063028D" w:rsidRDefault="0063028D" w:rsidP="0063028D">
      <w:pPr>
        <w:suppressAutoHyphens w:val="0"/>
        <w:jc w:val="center"/>
        <w:rPr>
          <w:lang w:eastAsia="ru-RU"/>
        </w:rPr>
      </w:pPr>
      <w:r w:rsidRPr="0063028D">
        <w:rPr>
          <w:lang w:eastAsia="ru-RU"/>
        </w:rPr>
        <w:t>__________________________________________________________________________</w:t>
      </w:r>
    </w:p>
    <w:p w:rsidR="0063028D" w:rsidRPr="0063028D" w:rsidRDefault="0063028D" w:rsidP="0063028D">
      <w:pPr>
        <w:suppressAutoHyphens w:val="0"/>
        <w:jc w:val="center"/>
        <w:rPr>
          <w:lang w:eastAsia="ru-RU"/>
        </w:rPr>
      </w:pPr>
      <w:r w:rsidRPr="0063028D">
        <w:rPr>
          <w:lang w:eastAsia="ru-RU"/>
        </w:rPr>
        <w:t>(ФИО)</w:t>
      </w:r>
    </w:p>
    <w:p w:rsidR="0063028D" w:rsidRPr="0063028D" w:rsidRDefault="0063028D" w:rsidP="0063028D">
      <w:pPr>
        <w:suppressAutoHyphens w:val="0"/>
        <w:jc w:val="center"/>
        <w:rPr>
          <w:lang w:eastAsia="ru-RU"/>
        </w:rPr>
      </w:pPr>
    </w:p>
    <w:p w:rsidR="0063028D" w:rsidRPr="0063028D" w:rsidRDefault="0063028D" w:rsidP="0063028D">
      <w:pPr>
        <w:suppressAutoHyphens w:val="0"/>
        <w:jc w:val="center"/>
        <w:rPr>
          <w:lang w:eastAsia="ru-RU"/>
        </w:rPr>
      </w:pPr>
    </w:p>
    <w:p w:rsidR="0063028D" w:rsidRPr="0063028D" w:rsidRDefault="0063028D" w:rsidP="0063028D">
      <w:pPr>
        <w:suppressAutoHyphens w:val="0"/>
        <w:jc w:val="center"/>
        <w:rPr>
          <w:lang w:eastAsia="ru-RU"/>
        </w:rPr>
      </w:pP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  <w:r w:rsidRPr="0063028D">
        <w:rPr>
          <w:lang w:eastAsia="ru-RU"/>
        </w:rPr>
        <w:t>Место прохождения практики (медицинская организация, отделение):</w:t>
      </w: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  <w:r w:rsidRPr="0063028D">
        <w:rPr>
          <w:lang w:eastAsia="ru-RU"/>
        </w:rPr>
        <w:t xml:space="preserve"> </w:t>
      </w: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  <w:r w:rsidRPr="0063028D">
        <w:rPr>
          <w:lang w:eastAsia="ru-RU"/>
        </w:rPr>
        <w:t>__________________________________________________________________________</w:t>
      </w: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  <w:r w:rsidRPr="0063028D">
        <w:rPr>
          <w:lang w:eastAsia="ru-RU"/>
        </w:rPr>
        <w:t>__________________________________________________________________________</w:t>
      </w: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</w:p>
    <w:p w:rsidR="0063028D" w:rsidRPr="0063028D" w:rsidRDefault="0063028D" w:rsidP="0063028D">
      <w:pPr>
        <w:suppressAutoHyphens w:val="0"/>
        <w:jc w:val="center"/>
        <w:rPr>
          <w:b/>
          <w:bCs/>
          <w:i/>
          <w:iCs/>
          <w:lang w:eastAsia="ru-RU"/>
        </w:rPr>
      </w:pPr>
    </w:p>
    <w:p w:rsidR="00486BE2" w:rsidRDefault="00486BE2" w:rsidP="0063028D">
      <w:pPr>
        <w:suppressAutoHyphens w:val="0"/>
        <w:jc w:val="center"/>
        <w:rPr>
          <w:b/>
          <w:bCs/>
          <w:i/>
          <w:iCs/>
          <w:lang w:eastAsia="ru-RU"/>
        </w:rPr>
      </w:pPr>
    </w:p>
    <w:p w:rsidR="00486BE2" w:rsidRDefault="00486BE2" w:rsidP="0063028D">
      <w:pPr>
        <w:suppressAutoHyphens w:val="0"/>
        <w:jc w:val="center"/>
        <w:rPr>
          <w:b/>
          <w:bCs/>
          <w:i/>
          <w:iCs/>
          <w:lang w:eastAsia="ru-RU"/>
        </w:rPr>
      </w:pPr>
    </w:p>
    <w:p w:rsidR="00486BE2" w:rsidRDefault="00486BE2" w:rsidP="0063028D">
      <w:pPr>
        <w:suppressAutoHyphens w:val="0"/>
        <w:jc w:val="center"/>
        <w:rPr>
          <w:b/>
          <w:bCs/>
          <w:i/>
          <w:iCs/>
          <w:lang w:eastAsia="ru-RU"/>
        </w:rPr>
      </w:pPr>
    </w:p>
    <w:p w:rsidR="0063028D" w:rsidRPr="0063028D" w:rsidRDefault="0063028D" w:rsidP="0063028D">
      <w:pPr>
        <w:suppressAutoHyphens w:val="0"/>
        <w:jc w:val="center"/>
        <w:rPr>
          <w:b/>
          <w:bCs/>
          <w:i/>
          <w:iCs/>
          <w:lang w:eastAsia="ru-RU"/>
        </w:rPr>
      </w:pPr>
      <w:r w:rsidRPr="0063028D">
        <w:rPr>
          <w:b/>
          <w:bCs/>
          <w:i/>
          <w:iCs/>
          <w:lang w:eastAsia="ru-RU"/>
        </w:rPr>
        <w:t>Руководители производственной практики:</w:t>
      </w: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  <w:r w:rsidRPr="0063028D">
        <w:rPr>
          <w:lang w:eastAsia="ru-RU"/>
        </w:rPr>
        <w:t>от медицинской организации (Ф.И.О. полностью,  должность):</w:t>
      </w: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  <w:r w:rsidRPr="0063028D">
        <w:rPr>
          <w:lang w:eastAsia="ru-RU"/>
        </w:rPr>
        <w:t>__________________________________________________________________________</w:t>
      </w: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  <w:r w:rsidRPr="0063028D">
        <w:rPr>
          <w:lang w:eastAsia="ru-RU"/>
        </w:rPr>
        <w:t>от ГБПОУ «КОМК» (Ф.И.О. полностью, должность):</w:t>
      </w: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  <w:r w:rsidRPr="0063028D">
        <w:rPr>
          <w:lang w:eastAsia="ru-RU"/>
        </w:rPr>
        <w:t xml:space="preserve"> __________________________________________________________________________</w:t>
      </w:r>
    </w:p>
    <w:p w:rsidR="0063028D" w:rsidRPr="0063028D" w:rsidRDefault="0063028D" w:rsidP="0063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lang w:eastAsia="ru-RU"/>
        </w:rPr>
      </w:pPr>
    </w:p>
    <w:p w:rsidR="00486BE2" w:rsidRDefault="00486BE2" w:rsidP="0063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lang w:eastAsia="ru-RU"/>
        </w:rPr>
      </w:pPr>
    </w:p>
    <w:p w:rsidR="00486BE2" w:rsidRDefault="00486BE2" w:rsidP="0063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lang w:eastAsia="ru-RU"/>
        </w:rPr>
      </w:pPr>
    </w:p>
    <w:p w:rsidR="00486BE2" w:rsidRDefault="00486BE2" w:rsidP="0063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lang w:eastAsia="ru-RU"/>
        </w:rPr>
      </w:pPr>
    </w:p>
    <w:p w:rsidR="00486BE2" w:rsidRDefault="00486BE2" w:rsidP="0063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lang w:eastAsia="ru-RU"/>
        </w:rPr>
      </w:pPr>
    </w:p>
    <w:p w:rsidR="00486BE2" w:rsidRDefault="002426EB" w:rsidP="002426EB">
      <w:pPr>
        <w:tabs>
          <w:tab w:val="left" w:pos="708"/>
          <w:tab w:val="left" w:pos="1416"/>
          <w:tab w:val="left" w:pos="2124"/>
          <w:tab w:val="left" w:pos="2832"/>
        </w:tabs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</w:p>
    <w:p w:rsidR="002426EB" w:rsidRDefault="002426EB" w:rsidP="002426EB">
      <w:pPr>
        <w:tabs>
          <w:tab w:val="left" w:pos="708"/>
          <w:tab w:val="left" w:pos="1416"/>
          <w:tab w:val="left" w:pos="2124"/>
          <w:tab w:val="left" w:pos="2832"/>
        </w:tabs>
        <w:suppressAutoHyphens w:val="0"/>
        <w:jc w:val="both"/>
        <w:rPr>
          <w:b/>
          <w:lang w:eastAsia="ru-RU"/>
        </w:rPr>
      </w:pPr>
    </w:p>
    <w:p w:rsidR="0063028D" w:rsidRPr="0063028D" w:rsidRDefault="0063028D" w:rsidP="0063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028D">
        <w:rPr>
          <w:b/>
          <w:lang w:eastAsia="ru-RU"/>
        </w:rPr>
        <w:lastRenderedPageBreak/>
        <w:t>Цель производственной практики:</w:t>
      </w:r>
    </w:p>
    <w:p w:rsidR="0063028D" w:rsidRPr="00486BE2" w:rsidRDefault="0063028D" w:rsidP="0063028D">
      <w:pPr>
        <w:suppressAutoHyphens w:val="0"/>
        <w:ind w:left="20" w:firstLine="688"/>
        <w:jc w:val="both"/>
        <w:rPr>
          <w:b/>
          <w:spacing w:val="-4"/>
          <w:szCs w:val="22"/>
          <w:lang w:eastAsia="ru-RU"/>
        </w:rPr>
      </w:pPr>
      <w:r w:rsidRPr="0063028D">
        <w:rPr>
          <w:lang w:eastAsia="ru-RU"/>
        </w:rPr>
        <w:t xml:space="preserve">Формирование у обучающихся профессиональных и общих компетенций,  приобретение практического опыта работы по специальности в части освоения вида деятельности – </w:t>
      </w:r>
      <w:r w:rsidR="002426EB" w:rsidRPr="002426EB">
        <w:rPr>
          <w:b/>
          <w:lang w:eastAsia="ru-RU"/>
        </w:rPr>
        <w:t>Диагностика и профилактика стоматологических заболеваний.</w:t>
      </w:r>
    </w:p>
    <w:p w:rsidR="0063028D" w:rsidRPr="0063028D" w:rsidRDefault="0063028D" w:rsidP="0063028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b/>
          <w:lang w:eastAsia="en-US"/>
        </w:rPr>
      </w:pPr>
    </w:p>
    <w:p w:rsidR="0063028D" w:rsidRPr="0063028D" w:rsidRDefault="0063028D" w:rsidP="0063028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lang w:eastAsia="en-US"/>
        </w:rPr>
      </w:pPr>
      <w:r w:rsidRPr="0063028D">
        <w:rPr>
          <w:rFonts w:eastAsia="Calibri"/>
          <w:b/>
          <w:lang w:eastAsia="en-US"/>
        </w:rPr>
        <w:t>Задачи производственной практики:</w:t>
      </w:r>
    </w:p>
    <w:p w:rsidR="00834D1C" w:rsidRDefault="00834D1C" w:rsidP="00834D1C">
      <w:pPr>
        <w:pStyle w:val="af3"/>
        <w:numPr>
          <w:ilvl w:val="0"/>
          <w:numId w:val="62"/>
        </w:numPr>
        <w:rPr>
          <w:lang w:eastAsia="ru-RU"/>
        </w:rPr>
      </w:pPr>
      <w:r>
        <w:rPr>
          <w:lang w:eastAsia="ru-RU"/>
        </w:rPr>
        <w:t>отработка навыка</w:t>
      </w:r>
      <w:r w:rsidRPr="00834D1C">
        <w:rPr>
          <w:lang w:eastAsia="ru-RU"/>
        </w:rPr>
        <w:t xml:space="preserve"> </w:t>
      </w:r>
      <w:r>
        <w:rPr>
          <w:lang w:eastAsia="ru-RU"/>
        </w:rPr>
        <w:t>подготовки рабочего места</w:t>
      </w:r>
      <w:r w:rsidRPr="00834D1C">
        <w:rPr>
          <w:lang w:eastAsia="ru-RU"/>
        </w:rPr>
        <w:t>;</w:t>
      </w:r>
    </w:p>
    <w:p w:rsidR="002426EB" w:rsidRDefault="00613752" w:rsidP="00613752">
      <w:pPr>
        <w:pStyle w:val="af3"/>
        <w:numPr>
          <w:ilvl w:val="0"/>
          <w:numId w:val="62"/>
        </w:numPr>
        <w:suppressAutoHyphens w:val="0"/>
        <w:jc w:val="both"/>
        <w:rPr>
          <w:lang w:eastAsia="ru-RU"/>
        </w:rPr>
      </w:pPr>
      <w:r>
        <w:rPr>
          <w:lang w:eastAsia="ru-RU"/>
        </w:rPr>
        <w:t>отработка навыков работы с пациентом;</w:t>
      </w:r>
    </w:p>
    <w:p w:rsidR="002426EB" w:rsidRDefault="00613752" w:rsidP="00613752">
      <w:pPr>
        <w:pStyle w:val="af3"/>
        <w:numPr>
          <w:ilvl w:val="0"/>
          <w:numId w:val="62"/>
        </w:numPr>
        <w:suppressAutoHyphens w:val="0"/>
        <w:jc w:val="both"/>
        <w:rPr>
          <w:lang w:eastAsia="ru-RU"/>
        </w:rPr>
      </w:pPr>
      <w:r>
        <w:rPr>
          <w:lang w:eastAsia="ru-RU"/>
        </w:rPr>
        <w:t>отработка  навыка сбора информации о здоровье пациента;</w:t>
      </w:r>
    </w:p>
    <w:p w:rsidR="002426EB" w:rsidRDefault="00613752" w:rsidP="00613752">
      <w:pPr>
        <w:pStyle w:val="af3"/>
        <w:numPr>
          <w:ilvl w:val="0"/>
          <w:numId w:val="62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закрепление </w:t>
      </w:r>
      <w:proofErr w:type="gramStart"/>
      <w:r>
        <w:rPr>
          <w:lang w:eastAsia="ru-RU"/>
        </w:rPr>
        <w:t>навыка проведения осмотра полости рта</w:t>
      </w:r>
      <w:proofErr w:type="gramEnd"/>
      <w:r>
        <w:rPr>
          <w:lang w:eastAsia="ru-RU"/>
        </w:rPr>
        <w:t xml:space="preserve"> и выявления признаков стоматологических заболеваний, факторов риска их развития;</w:t>
      </w:r>
    </w:p>
    <w:p w:rsidR="002426EB" w:rsidRDefault="00613752" w:rsidP="00613752">
      <w:pPr>
        <w:pStyle w:val="af3"/>
        <w:numPr>
          <w:ilvl w:val="0"/>
          <w:numId w:val="62"/>
        </w:numPr>
        <w:suppressAutoHyphens w:val="0"/>
        <w:jc w:val="both"/>
        <w:rPr>
          <w:lang w:eastAsia="ru-RU"/>
        </w:rPr>
      </w:pPr>
      <w:r>
        <w:rPr>
          <w:lang w:eastAsia="ru-RU"/>
        </w:rPr>
        <w:t>закрепление навыка заполнения медицинской документацией, используемой для регистрации результатов стоматологического обследования;</w:t>
      </w:r>
    </w:p>
    <w:p w:rsidR="002426EB" w:rsidRDefault="00613752" w:rsidP="00613752">
      <w:pPr>
        <w:pStyle w:val="af3"/>
        <w:numPr>
          <w:ilvl w:val="0"/>
          <w:numId w:val="62"/>
        </w:numPr>
        <w:suppressAutoHyphens w:val="0"/>
        <w:jc w:val="both"/>
        <w:rPr>
          <w:lang w:eastAsia="ru-RU"/>
        </w:rPr>
      </w:pPr>
      <w:r>
        <w:rPr>
          <w:lang w:eastAsia="ru-RU"/>
        </w:rPr>
        <w:t>отработка навыка проведения профилактики стоматологических заболеваний;</w:t>
      </w:r>
    </w:p>
    <w:p w:rsidR="002426EB" w:rsidRDefault="00613752" w:rsidP="00613752">
      <w:pPr>
        <w:pStyle w:val="af3"/>
        <w:numPr>
          <w:ilvl w:val="0"/>
          <w:numId w:val="62"/>
        </w:numPr>
        <w:suppressAutoHyphens w:val="0"/>
        <w:jc w:val="both"/>
        <w:rPr>
          <w:lang w:eastAsia="ru-RU"/>
        </w:rPr>
      </w:pPr>
      <w:r>
        <w:rPr>
          <w:lang w:eastAsia="ru-RU"/>
        </w:rPr>
        <w:t>закрепление навыка работы  со стоматологическим оборудованием и оснащением;</w:t>
      </w:r>
    </w:p>
    <w:p w:rsidR="002426EB" w:rsidRDefault="00613752" w:rsidP="00613752">
      <w:pPr>
        <w:pStyle w:val="af3"/>
        <w:numPr>
          <w:ilvl w:val="0"/>
          <w:numId w:val="62"/>
        </w:numPr>
        <w:suppressAutoHyphens w:val="0"/>
        <w:jc w:val="both"/>
        <w:rPr>
          <w:lang w:eastAsia="ru-RU"/>
        </w:rPr>
      </w:pPr>
      <w:r>
        <w:rPr>
          <w:lang w:eastAsia="ru-RU"/>
        </w:rPr>
        <w:t>закрепление навыка оказания доврачебной помощи при развитии неотложного состояния.</w:t>
      </w:r>
    </w:p>
    <w:p w:rsidR="0063028D" w:rsidRPr="0063028D" w:rsidRDefault="0063028D" w:rsidP="0063028D">
      <w:pPr>
        <w:suppressAutoHyphens w:val="0"/>
        <w:jc w:val="both"/>
        <w:rPr>
          <w:b/>
          <w:lang w:eastAsia="ru-RU"/>
        </w:rPr>
      </w:pPr>
    </w:p>
    <w:p w:rsidR="0063028D" w:rsidRPr="0063028D" w:rsidRDefault="0063028D" w:rsidP="0063028D">
      <w:pPr>
        <w:suppressAutoHyphens w:val="0"/>
        <w:jc w:val="both"/>
        <w:rPr>
          <w:b/>
          <w:lang w:eastAsia="ru-RU"/>
        </w:rPr>
      </w:pPr>
      <w:r w:rsidRPr="0063028D">
        <w:rPr>
          <w:b/>
          <w:lang w:eastAsia="ru-RU"/>
        </w:rPr>
        <w:t>Профессиональные компетенции:</w:t>
      </w:r>
    </w:p>
    <w:p w:rsidR="00613752" w:rsidRDefault="00613752" w:rsidP="00613752">
      <w:pPr>
        <w:tabs>
          <w:tab w:val="left" w:pos="851"/>
        </w:tabs>
        <w:suppressAutoHyphens w:val="0"/>
        <w:ind w:left="284" w:right="-85"/>
        <w:jc w:val="both"/>
        <w:rPr>
          <w:lang w:eastAsia="ru-RU"/>
        </w:rPr>
      </w:pPr>
      <w:r>
        <w:rPr>
          <w:lang w:eastAsia="ru-RU"/>
        </w:rPr>
        <w:t>ПК 1.1. Регистрировать данные эпидемиологического стоматологического обследования населения.</w:t>
      </w:r>
    </w:p>
    <w:p w:rsidR="00613752" w:rsidRDefault="00613752" w:rsidP="00613752">
      <w:pPr>
        <w:tabs>
          <w:tab w:val="left" w:pos="851"/>
        </w:tabs>
        <w:suppressAutoHyphens w:val="0"/>
        <w:ind w:left="284" w:right="-85"/>
        <w:jc w:val="both"/>
        <w:rPr>
          <w:lang w:eastAsia="ru-RU"/>
        </w:rPr>
      </w:pPr>
      <w:r>
        <w:rPr>
          <w:lang w:eastAsia="ru-RU"/>
        </w:rPr>
        <w:t>ПК 1.2. Осуществлять сбор данных о состоянии здоровья населения, пациента и проводить осмотр полости рта.</w:t>
      </w:r>
    </w:p>
    <w:p w:rsidR="00613752" w:rsidRDefault="00613752" w:rsidP="00613752">
      <w:pPr>
        <w:tabs>
          <w:tab w:val="left" w:pos="851"/>
        </w:tabs>
        <w:suppressAutoHyphens w:val="0"/>
        <w:ind w:left="284" w:right="-85"/>
        <w:jc w:val="both"/>
        <w:rPr>
          <w:lang w:eastAsia="ru-RU"/>
        </w:rPr>
      </w:pPr>
      <w:r>
        <w:rPr>
          <w:lang w:eastAsia="ru-RU"/>
        </w:rPr>
        <w:t>ПК 1.3. Выявлять факторы риска возникновения стоматологических заболеваний.</w:t>
      </w:r>
    </w:p>
    <w:p w:rsidR="00613752" w:rsidRDefault="00613752" w:rsidP="00613752">
      <w:pPr>
        <w:tabs>
          <w:tab w:val="left" w:pos="851"/>
        </w:tabs>
        <w:suppressAutoHyphens w:val="0"/>
        <w:ind w:left="284" w:right="-85"/>
        <w:jc w:val="both"/>
        <w:rPr>
          <w:lang w:eastAsia="ru-RU"/>
        </w:rPr>
      </w:pPr>
      <w:r>
        <w:rPr>
          <w:lang w:eastAsia="ru-RU"/>
        </w:rPr>
        <w:t>ПК 1.4. Проводить профилактику стоматологических заболеваний.</w:t>
      </w:r>
    </w:p>
    <w:p w:rsidR="00613752" w:rsidRDefault="00613752" w:rsidP="00613752">
      <w:pPr>
        <w:tabs>
          <w:tab w:val="left" w:pos="851"/>
        </w:tabs>
        <w:suppressAutoHyphens w:val="0"/>
        <w:ind w:left="284" w:right="-85"/>
        <w:jc w:val="both"/>
        <w:rPr>
          <w:lang w:eastAsia="ru-RU"/>
        </w:rPr>
      </w:pPr>
      <w:r>
        <w:rPr>
          <w:lang w:eastAsia="ru-RU"/>
        </w:rPr>
        <w:t>ПК 1.5. Вести медицинскую документацию.</w:t>
      </w:r>
    </w:p>
    <w:p w:rsidR="00613752" w:rsidRDefault="00613752" w:rsidP="00613752">
      <w:pPr>
        <w:tabs>
          <w:tab w:val="left" w:pos="851"/>
        </w:tabs>
        <w:suppressAutoHyphens w:val="0"/>
        <w:ind w:left="284" w:right="-85"/>
        <w:jc w:val="both"/>
        <w:rPr>
          <w:lang w:eastAsia="ru-RU"/>
        </w:rPr>
      </w:pPr>
      <w:r>
        <w:rPr>
          <w:lang w:eastAsia="ru-RU"/>
        </w:rPr>
        <w:t xml:space="preserve">ПК 1.6. Соблюдать установленные требования к хранению и использованию средств гигиены и профилактики, правилам работы и </w:t>
      </w:r>
      <w:proofErr w:type="gramStart"/>
      <w:r>
        <w:rPr>
          <w:lang w:eastAsia="ru-RU"/>
        </w:rPr>
        <w:t>контролю за</w:t>
      </w:r>
      <w:proofErr w:type="gramEnd"/>
      <w:r>
        <w:rPr>
          <w:lang w:eastAsia="ru-RU"/>
        </w:rPr>
        <w:t xml:space="preserve"> состоянием медицинского стоматологического оборудования, инструментария.</w:t>
      </w:r>
    </w:p>
    <w:p w:rsidR="0063028D" w:rsidRPr="0063028D" w:rsidRDefault="00613752" w:rsidP="00613752">
      <w:pPr>
        <w:tabs>
          <w:tab w:val="left" w:pos="851"/>
        </w:tabs>
        <w:suppressAutoHyphens w:val="0"/>
        <w:ind w:left="284" w:right="-85"/>
        <w:jc w:val="both"/>
        <w:rPr>
          <w:lang w:eastAsia="ru-RU"/>
        </w:rPr>
      </w:pPr>
      <w:r>
        <w:rPr>
          <w:lang w:eastAsia="ru-RU"/>
        </w:rPr>
        <w:t>ПК 1.7. Оказывать первую медицинскую помощь при неотложных состояниях.</w:t>
      </w:r>
    </w:p>
    <w:p w:rsidR="0063028D" w:rsidRPr="0063028D" w:rsidRDefault="0063028D" w:rsidP="0063028D">
      <w:pPr>
        <w:suppressAutoHyphens w:val="0"/>
        <w:jc w:val="both"/>
        <w:rPr>
          <w:b/>
          <w:lang w:eastAsia="ru-RU"/>
        </w:rPr>
      </w:pPr>
    </w:p>
    <w:p w:rsidR="00613752" w:rsidRDefault="0063028D" w:rsidP="00613752">
      <w:pPr>
        <w:suppressAutoHyphens w:val="0"/>
        <w:jc w:val="both"/>
        <w:rPr>
          <w:b/>
          <w:lang w:eastAsia="ru-RU"/>
        </w:rPr>
      </w:pPr>
      <w:r w:rsidRPr="0063028D">
        <w:rPr>
          <w:b/>
          <w:lang w:eastAsia="ru-RU"/>
        </w:rPr>
        <w:t xml:space="preserve">Перечень  манипуляций к выполнению на производственной практике: 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>Сбор данных о состоянии здоровья пациента.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>Проведение осмотра полости рта.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>Определение интенсивности кариеса зубов и поверхностей по индексам КПУ, КП.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>Ведение медицинской документации.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>Использование средств защиты пациента и персонала от рентгеновского излучения.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>Проведение групповой профилактики среди детей организованных детских коллективов.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>Проведение профилактических мероприятий в женских консультациях.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>Проведение профилактических мероприятий в кабинетах профилактики ЛПУ.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 xml:space="preserve">Выявление </w:t>
      </w:r>
      <w:proofErr w:type="gramStart"/>
      <w:r w:rsidRPr="00613752">
        <w:rPr>
          <w:bCs/>
        </w:rPr>
        <w:t>факторов риска возникновения кариеса зубов</w:t>
      </w:r>
      <w:proofErr w:type="gramEnd"/>
      <w:r w:rsidRPr="00613752">
        <w:rPr>
          <w:bCs/>
        </w:rPr>
        <w:t>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 xml:space="preserve">Определение </w:t>
      </w:r>
      <w:proofErr w:type="spellStart"/>
      <w:r w:rsidRPr="00613752">
        <w:rPr>
          <w:bCs/>
        </w:rPr>
        <w:t>кариесогенной</w:t>
      </w:r>
      <w:proofErr w:type="spellEnd"/>
      <w:r w:rsidRPr="00613752">
        <w:rPr>
          <w:bCs/>
        </w:rPr>
        <w:t xml:space="preserve"> ситуации в полости рта.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>Проведение диагностики кариеса зубов.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>Осуществление выявления и диагностики ранних форм кариеса.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 xml:space="preserve">Проведение </w:t>
      </w:r>
      <w:proofErr w:type="spellStart"/>
      <w:r w:rsidRPr="00613752">
        <w:rPr>
          <w:bCs/>
        </w:rPr>
        <w:t>реминерализирующей</w:t>
      </w:r>
      <w:proofErr w:type="spellEnd"/>
      <w:r w:rsidRPr="00613752">
        <w:rPr>
          <w:bCs/>
        </w:rPr>
        <w:t xml:space="preserve"> терапии.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 xml:space="preserve">Составление схем проведения </w:t>
      </w:r>
      <w:proofErr w:type="spellStart"/>
      <w:r w:rsidRPr="00613752">
        <w:rPr>
          <w:bCs/>
        </w:rPr>
        <w:t>фторидпрофилактики</w:t>
      </w:r>
      <w:proofErr w:type="spellEnd"/>
      <w:r w:rsidRPr="00613752">
        <w:rPr>
          <w:bCs/>
        </w:rPr>
        <w:t xml:space="preserve"> кариеса зубов.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 xml:space="preserve">Проведение покрытия зубов </w:t>
      </w:r>
      <w:proofErr w:type="spellStart"/>
      <w:r w:rsidRPr="00613752">
        <w:rPr>
          <w:bCs/>
        </w:rPr>
        <w:t>фторлаком</w:t>
      </w:r>
      <w:proofErr w:type="spellEnd"/>
      <w:r w:rsidRPr="00613752">
        <w:rPr>
          <w:bCs/>
        </w:rPr>
        <w:t xml:space="preserve">, </w:t>
      </w:r>
      <w:proofErr w:type="spellStart"/>
      <w:r w:rsidRPr="00613752">
        <w:rPr>
          <w:bCs/>
        </w:rPr>
        <w:t>фторгелем</w:t>
      </w:r>
      <w:proofErr w:type="spellEnd"/>
      <w:r w:rsidRPr="00613752">
        <w:rPr>
          <w:bCs/>
        </w:rPr>
        <w:t>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 xml:space="preserve">Применение </w:t>
      </w:r>
      <w:proofErr w:type="spellStart"/>
      <w:r w:rsidRPr="00613752">
        <w:rPr>
          <w:bCs/>
        </w:rPr>
        <w:t>ф</w:t>
      </w:r>
      <w:r>
        <w:rPr>
          <w:bCs/>
        </w:rPr>
        <w:t>т</w:t>
      </w:r>
      <w:r w:rsidRPr="00613752">
        <w:rPr>
          <w:bCs/>
        </w:rPr>
        <w:t>оридсодержащих</w:t>
      </w:r>
      <w:proofErr w:type="spellEnd"/>
      <w:r w:rsidRPr="00613752">
        <w:rPr>
          <w:bCs/>
        </w:rPr>
        <w:t xml:space="preserve"> растворов различной концентрации в виде аппликаций, полосканий.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lastRenderedPageBreak/>
        <w:t xml:space="preserve">Выбор материалов для метода герметизации </w:t>
      </w:r>
      <w:proofErr w:type="spellStart"/>
      <w:r w:rsidRPr="00613752">
        <w:rPr>
          <w:bCs/>
        </w:rPr>
        <w:t>фиссур</w:t>
      </w:r>
      <w:proofErr w:type="spellEnd"/>
      <w:r w:rsidRPr="00613752">
        <w:rPr>
          <w:bCs/>
        </w:rPr>
        <w:t xml:space="preserve"> зубов.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 xml:space="preserve">Проведение метода герметизации </w:t>
      </w:r>
      <w:proofErr w:type="spellStart"/>
      <w:r w:rsidRPr="00613752">
        <w:rPr>
          <w:bCs/>
        </w:rPr>
        <w:t>фиссур</w:t>
      </w:r>
      <w:proofErr w:type="spellEnd"/>
      <w:r w:rsidRPr="00613752">
        <w:rPr>
          <w:bCs/>
        </w:rPr>
        <w:t xml:space="preserve"> зубов.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 xml:space="preserve">Выявление факторов риска возникновения </w:t>
      </w:r>
      <w:proofErr w:type="spellStart"/>
      <w:r w:rsidRPr="00613752">
        <w:rPr>
          <w:bCs/>
        </w:rPr>
        <w:t>некариозных</w:t>
      </w:r>
      <w:proofErr w:type="spellEnd"/>
      <w:r w:rsidRPr="00613752">
        <w:rPr>
          <w:bCs/>
        </w:rPr>
        <w:t xml:space="preserve"> поражений твердых тканей зубов.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 xml:space="preserve">Проведение диагностики </w:t>
      </w:r>
      <w:proofErr w:type="spellStart"/>
      <w:r w:rsidRPr="00613752">
        <w:rPr>
          <w:bCs/>
        </w:rPr>
        <w:t>некариозных</w:t>
      </w:r>
      <w:proofErr w:type="spellEnd"/>
      <w:r w:rsidRPr="00613752">
        <w:rPr>
          <w:bCs/>
        </w:rPr>
        <w:t xml:space="preserve"> поражений твердых тканей зубов.</w:t>
      </w:r>
    </w:p>
    <w:p w:rsidR="00613752" w:rsidRPr="00613752" w:rsidRDefault="00613752" w:rsidP="00EA7FDE">
      <w:pPr>
        <w:pStyle w:val="af3"/>
        <w:numPr>
          <w:ilvl w:val="0"/>
          <w:numId w:val="61"/>
        </w:numPr>
        <w:suppressAutoHyphens w:val="0"/>
        <w:jc w:val="both"/>
        <w:rPr>
          <w:bCs/>
        </w:rPr>
      </w:pPr>
      <w:r w:rsidRPr="00613752">
        <w:rPr>
          <w:bCs/>
        </w:rPr>
        <w:t>Проведение дифференциальной диагностики пятен при гипоплазии эмали, флюорозе и очаговой деминерализации эмали.</w:t>
      </w:r>
    </w:p>
    <w:p w:rsidR="00613752" w:rsidRPr="00613752" w:rsidRDefault="00613752" w:rsidP="00EA7FDE">
      <w:pPr>
        <w:pStyle w:val="af3"/>
        <w:keepNext/>
        <w:numPr>
          <w:ilvl w:val="0"/>
          <w:numId w:val="61"/>
        </w:numPr>
        <w:shd w:val="clear" w:color="auto" w:fill="FFFFFF"/>
        <w:spacing w:line="322" w:lineRule="exact"/>
        <w:ind w:right="19"/>
        <w:jc w:val="both"/>
        <w:rPr>
          <w:bCs/>
        </w:rPr>
      </w:pPr>
      <w:r w:rsidRPr="00613752">
        <w:rPr>
          <w:bCs/>
        </w:rPr>
        <w:t>Осуществление профилактических мероприятий (аппликаций, полосканий), направленных на повышение резистентности эмали зубов.</w:t>
      </w:r>
    </w:p>
    <w:p w:rsidR="00613752" w:rsidRPr="00613752" w:rsidRDefault="00613752" w:rsidP="00EA7FDE">
      <w:pPr>
        <w:pStyle w:val="af3"/>
        <w:keepNext/>
        <w:numPr>
          <w:ilvl w:val="0"/>
          <w:numId w:val="61"/>
        </w:numPr>
        <w:shd w:val="clear" w:color="auto" w:fill="FFFFFF"/>
        <w:spacing w:line="322" w:lineRule="exact"/>
        <w:ind w:right="19"/>
        <w:jc w:val="both"/>
        <w:rPr>
          <w:bCs/>
        </w:rPr>
      </w:pPr>
      <w:r w:rsidRPr="00613752">
        <w:rPr>
          <w:bCs/>
        </w:rPr>
        <w:t>Осуществление индивидуальных и профессиональных профилактических мероприятий, способствующих снижению гиперчувствительности эмали.</w:t>
      </w:r>
    </w:p>
    <w:p w:rsidR="00613752" w:rsidRPr="00613752" w:rsidRDefault="00613752" w:rsidP="00EA7FDE">
      <w:pPr>
        <w:pStyle w:val="af3"/>
        <w:keepNext/>
        <w:numPr>
          <w:ilvl w:val="0"/>
          <w:numId w:val="61"/>
        </w:numPr>
        <w:shd w:val="clear" w:color="auto" w:fill="FFFFFF"/>
        <w:spacing w:line="322" w:lineRule="exact"/>
        <w:ind w:right="19"/>
        <w:jc w:val="both"/>
        <w:rPr>
          <w:bCs/>
        </w:rPr>
      </w:pPr>
      <w:r w:rsidRPr="00613752">
        <w:rPr>
          <w:bCs/>
        </w:rPr>
        <w:t xml:space="preserve">Выявление </w:t>
      </w:r>
      <w:proofErr w:type="gramStart"/>
      <w:r w:rsidRPr="00613752">
        <w:rPr>
          <w:bCs/>
        </w:rPr>
        <w:t>факторов риска возникновения заболеваний пародонта</w:t>
      </w:r>
      <w:proofErr w:type="gramEnd"/>
      <w:r w:rsidR="00EA7FDE">
        <w:rPr>
          <w:bCs/>
        </w:rPr>
        <w:t>.</w:t>
      </w:r>
    </w:p>
    <w:p w:rsidR="00613752" w:rsidRPr="00613752" w:rsidRDefault="00613752" w:rsidP="00EA7FDE">
      <w:pPr>
        <w:pStyle w:val="af3"/>
        <w:keepNext/>
        <w:numPr>
          <w:ilvl w:val="0"/>
          <w:numId w:val="61"/>
        </w:numPr>
        <w:shd w:val="clear" w:color="auto" w:fill="FFFFFF"/>
        <w:spacing w:line="322" w:lineRule="exact"/>
        <w:ind w:right="19"/>
        <w:jc w:val="both"/>
        <w:rPr>
          <w:bCs/>
        </w:rPr>
      </w:pPr>
      <w:r w:rsidRPr="00613752">
        <w:rPr>
          <w:bCs/>
        </w:rPr>
        <w:t>Проведение методов диагностики воспалительных заболеваний пародонта</w:t>
      </w:r>
      <w:r w:rsidR="00EA7FDE">
        <w:rPr>
          <w:bCs/>
        </w:rPr>
        <w:t>.</w:t>
      </w:r>
    </w:p>
    <w:p w:rsidR="00613752" w:rsidRPr="00613752" w:rsidRDefault="00613752" w:rsidP="00EA7FDE">
      <w:pPr>
        <w:pStyle w:val="af3"/>
        <w:keepNext/>
        <w:numPr>
          <w:ilvl w:val="0"/>
          <w:numId w:val="61"/>
        </w:numPr>
        <w:shd w:val="clear" w:color="auto" w:fill="FFFFFF"/>
        <w:spacing w:line="322" w:lineRule="exact"/>
        <w:ind w:right="19"/>
        <w:jc w:val="both"/>
        <w:rPr>
          <w:bCs/>
        </w:rPr>
      </w:pPr>
      <w:r w:rsidRPr="00613752">
        <w:rPr>
          <w:bCs/>
        </w:rPr>
        <w:t>Регистрация состояния тканей пародонта с помощью индексов CPITN, РМА и др.</w:t>
      </w:r>
    </w:p>
    <w:p w:rsidR="00613752" w:rsidRPr="00613752" w:rsidRDefault="00EA7FDE" w:rsidP="00EA7FDE">
      <w:pPr>
        <w:pStyle w:val="af3"/>
        <w:keepNext/>
        <w:numPr>
          <w:ilvl w:val="0"/>
          <w:numId w:val="61"/>
        </w:numPr>
        <w:shd w:val="clear" w:color="auto" w:fill="FFFFFF"/>
        <w:spacing w:line="322" w:lineRule="exact"/>
        <w:ind w:right="19"/>
        <w:jc w:val="both"/>
        <w:rPr>
          <w:bCs/>
        </w:rPr>
      </w:pPr>
      <w:r>
        <w:rPr>
          <w:bCs/>
        </w:rPr>
        <w:t>Проведение</w:t>
      </w:r>
      <w:r w:rsidR="00613752" w:rsidRPr="00613752">
        <w:rPr>
          <w:bCs/>
        </w:rPr>
        <w:t xml:space="preserve"> индивидуальной профилактики воспалительных заболеваний пародонта</w:t>
      </w:r>
    </w:p>
    <w:p w:rsidR="00613752" w:rsidRPr="00613752" w:rsidRDefault="00613752" w:rsidP="00EA7FDE">
      <w:pPr>
        <w:pStyle w:val="af3"/>
        <w:keepNext/>
        <w:numPr>
          <w:ilvl w:val="0"/>
          <w:numId w:val="61"/>
        </w:numPr>
        <w:shd w:val="clear" w:color="auto" w:fill="FFFFFF"/>
        <w:spacing w:line="322" w:lineRule="exact"/>
        <w:ind w:right="19"/>
        <w:jc w:val="both"/>
        <w:rPr>
          <w:bCs/>
        </w:rPr>
      </w:pPr>
      <w:r w:rsidRPr="00613752">
        <w:rPr>
          <w:bCs/>
        </w:rPr>
        <w:t>Выявление зубочелюстных аномалий и деформаций и факторов риска их возникновения.</w:t>
      </w:r>
      <w:r w:rsidRPr="00613752">
        <w:rPr>
          <w:bCs/>
        </w:rPr>
        <w:tab/>
      </w:r>
    </w:p>
    <w:p w:rsidR="00613752" w:rsidRPr="00EA7FDE" w:rsidRDefault="00613752" w:rsidP="00EA7FDE">
      <w:pPr>
        <w:pStyle w:val="af3"/>
        <w:keepNext/>
        <w:numPr>
          <w:ilvl w:val="0"/>
          <w:numId w:val="61"/>
        </w:numPr>
        <w:shd w:val="clear" w:color="auto" w:fill="FFFFFF"/>
        <w:spacing w:line="322" w:lineRule="exact"/>
        <w:ind w:right="19"/>
        <w:jc w:val="both"/>
        <w:rPr>
          <w:bCs/>
        </w:rPr>
      </w:pPr>
      <w:r w:rsidRPr="00EA7FDE">
        <w:rPr>
          <w:bCs/>
        </w:rPr>
        <w:t>Разработка и осуществление профилактических мероприятий,</w:t>
      </w:r>
      <w:r w:rsidR="00EA7FDE">
        <w:rPr>
          <w:bCs/>
        </w:rPr>
        <w:t xml:space="preserve"> направленных на предупреждение </w:t>
      </w:r>
      <w:r w:rsidRPr="00EA7FDE">
        <w:rPr>
          <w:bCs/>
        </w:rPr>
        <w:t>возникновения зубочелюстных аномалий и деформаций.</w:t>
      </w:r>
      <w:r w:rsidRPr="00EA7FDE">
        <w:rPr>
          <w:bCs/>
        </w:rPr>
        <w:tab/>
      </w:r>
      <w:r w:rsidRPr="00EA7FDE">
        <w:rPr>
          <w:bCs/>
        </w:rPr>
        <w:tab/>
      </w:r>
    </w:p>
    <w:p w:rsidR="00613752" w:rsidRPr="00613752" w:rsidRDefault="00613752" w:rsidP="00EA7FDE">
      <w:pPr>
        <w:pStyle w:val="af3"/>
        <w:keepNext/>
        <w:numPr>
          <w:ilvl w:val="0"/>
          <w:numId w:val="61"/>
        </w:numPr>
        <w:shd w:val="clear" w:color="auto" w:fill="FFFFFF"/>
        <w:spacing w:line="322" w:lineRule="exact"/>
        <w:ind w:right="19"/>
        <w:jc w:val="both"/>
        <w:rPr>
          <w:bCs/>
        </w:rPr>
      </w:pPr>
      <w:r w:rsidRPr="00613752">
        <w:rPr>
          <w:bCs/>
        </w:rPr>
        <w:t>Выявление клинических проявлений з</w:t>
      </w:r>
      <w:r w:rsidR="00EA7FDE">
        <w:rPr>
          <w:bCs/>
        </w:rPr>
        <w:t>аболеваний слизистой оболочки.</w:t>
      </w:r>
      <w:r w:rsidR="00EA7FDE">
        <w:rPr>
          <w:bCs/>
        </w:rPr>
        <w:tab/>
      </w:r>
      <w:r w:rsidRPr="00613752">
        <w:rPr>
          <w:bCs/>
        </w:rPr>
        <w:tab/>
      </w:r>
    </w:p>
    <w:p w:rsidR="00613752" w:rsidRPr="00613752" w:rsidRDefault="00613752" w:rsidP="00EA7FDE">
      <w:pPr>
        <w:pStyle w:val="af3"/>
        <w:keepNext/>
        <w:numPr>
          <w:ilvl w:val="0"/>
          <w:numId w:val="61"/>
        </w:numPr>
        <w:shd w:val="clear" w:color="auto" w:fill="FFFFFF"/>
        <w:spacing w:line="322" w:lineRule="exact"/>
        <w:ind w:right="19"/>
        <w:jc w:val="both"/>
        <w:rPr>
          <w:bCs/>
        </w:rPr>
      </w:pPr>
      <w:r w:rsidRPr="00613752">
        <w:rPr>
          <w:bCs/>
        </w:rPr>
        <w:t xml:space="preserve">Определение </w:t>
      </w:r>
      <w:proofErr w:type="gramStart"/>
      <w:r w:rsidRPr="00613752">
        <w:rPr>
          <w:bCs/>
        </w:rPr>
        <w:t>факторов риска возникновения заболеваний слизистой оболочки полости рта</w:t>
      </w:r>
      <w:proofErr w:type="gramEnd"/>
    </w:p>
    <w:p w:rsidR="00EA7FDE" w:rsidRDefault="00613752" w:rsidP="00EA7FDE">
      <w:pPr>
        <w:pStyle w:val="af3"/>
        <w:keepNext/>
        <w:numPr>
          <w:ilvl w:val="0"/>
          <w:numId w:val="61"/>
        </w:numPr>
        <w:shd w:val="clear" w:color="auto" w:fill="FFFFFF"/>
        <w:spacing w:line="322" w:lineRule="exact"/>
        <w:ind w:right="19"/>
        <w:jc w:val="both"/>
        <w:rPr>
          <w:bCs/>
        </w:rPr>
      </w:pPr>
      <w:r w:rsidRPr="00EA7FDE">
        <w:rPr>
          <w:bCs/>
        </w:rPr>
        <w:t xml:space="preserve">Проведение первичной </w:t>
      </w:r>
      <w:proofErr w:type="gramStart"/>
      <w:r w:rsidRPr="00EA7FDE">
        <w:rPr>
          <w:bCs/>
        </w:rPr>
        <w:t>профилактики заболеваний</w:t>
      </w:r>
      <w:r w:rsidR="00EA7FDE" w:rsidRPr="00EA7FDE">
        <w:rPr>
          <w:bCs/>
        </w:rPr>
        <w:t xml:space="preserve"> слизистой оболочки полости рта</w:t>
      </w:r>
      <w:proofErr w:type="gramEnd"/>
    </w:p>
    <w:p w:rsidR="00613752" w:rsidRPr="00EA7FDE" w:rsidRDefault="00613752" w:rsidP="00EA7FDE">
      <w:pPr>
        <w:pStyle w:val="af3"/>
        <w:keepNext/>
        <w:numPr>
          <w:ilvl w:val="0"/>
          <w:numId w:val="61"/>
        </w:numPr>
        <w:shd w:val="clear" w:color="auto" w:fill="FFFFFF"/>
        <w:spacing w:line="322" w:lineRule="exact"/>
        <w:ind w:right="19"/>
        <w:jc w:val="both"/>
        <w:rPr>
          <w:bCs/>
        </w:rPr>
      </w:pPr>
      <w:r w:rsidRPr="00EA7FDE">
        <w:rPr>
          <w:bCs/>
        </w:rPr>
        <w:t>Выявление клинических проявлений з</w:t>
      </w:r>
      <w:r w:rsidR="00EA7FDE" w:rsidRPr="00EA7FDE">
        <w:rPr>
          <w:bCs/>
        </w:rPr>
        <w:t>аболеваний слизистой оболочки.</w:t>
      </w:r>
      <w:r w:rsidR="00EA7FDE" w:rsidRPr="00EA7FDE">
        <w:rPr>
          <w:bCs/>
        </w:rPr>
        <w:tab/>
      </w:r>
      <w:r w:rsidRPr="00EA7FDE">
        <w:rPr>
          <w:bCs/>
        </w:rPr>
        <w:tab/>
      </w:r>
    </w:p>
    <w:p w:rsidR="00613752" w:rsidRPr="00613752" w:rsidRDefault="00613752" w:rsidP="00EA7FDE">
      <w:pPr>
        <w:pStyle w:val="af3"/>
        <w:keepNext/>
        <w:numPr>
          <w:ilvl w:val="0"/>
          <w:numId w:val="61"/>
        </w:numPr>
        <w:shd w:val="clear" w:color="auto" w:fill="FFFFFF"/>
        <w:spacing w:line="322" w:lineRule="exact"/>
        <w:ind w:right="19"/>
        <w:jc w:val="both"/>
        <w:rPr>
          <w:bCs/>
        </w:rPr>
      </w:pPr>
      <w:r w:rsidRPr="00613752">
        <w:rPr>
          <w:bCs/>
        </w:rPr>
        <w:t>Проведение индивидуальных мероприятий по уходу за полостью рта у пациентов с травмами и повреждениями челюстно-лицевой области</w:t>
      </w:r>
      <w:r w:rsidRPr="00613752">
        <w:rPr>
          <w:bCs/>
        </w:rPr>
        <w:tab/>
      </w:r>
      <w:r w:rsidRPr="00613752">
        <w:rPr>
          <w:bCs/>
        </w:rPr>
        <w:tab/>
      </w:r>
      <w:r w:rsidRPr="00613752">
        <w:rPr>
          <w:bCs/>
        </w:rPr>
        <w:tab/>
      </w:r>
    </w:p>
    <w:p w:rsidR="00EA7FDE" w:rsidRDefault="00EA7FDE" w:rsidP="00EA7FDE">
      <w:pPr>
        <w:pStyle w:val="af3"/>
        <w:keepNext/>
        <w:numPr>
          <w:ilvl w:val="0"/>
          <w:numId w:val="61"/>
        </w:numPr>
        <w:shd w:val="clear" w:color="auto" w:fill="FFFFFF"/>
        <w:spacing w:line="322" w:lineRule="exact"/>
        <w:ind w:right="19"/>
        <w:jc w:val="both"/>
        <w:rPr>
          <w:bCs/>
        </w:rPr>
      </w:pPr>
      <w:r w:rsidRPr="00613752">
        <w:rPr>
          <w:bCs/>
        </w:rPr>
        <w:t>Проведение стоматологических осмотров пациентов, выявление нуждающихся в профилактике и стоматологическом лечении.</w:t>
      </w:r>
      <w:r w:rsidRPr="00613752">
        <w:rPr>
          <w:bCs/>
        </w:rPr>
        <w:tab/>
      </w:r>
    </w:p>
    <w:p w:rsidR="00613752" w:rsidRPr="00EA7FDE" w:rsidRDefault="00EA7FDE" w:rsidP="00EA7FDE">
      <w:pPr>
        <w:pStyle w:val="af3"/>
        <w:keepNext/>
        <w:numPr>
          <w:ilvl w:val="0"/>
          <w:numId w:val="61"/>
        </w:numPr>
        <w:shd w:val="clear" w:color="auto" w:fill="FFFFFF"/>
        <w:spacing w:line="322" w:lineRule="exact"/>
        <w:ind w:right="19"/>
        <w:jc w:val="both"/>
        <w:rPr>
          <w:bCs/>
        </w:rPr>
      </w:pPr>
      <w:r w:rsidRPr="00613752">
        <w:rPr>
          <w:bCs/>
        </w:rPr>
        <w:t>Оказание первой медицинской пом</w:t>
      </w:r>
      <w:r>
        <w:rPr>
          <w:bCs/>
        </w:rPr>
        <w:t>ощи при неотложных состояниях.</w:t>
      </w:r>
      <w:r>
        <w:rPr>
          <w:bCs/>
        </w:rPr>
        <w:tab/>
      </w:r>
      <w:r w:rsidRPr="00613752">
        <w:rPr>
          <w:bCs/>
        </w:rPr>
        <w:tab/>
      </w:r>
    </w:p>
    <w:p w:rsidR="0063028D" w:rsidRPr="0063028D" w:rsidRDefault="0063028D" w:rsidP="0063028D">
      <w:pPr>
        <w:keepNext/>
        <w:shd w:val="clear" w:color="auto" w:fill="FFFFFF"/>
        <w:spacing w:line="322" w:lineRule="exact"/>
        <w:ind w:right="19"/>
        <w:rPr>
          <w:b/>
          <w:bCs/>
          <w:i/>
          <w:lang w:eastAsia="ru-RU"/>
        </w:rPr>
      </w:pPr>
    </w:p>
    <w:p w:rsidR="0063028D" w:rsidRPr="0063028D" w:rsidRDefault="0063028D" w:rsidP="0063028D">
      <w:pPr>
        <w:suppressAutoHyphens w:val="0"/>
        <w:jc w:val="both"/>
        <w:rPr>
          <w:b/>
          <w:lang w:eastAsia="ru-RU"/>
        </w:rPr>
      </w:pPr>
      <w:r w:rsidRPr="0063028D">
        <w:rPr>
          <w:b/>
          <w:lang w:eastAsia="ru-RU"/>
        </w:rPr>
        <w:t>Общие компетенции:</w:t>
      </w:r>
    </w:p>
    <w:p w:rsidR="00EA7FDE" w:rsidRPr="00EA7FDE" w:rsidRDefault="00EA7FDE" w:rsidP="00EA7FDE">
      <w:pPr>
        <w:suppressAutoHyphens w:val="0"/>
        <w:ind w:left="426"/>
        <w:jc w:val="both"/>
        <w:rPr>
          <w:lang w:eastAsia="ru-RU"/>
        </w:rPr>
      </w:pPr>
      <w:proofErr w:type="gramStart"/>
      <w:r w:rsidRPr="00EA7FDE">
        <w:rPr>
          <w:lang w:eastAsia="ru-RU"/>
        </w:rPr>
        <w:t>ОК</w:t>
      </w:r>
      <w:proofErr w:type="gramEnd"/>
      <w:r w:rsidRPr="00EA7FDE">
        <w:rPr>
          <w:lang w:eastAsia="ru-RU"/>
        </w:rPr>
        <w:t xml:space="preserve"> 1.</w:t>
      </w:r>
      <w:r w:rsidRPr="00EA7FDE">
        <w:rPr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EA7FDE" w:rsidRPr="00EA7FDE" w:rsidRDefault="00EA7FDE" w:rsidP="00EA7FDE">
      <w:pPr>
        <w:suppressAutoHyphens w:val="0"/>
        <w:ind w:left="426"/>
        <w:jc w:val="both"/>
        <w:rPr>
          <w:lang w:eastAsia="ru-RU"/>
        </w:rPr>
      </w:pPr>
      <w:proofErr w:type="gramStart"/>
      <w:r w:rsidRPr="00EA7FDE">
        <w:rPr>
          <w:lang w:eastAsia="ru-RU"/>
        </w:rPr>
        <w:t>ОК</w:t>
      </w:r>
      <w:proofErr w:type="gramEnd"/>
      <w:r w:rsidRPr="00EA7FDE">
        <w:rPr>
          <w:lang w:eastAsia="ru-RU"/>
        </w:rPr>
        <w:t xml:space="preserve"> 2.</w:t>
      </w:r>
      <w:r w:rsidRPr="00EA7FDE">
        <w:rPr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EA7FDE" w:rsidRPr="00EA7FDE" w:rsidRDefault="00EA7FDE" w:rsidP="00EA7FDE">
      <w:pPr>
        <w:suppressAutoHyphens w:val="0"/>
        <w:ind w:left="426"/>
        <w:jc w:val="both"/>
        <w:rPr>
          <w:lang w:eastAsia="ru-RU"/>
        </w:rPr>
      </w:pPr>
      <w:proofErr w:type="gramStart"/>
      <w:r w:rsidRPr="00EA7FDE">
        <w:rPr>
          <w:lang w:eastAsia="ru-RU"/>
        </w:rPr>
        <w:t>ОК</w:t>
      </w:r>
      <w:proofErr w:type="gramEnd"/>
      <w:r w:rsidRPr="00EA7FDE">
        <w:rPr>
          <w:lang w:eastAsia="ru-RU"/>
        </w:rPr>
        <w:t xml:space="preserve"> 3.</w:t>
      </w:r>
      <w:r w:rsidRPr="00EA7FDE">
        <w:rPr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EA7FDE" w:rsidRPr="00EA7FDE" w:rsidRDefault="00EA7FDE" w:rsidP="00EA7FDE">
      <w:pPr>
        <w:suppressAutoHyphens w:val="0"/>
        <w:ind w:left="426"/>
        <w:jc w:val="both"/>
        <w:rPr>
          <w:lang w:eastAsia="ru-RU"/>
        </w:rPr>
      </w:pPr>
      <w:proofErr w:type="gramStart"/>
      <w:r w:rsidRPr="00EA7FDE">
        <w:rPr>
          <w:lang w:eastAsia="ru-RU"/>
        </w:rPr>
        <w:t>ОК</w:t>
      </w:r>
      <w:proofErr w:type="gramEnd"/>
      <w:r w:rsidRPr="00EA7FDE">
        <w:rPr>
          <w:lang w:eastAsia="ru-RU"/>
        </w:rPr>
        <w:t xml:space="preserve"> 4.</w:t>
      </w:r>
      <w:r w:rsidRPr="00EA7FDE">
        <w:rPr>
          <w:lang w:eastAsia="ru-RU"/>
        </w:rPr>
        <w:tab/>
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</w:r>
    </w:p>
    <w:p w:rsidR="00EA7FDE" w:rsidRPr="00EA7FDE" w:rsidRDefault="00EA7FDE" w:rsidP="00EA7FDE">
      <w:pPr>
        <w:suppressAutoHyphens w:val="0"/>
        <w:ind w:left="426"/>
        <w:jc w:val="both"/>
        <w:rPr>
          <w:lang w:eastAsia="ru-RU"/>
        </w:rPr>
      </w:pPr>
      <w:proofErr w:type="gramStart"/>
      <w:r w:rsidRPr="00EA7FDE">
        <w:rPr>
          <w:lang w:eastAsia="ru-RU"/>
        </w:rPr>
        <w:t>ОК</w:t>
      </w:r>
      <w:proofErr w:type="gramEnd"/>
      <w:r w:rsidRPr="00EA7FDE">
        <w:rPr>
          <w:lang w:eastAsia="ru-RU"/>
        </w:rPr>
        <w:t xml:space="preserve"> 5.</w:t>
      </w:r>
      <w:r w:rsidRPr="00EA7FDE">
        <w:rPr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EA7FDE" w:rsidRPr="00EA7FDE" w:rsidRDefault="00EA7FDE" w:rsidP="00EA7FDE">
      <w:pPr>
        <w:suppressAutoHyphens w:val="0"/>
        <w:ind w:left="426"/>
        <w:jc w:val="both"/>
        <w:rPr>
          <w:lang w:eastAsia="ru-RU"/>
        </w:rPr>
      </w:pPr>
      <w:proofErr w:type="gramStart"/>
      <w:r w:rsidRPr="00EA7FDE">
        <w:rPr>
          <w:lang w:eastAsia="ru-RU"/>
        </w:rPr>
        <w:t>ОК</w:t>
      </w:r>
      <w:proofErr w:type="gramEnd"/>
      <w:r w:rsidRPr="00EA7FDE">
        <w:rPr>
          <w:lang w:eastAsia="ru-RU"/>
        </w:rPr>
        <w:t xml:space="preserve"> 6.</w:t>
      </w:r>
      <w:r w:rsidRPr="00EA7FDE">
        <w:rPr>
          <w:lang w:eastAsia="ru-RU"/>
        </w:rPr>
        <w:tab/>
        <w:t>Работать в коллективе и в команде, эффективно общаться с коллегами, руководством, потребителями</w:t>
      </w:r>
    </w:p>
    <w:p w:rsidR="00EA7FDE" w:rsidRPr="00EA7FDE" w:rsidRDefault="00EA7FDE" w:rsidP="00EA7FDE">
      <w:pPr>
        <w:suppressAutoHyphens w:val="0"/>
        <w:ind w:left="426"/>
        <w:jc w:val="both"/>
        <w:rPr>
          <w:lang w:eastAsia="ru-RU"/>
        </w:rPr>
      </w:pPr>
      <w:proofErr w:type="gramStart"/>
      <w:r w:rsidRPr="00EA7FDE">
        <w:rPr>
          <w:lang w:eastAsia="ru-RU"/>
        </w:rPr>
        <w:t>ОК</w:t>
      </w:r>
      <w:proofErr w:type="gramEnd"/>
      <w:r w:rsidRPr="00EA7FDE">
        <w:rPr>
          <w:lang w:eastAsia="ru-RU"/>
        </w:rPr>
        <w:t xml:space="preserve"> 7.</w:t>
      </w:r>
      <w:r w:rsidRPr="00EA7FDE">
        <w:rPr>
          <w:lang w:eastAsia="ru-RU"/>
        </w:rPr>
        <w:tab/>
        <w:t>Брать ответственность за работу членов команды (подчиненных), за результат выполнения заданий</w:t>
      </w:r>
    </w:p>
    <w:p w:rsidR="00EA7FDE" w:rsidRPr="00EA7FDE" w:rsidRDefault="00EA7FDE" w:rsidP="00EA7FDE">
      <w:pPr>
        <w:suppressAutoHyphens w:val="0"/>
        <w:ind w:left="426"/>
        <w:jc w:val="both"/>
        <w:rPr>
          <w:lang w:eastAsia="ru-RU"/>
        </w:rPr>
      </w:pPr>
      <w:proofErr w:type="gramStart"/>
      <w:r w:rsidRPr="00EA7FDE">
        <w:rPr>
          <w:lang w:eastAsia="ru-RU"/>
        </w:rPr>
        <w:lastRenderedPageBreak/>
        <w:t>ОК</w:t>
      </w:r>
      <w:proofErr w:type="gramEnd"/>
      <w:r w:rsidRPr="00EA7FDE">
        <w:rPr>
          <w:lang w:eastAsia="ru-RU"/>
        </w:rPr>
        <w:t xml:space="preserve"> 8.</w:t>
      </w:r>
      <w:r w:rsidRPr="00EA7FDE">
        <w:rPr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</w:r>
    </w:p>
    <w:p w:rsidR="00EA7FDE" w:rsidRPr="00EA7FDE" w:rsidRDefault="00EA7FDE" w:rsidP="00EA7FDE">
      <w:pPr>
        <w:suppressAutoHyphens w:val="0"/>
        <w:ind w:left="426"/>
        <w:jc w:val="both"/>
        <w:rPr>
          <w:lang w:eastAsia="ru-RU"/>
        </w:rPr>
      </w:pPr>
      <w:proofErr w:type="gramStart"/>
      <w:r w:rsidRPr="00EA7FDE">
        <w:rPr>
          <w:lang w:eastAsia="ru-RU"/>
        </w:rPr>
        <w:t>ОК</w:t>
      </w:r>
      <w:proofErr w:type="gramEnd"/>
      <w:r w:rsidRPr="00EA7FDE">
        <w:rPr>
          <w:lang w:eastAsia="ru-RU"/>
        </w:rPr>
        <w:t xml:space="preserve"> 9.</w:t>
      </w:r>
      <w:r w:rsidRPr="00EA7FDE">
        <w:rPr>
          <w:lang w:eastAsia="ru-RU"/>
        </w:rPr>
        <w:tab/>
        <w:t>Ориентироваться в условиях частой смены технологий в профессиональной деятельности</w:t>
      </w:r>
    </w:p>
    <w:p w:rsidR="00EA7FDE" w:rsidRPr="00EA7FDE" w:rsidRDefault="00EA7FDE" w:rsidP="00EA7FDE">
      <w:pPr>
        <w:suppressAutoHyphens w:val="0"/>
        <w:ind w:left="426"/>
        <w:jc w:val="both"/>
        <w:rPr>
          <w:lang w:eastAsia="ru-RU"/>
        </w:rPr>
      </w:pPr>
      <w:proofErr w:type="gramStart"/>
      <w:r w:rsidRPr="00EA7FDE">
        <w:rPr>
          <w:lang w:eastAsia="ru-RU"/>
        </w:rPr>
        <w:t>ОК</w:t>
      </w:r>
      <w:proofErr w:type="gramEnd"/>
      <w:r w:rsidRPr="00EA7FDE">
        <w:rPr>
          <w:lang w:eastAsia="ru-RU"/>
        </w:rPr>
        <w:t xml:space="preserve"> 10.</w:t>
      </w:r>
      <w:r w:rsidRPr="00EA7FDE">
        <w:rPr>
          <w:lang w:eastAsia="ru-RU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EA7FDE" w:rsidRPr="00EA7FDE" w:rsidRDefault="00EA7FDE" w:rsidP="00EA7FDE">
      <w:pPr>
        <w:suppressAutoHyphens w:val="0"/>
        <w:ind w:left="426"/>
        <w:jc w:val="both"/>
        <w:rPr>
          <w:lang w:eastAsia="ru-RU"/>
        </w:rPr>
      </w:pPr>
      <w:proofErr w:type="gramStart"/>
      <w:r w:rsidRPr="00EA7FDE">
        <w:rPr>
          <w:lang w:eastAsia="ru-RU"/>
        </w:rPr>
        <w:t>ОК</w:t>
      </w:r>
      <w:proofErr w:type="gramEnd"/>
      <w:r w:rsidRPr="00EA7FDE">
        <w:rPr>
          <w:lang w:eastAsia="ru-RU"/>
        </w:rPr>
        <w:t xml:space="preserve"> 11.</w:t>
      </w:r>
      <w:r w:rsidRPr="00EA7FDE">
        <w:rPr>
          <w:lang w:eastAsia="ru-RU"/>
        </w:rPr>
        <w:tab/>
        <w:t>Быть готовым брать на себя нравственные обязательства по отношению к природе, обществу, человеку</w:t>
      </w:r>
    </w:p>
    <w:p w:rsidR="00EA7FDE" w:rsidRPr="00EA7FDE" w:rsidRDefault="00EA7FDE" w:rsidP="00EA7FDE">
      <w:pPr>
        <w:suppressAutoHyphens w:val="0"/>
        <w:ind w:left="426"/>
        <w:jc w:val="both"/>
        <w:rPr>
          <w:lang w:eastAsia="ru-RU"/>
        </w:rPr>
      </w:pPr>
      <w:proofErr w:type="gramStart"/>
      <w:r w:rsidRPr="00EA7FDE">
        <w:rPr>
          <w:lang w:eastAsia="ru-RU"/>
        </w:rPr>
        <w:t>ОК</w:t>
      </w:r>
      <w:proofErr w:type="gramEnd"/>
      <w:r w:rsidRPr="00EA7FDE">
        <w:rPr>
          <w:lang w:eastAsia="ru-RU"/>
        </w:rPr>
        <w:t xml:space="preserve"> 12. Оказывать первую (доврачебную) медицинскую помощь при неотложных состояниях.</w:t>
      </w:r>
    </w:p>
    <w:p w:rsidR="00EA7FDE" w:rsidRPr="00EA7FDE" w:rsidRDefault="00EA7FDE" w:rsidP="00EA7FDE">
      <w:pPr>
        <w:suppressAutoHyphens w:val="0"/>
        <w:ind w:left="426"/>
        <w:jc w:val="both"/>
        <w:rPr>
          <w:lang w:eastAsia="ru-RU"/>
        </w:rPr>
      </w:pPr>
      <w:proofErr w:type="gramStart"/>
      <w:r w:rsidRPr="00EA7FDE">
        <w:rPr>
          <w:lang w:eastAsia="ru-RU"/>
        </w:rPr>
        <w:t>ОК</w:t>
      </w:r>
      <w:proofErr w:type="gramEnd"/>
      <w:r w:rsidRPr="00EA7FDE">
        <w:rPr>
          <w:lang w:eastAsia="ru-RU"/>
        </w:rPr>
        <w:t xml:space="preserve">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A7FDE" w:rsidRPr="00EA7FDE" w:rsidRDefault="00EA7FDE" w:rsidP="00EA7FDE">
      <w:pPr>
        <w:suppressAutoHyphens w:val="0"/>
        <w:ind w:left="426"/>
        <w:jc w:val="both"/>
        <w:rPr>
          <w:lang w:eastAsia="ru-RU"/>
        </w:rPr>
      </w:pPr>
      <w:proofErr w:type="gramStart"/>
      <w:r w:rsidRPr="00EA7FDE">
        <w:rPr>
          <w:lang w:eastAsia="ru-RU"/>
        </w:rPr>
        <w:t>ОК</w:t>
      </w:r>
      <w:proofErr w:type="gramEnd"/>
      <w:r w:rsidRPr="00EA7FDE">
        <w:rPr>
          <w:lang w:eastAsia="ru-RU"/>
        </w:rPr>
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A7FDE" w:rsidRPr="00EA7FDE" w:rsidRDefault="00EA7FDE" w:rsidP="00EA7FDE">
      <w:pPr>
        <w:suppressAutoHyphens w:val="0"/>
        <w:ind w:left="426"/>
        <w:jc w:val="both"/>
        <w:rPr>
          <w:lang w:eastAsia="ru-RU"/>
        </w:rPr>
      </w:pPr>
    </w:p>
    <w:p w:rsidR="00EA7FDE" w:rsidRPr="00EA7FDE" w:rsidRDefault="00EA7FDE" w:rsidP="00EA7FDE">
      <w:pPr>
        <w:suppressAutoHyphens w:val="0"/>
        <w:jc w:val="both"/>
        <w:rPr>
          <w:b/>
          <w:lang w:eastAsia="ru-RU"/>
        </w:rPr>
      </w:pPr>
      <w:r w:rsidRPr="00EA7FDE">
        <w:rPr>
          <w:b/>
          <w:lang w:eastAsia="ru-RU"/>
        </w:rPr>
        <w:t>Перечень планируемых результатов по итогам освоения общих компетенций:</w:t>
      </w:r>
    </w:p>
    <w:p w:rsidR="00EA7FDE" w:rsidRPr="00EA7FDE" w:rsidRDefault="00EA7FDE" w:rsidP="00EA7FDE">
      <w:pPr>
        <w:numPr>
          <w:ilvl w:val="0"/>
          <w:numId w:val="63"/>
        </w:numPr>
        <w:suppressAutoHyphens w:val="0"/>
        <w:ind w:left="709" w:hanging="284"/>
        <w:contextualSpacing/>
        <w:jc w:val="both"/>
        <w:rPr>
          <w:rFonts w:eastAsia="Calibri"/>
          <w:bCs/>
          <w:iCs/>
          <w:lang w:eastAsia="ru-RU"/>
        </w:rPr>
      </w:pPr>
      <w:r w:rsidRPr="00EA7FDE">
        <w:rPr>
          <w:rFonts w:eastAsia="Calibri"/>
          <w:bCs/>
          <w:iCs/>
          <w:lang w:eastAsia="ru-RU"/>
        </w:rPr>
        <w:t>Проявлять активность и инициативность в осуществлении профессиональной деятельности</w:t>
      </w:r>
    </w:p>
    <w:p w:rsidR="00EA7FDE" w:rsidRPr="00EA7FDE" w:rsidRDefault="00EA7FDE" w:rsidP="00EA7FDE">
      <w:pPr>
        <w:numPr>
          <w:ilvl w:val="0"/>
          <w:numId w:val="63"/>
        </w:numPr>
        <w:suppressAutoHyphens w:val="0"/>
        <w:ind w:left="709" w:hanging="284"/>
        <w:jc w:val="both"/>
        <w:rPr>
          <w:rFonts w:eastAsia="Calibri"/>
          <w:bCs/>
          <w:iCs/>
          <w:lang w:eastAsia="en-US"/>
        </w:rPr>
      </w:pPr>
      <w:r w:rsidRPr="00EA7FDE">
        <w:rPr>
          <w:rFonts w:eastAsia="Calibri"/>
          <w:bCs/>
          <w:iCs/>
          <w:lang w:eastAsia="en-US"/>
        </w:rPr>
        <w:t xml:space="preserve">Организовывать </w:t>
      </w:r>
      <w:proofErr w:type="gramStart"/>
      <w:r w:rsidRPr="00EA7FDE">
        <w:rPr>
          <w:rFonts w:eastAsia="Calibri"/>
          <w:bCs/>
          <w:iCs/>
          <w:lang w:eastAsia="en-US"/>
        </w:rPr>
        <w:t>собственную</w:t>
      </w:r>
      <w:proofErr w:type="gramEnd"/>
      <w:r w:rsidRPr="00EA7FDE">
        <w:rPr>
          <w:rFonts w:eastAsia="Calibri"/>
          <w:bCs/>
          <w:iCs/>
          <w:lang w:eastAsia="en-US"/>
        </w:rPr>
        <w:t xml:space="preserve"> деятельности при выполнении профессиональных задач.</w:t>
      </w:r>
    </w:p>
    <w:p w:rsidR="00EA7FDE" w:rsidRPr="00EA7FDE" w:rsidRDefault="00EA7FDE" w:rsidP="00EA7FDE">
      <w:pPr>
        <w:numPr>
          <w:ilvl w:val="0"/>
          <w:numId w:val="63"/>
        </w:numPr>
        <w:suppressAutoHyphens w:val="0"/>
        <w:ind w:left="709" w:hanging="284"/>
        <w:jc w:val="both"/>
        <w:rPr>
          <w:rFonts w:eastAsia="Calibri"/>
          <w:bCs/>
          <w:iCs/>
          <w:lang w:eastAsia="en-US"/>
        </w:rPr>
      </w:pPr>
      <w:r w:rsidRPr="00EA7FDE">
        <w:rPr>
          <w:rFonts w:eastAsia="Calibri"/>
          <w:bCs/>
          <w:iCs/>
          <w:lang w:eastAsia="en-US"/>
        </w:rPr>
        <w:t>Применять различные методы и способы решения профессиональных задач.</w:t>
      </w:r>
    </w:p>
    <w:p w:rsidR="00EA7FDE" w:rsidRPr="00EA7FDE" w:rsidRDefault="00EA7FDE" w:rsidP="00EA7FDE">
      <w:pPr>
        <w:numPr>
          <w:ilvl w:val="0"/>
          <w:numId w:val="63"/>
        </w:numPr>
        <w:suppressAutoHyphens w:val="0"/>
        <w:ind w:left="709" w:hanging="284"/>
        <w:jc w:val="both"/>
        <w:rPr>
          <w:rFonts w:eastAsia="Calibri"/>
          <w:bCs/>
          <w:iCs/>
          <w:lang w:eastAsia="en-US"/>
        </w:rPr>
      </w:pPr>
      <w:r w:rsidRPr="00EA7FDE">
        <w:rPr>
          <w:rFonts w:eastAsia="Calibri"/>
          <w:bCs/>
          <w:iCs/>
          <w:lang w:eastAsia="en-US"/>
        </w:rPr>
        <w:t>Оценивать качество выполнения профессиональных задач.</w:t>
      </w:r>
    </w:p>
    <w:p w:rsidR="00EA7FDE" w:rsidRPr="00EA7FDE" w:rsidRDefault="00EA7FDE" w:rsidP="00EA7FDE">
      <w:pPr>
        <w:numPr>
          <w:ilvl w:val="0"/>
          <w:numId w:val="63"/>
        </w:numPr>
        <w:suppressAutoHyphens w:val="0"/>
        <w:ind w:left="709" w:hanging="284"/>
        <w:rPr>
          <w:rFonts w:eastAsia="Calibri"/>
          <w:bCs/>
          <w:iCs/>
          <w:lang w:eastAsia="en-US"/>
        </w:rPr>
      </w:pPr>
      <w:r w:rsidRPr="00EA7FDE">
        <w:rPr>
          <w:rFonts w:eastAsia="Calibri"/>
          <w:bCs/>
          <w:iCs/>
          <w:lang w:eastAsia="en-US"/>
        </w:rPr>
        <w:t>Правильно  оценивать производственную ситуацию.</w:t>
      </w:r>
    </w:p>
    <w:p w:rsidR="00EA7FDE" w:rsidRPr="00EA7FDE" w:rsidRDefault="00EA7FDE" w:rsidP="00EA7FDE">
      <w:pPr>
        <w:numPr>
          <w:ilvl w:val="0"/>
          <w:numId w:val="63"/>
        </w:numPr>
        <w:suppressAutoHyphens w:val="0"/>
        <w:ind w:left="709" w:hanging="284"/>
        <w:jc w:val="both"/>
        <w:rPr>
          <w:rFonts w:eastAsia="Calibri"/>
          <w:bCs/>
          <w:iCs/>
          <w:lang w:eastAsia="en-US"/>
        </w:rPr>
      </w:pPr>
      <w:r w:rsidRPr="00EA7FDE">
        <w:rPr>
          <w:rFonts w:eastAsia="Calibri"/>
          <w:bCs/>
          <w:iCs/>
          <w:lang w:eastAsia="en-US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EA7FDE" w:rsidRPr="00EA7FDE" w:rsidRDefault="00EA7FDE" w:rsidP="00EA7FDE">
      <w:pPr>
        <w:numPr>
          <w:ilvl w:val="0"/>
          <w:numId w:val="63"/>
        </w:numPr>
        <w:suppressAutoHyphens w:val="0"/>
        <w:ind w:left="709" w:hanging="284"/>
        <w:jc w:val="both"/>
        <w:rPr>
          <w:rFonts w:eastAsia="Calibri"/>
          <w:bCs/>
          <w:iCs/>
          <w:lang w:eastAsia="en-US"/>
        </w:rPr>
      </w:pPr>
      <w:r w:rsidRPr="00EA7FDE">
        <w:rPr>
          <w:rFonts w:eastAsia="Calibri"/>
          <w:bCs/>
          <w:iCs/>
          <w:lang w:eastAsia="en-US"/>
        </w:rPr>
        <w:t>Ответственно относиться к выполнению профессиональных задач.</w:t>
      </w:r>
    </w:p>
    <w:p w:rsidR="00EA7FDE" w:rsidRPr="00EA7FDE" w:rsidRDefault="00EA7FDE" w:rsidP="00EA7FDE">
      <w:pPr>
        <w:numPr>
          <w:ilvl w:val="0"/>
          <w:numId w:val="63"/>
        </w:numPr>
        <w:suppressAutoHyphens w:val="0"/>
        <w:ind w:left="709" w:hanging="284"/>
        <w:jc w:val="both"/>
        <w:rPr>
          <w:rFonts w:eastAsia="Calibri"/>
          <w:bCs/>
          <w:iCs/>
          <w:lang w:eastAsia="en-US"/>
        </w:rPr>
      </w:pPr>
      <w:r w:rsidRPr="00EA7FDE">
        <w:rPr>
          <w:rFonts w:eastAsia="Calibri"/>
          <w:bCs/>
          <w:iCs/>
          <w:lang w:eastAsia="en-US"/>
        </w:rPr>
        <w:t>Правильно выбирать источники информации, необходимые для решения поставленных задач.</w:t>
      </w:r>
    </w:p>
    <w:p w:rsidR="00EA7FDE" w:rsidRPr="00EA7FDE" w:rsidRDefault="00EA7FDE" w:rsidP="00EA7FDE">
      <w:pPr>
        <w:numPr>
          <w:ilvl w:val="0"/>
          <w:numId w:val="63"/>
        </w:numPr>
        <w:suppressAutoHyphens w:val="0"/>
        <w:ind w:left="709" w:hanging="284"/>
        <w:jc w:val="both"/>
        <w:rPr>
          <w:rFonts w:eastAsia="Calibri"/>
          <w:bCs/>
          <w:iCs/>
          <w:lang w:eastAsia="en-US"/>
        </w:rPr>
      </w:pPr>
      <w:r w:rsidRPr="00EA7FDE">
        <w:rPr>
          <w:rFonts w:eastAsia="Calibri"/>
          <w:bCs/>
          <w:iCs/>
          <w:lang w:eastAsia="en-US"/>
        </w:rPr>
        <w:t>Правильно использовать компьютерные программы, используемые в  медицинской организации.</w:t>
      </w:r>
    </w:p>
    <w:p w:rsidR="00EA7FDE" w:rsidRPr="00EA7FDE" w:rsidRDefault="00EA7FDE" w:rsidP="00EA7FDE">
      <w:pPr>
        <w:numPr>
          <w:ilvl w:val="0"/>
          <w:numId w:val="63"/>
        </w:numPr>
        <w:suppressAutoHyphens w:val="0"/>
        <w:ind w:left="709" w:hanging="284"/>
        <w:jc w:val="both"/>
        <w:rPr>
          <w:rFonts w:eastAsia="Calibri"/>
          <w:bCs/>
          <w:iCs/>
          <w:lang w:eastAsia="en-US"/>
        </w:rPr>
      </w:pPr>
      <w:r w:rsidRPr="00EA7FDE">
        <w:rPr>
          <w:rFonts w:eastAsia="Calibri"/>
          <w:bCs/>
          <w:iCs/>
          <w:lang w:eastAsia="en-US"/>
        </w:rPr>
        <w:t>Взаимодействовать с коллегами, руководством МО, потребителями медицинских услуг.</w:t>
      </w:r>
    </w:p>
    <w:p w:rsidR="00EA7FDE" w:rsidRPr="00EA7FDE" w:rsidRDefault="00EA7FDE" w:rsidP="00EA7FDE">
      <w:pPr>
        <w:numPr>
          <w:ilvl w:val="0"/>
          <w:numId w:val="63"/>
        </w:numPr>
        <w:suppressAutoHyphens w:val="0"/>
        <w:ind w:left="709" w:hanging="284"/>
        <w:jc w:val="both"/>
        <w:rPr>
          <w:rFonts w:eastAsia="Calibri"/>
          <w:bCs/>
          <w:iCs/>
          <w:lang w:eastAsia="en-US"/>
        </w:rPr>
      </w:pPr>
      <w:r w:rsidRPr="00EA7FDE">
        <w:rPr>
          <w:rFonts w:eastAsia="Calibri"/>
          <w:bCs/>
          <w:iCs/>
          <w:lang w:eastAsia="en-US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EA7FDE" w:rsidRPr="00EA7FDE" w:rsidRDefault="00EA7FDE" w:rsidP="00EA7FDE">
      <w:pPr>
        <w:numPr>
          <w:ilvl w:val="0"/>
          <w:numId w:val="63"/>
        </w:numPr>
        <w:suppressAutoHyphens w:val="0"/>
        <w:ind w:left="709" w:hanging="284"/>
        <w:jc w:val="both"/>
        <w:rPr>
          <w:rFonts w:eastAsia="Calibri"/>
          <w:bCs/>
          <w:iCs/>
          <w:lang w:eastAsia="en-US"/>
        </w:rPr>
      </w:pPr>
      <w:r w:rsidRPr="00EA7FDE">
        <w:rPr>
          <w:rFonts w:eastAsia="Calibri"/>
          <w:bCs/>
          <w:iCs/>
          <w:lang w:eastAsia="en-US"/>
        </w:rPr>
        <w:t>Заниматься самообразованием и повышением своего профессионального уровня.</w:t>
      </w:r>
    </w:p>
    <w:p w:rsidR="00EA7FDE" w:rsidRPr="00EA7FDE" w:rsidRDefault="00EA7FDE" w:rsidP="00EA7FDE">
      <w:pPr>
        <w:numPr>
          <w:ilvl w:val="0"/>
          <w:numId w:val="63"/>
        </w:numPr>
        <w:suppressAutoHyphens w:val="0"/>
        <w:ind w:left="709" w:hanging="284"/>
        <w:jc w:val="both"/>
        <w:rPr>
          <w:rFonts w:eastAsia="Calibri"/>
          <w:bCs/>
          <w:iCs/>
          <w:lang w:eastAsia="en-US"/>
        </w:rPr>
      </w:pPr>
      <w:r w:rsidRPr="00EA7FDE">
        <w:rPr>
          <w:rFonts w:eastAsia="Calibri"/>
          <w:bCs/>
          <w:iCs/>
          <w:lang w:eastAsia="en-US"/>
        </w:rPr>
        <w:t>Ориентироваться в различных условиях профессиональной деятельности.</w:t>
      </w:r>
    </w:p>
    <w:p w:rsidR="00EA7FDE" w:rsidRPr="00EA7FDE" w:rsidRDefault="00EA7FDE" w:rsidP="00EA7FDE">
      <w:pPr>
        <w:numPr>
          <w:ilvl w:val="0"/>
          <w:numId w:val="63"/>
        </w:numPr>
        <w:suppressAutoHyphens w:val="0"/>
        <w:ind w:left="709" w:hanging="284"/>
        <w:jc w:val="both"/>
        <w:rPr>
          <w:rFonts w:eastAsia="Calibri"/>
          <w:bCs/>
          <w:iCs/>
          <w:lang w:eastAsia="en-US"/>
        </w:rPr>
      </w:pPr>
      <w:r w:rsidRPr="00EA7FDE">
        <w:rPr>
          <w:rFonts w:eastAsia="Calibri"/>
          <w:bCs/>
          <w:iCs/>
          <w:lang w:eastAsia="en-US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EA7FDE" w:rsidRPr="00EA7FDE" w:rsidRDefault="00EA7FDE" w:rsidP="00EA7FDE">
      <w:pPr>
        <w:numPr>
          <w:ilvl w:val="0"/>
          <w:numId w:val="63"/>
        </w:numPr>
        <w:suppressAutoHyphens w:val="0"/>
        <w:ind w:left="709" w:hanging="284"/>
        <w:jc w:val="both"/>
        <w:rPr>
          <w:rFonts w:eastAsia="Calibri"/>
          <w:bCs/>
          <w:iCs/>
          <w:lang w:eastAsia="en-US"/>
        </w:rPr>
      </w:pPr>
      <w:r w:rsidRPr="00EA7FDE">
        <w:rPr>
          <w:rFonts w:eastAsia="Calibri"/>
          <w:bCs/>
          <w:iCs/>
          <w:lang w:eastAsia="en-US"/>
        </w:rPr>
        <w:t>Организовывать рабочее место с учетом правил и требований  медицинской организации.</w:t>
      </w:r>
    </w:p>
    <w:p w:rsidR="00EA7FDE" w:rsidRPr="00EA7FDE" w:rsidRDefault="00EA7FDE" w:rsidP="00EA7FDE">
      <w:pPr>
        <w:numPr>
          <w:ilvl w:val="0"/>
          <w:numId w:val="63"/>
        </w:numPr>
        <w:suppressAutoHyphens w:val="0"/>
        <w:ind w:left="709" w:hanging="284"/>
        <w:jc w:val="both"/>
        <w:rPr>
          <w:rFonts w:eastAsia="Calibri"/>
          <w:bCs/>
          <w:iCs/>
          <w:lang w:eastAsia="en-US"/>
        </w:rPr>
      </w:pPr>
      <w:r w:rsidRPr="00EA7FDE">
        <w:rPr>
          <w:rFonts w:eastAsia="Calibri"/>
          <w:bCs/>
          <w:iCs/>
          <w:lang w:eastAsia="en-US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486BE2" w:rsidRDefault="00486BE2" w:rsidP="00486BE2">
      <w:pPr>
        <w:suppressAutoHyphens w:val="0"/>
        <w:ind w:left="360"/>
        <w:jc w:val="both"/>
        <w:rPr>
          <w:bCs/>
          <w:iCs/>
          <w:lang w:eastAsia="ru-RU"/>
        </w:rPr>
      </w:pPr>
    </w:p>
    <w:p w:rsidR="0063028D" w:rsidRPr="0063028D" w:rsidRDefault="0063028D" w:rsidP="00486BE2">
      <w:pPr>
        <w:suppressAutoHyphens w:val="0"/>
        <w:jc w:val="center"/>
        <w:rPr>
          <w:bCs/>
          <w:iCs/>
          <w:lang w:eastAsia="ru-RU"/>
        </w:rPr>
      </w:pPr>
      <w:r w:rsidRPr="0063028D">
        <w:rPr>
          <w:b/>
          <w:lang w:eastAsia="ru-RU"/>
        </w:rPr>
        <w:t>СТРУКТУРА И СОДЕРЖАНИЕ ПРОИЗВОДСТВЕННОЙ ПРАКТИКИ</w:t>
      </w:r>
    </w:p>
    <w:p w:rsidR="00BC0EEC" w:rsidRPr="0063028D" w:rsidRDefault="0063028D" w:rsidP="0063028D">
      <w:pPr>
        <w:suppressAutoHyphens w:val="0"/>
        <w:ind w:left="360"/>
        <w:jc w:val="both"/>
        <w:rPr>
          <w:bCs/>
          <w:iCs/>
          <w:lang w:eastAsia="ru-RU"/>
        </w:rPr>
      </w:pPr>
      <w:r w:rsidRPr="0063028D">
        <w:rPr>
          <w:bCs/>
          <w:iCs/>
          <w:lang w:eastAsia="ru-RU"/>
        </w:rPr>
        <w:t xml:space="preserve">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0"/>
        <w:gridCol w:w="2388"/>
        <w:gridCol w:w="5812"/>
        <w:gridCol w:w="992"/>
      </w:tblGrid>
      <w:tr w:rsidR="00BC0EEC" w:rsidTr="00C243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EC" w:rsidRDefault="00BC0EEC" w:rsidP="00C243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EC" w:rsidRDefault="00BC0EEC" w:rsidP="00C243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Разделы (этапы) производственной практики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EC" w:rsidRDefault="00BC0EEC" w:rsidP="00C243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Виды работ производственной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EEC" w:rsidRDefault="00BC0EEC" w:rsidP="00C243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BC0EEC" w:rsidTr="00C2431E">
        <w:trPr>
          <w:trHeight w:val="7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EC" w:rsidRDefault="00BC0EEC" w:rsidP="00C2431E">
            <w:pPr>
              <w:snapToGrid w:val="0"/>
            </w:pPr>
            <w:r>
              <w:lastRenderedPageBreak/>
              <w:t>1.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EC" w:rsidRDefault="00BC0EEC" w:rsidP="00C2431E">
            <w:pPr>
              <w:snapToGrid w:val="0"/>
            </w:pPr>
            <w:r>
              <w:t>Организация практики, инструктаж по охране труда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EC" w:rsidRDefault="00BC0EEC" w:rsidP="00EA7FDE">
            <w:pPr>
              <w:numPr>
                <w:ilvl w:val="0"/>
                <w:numId w:val="64"/>
              </w:numPr>
              <w:tabs>
                <w:tab w:val="left" w:pos="176"/>
              </w:tabs>
              <w:snapToGrid w:val="0"/>
              <w:ind w:left="176" w:hanging="142"/>
            </w:pPr>
            <w:r>
              <w:t>Знакомство со структурой учреждения, правилами внутреннего распорядка</w:t>
            </w:r>
          </w:p>
          <w:p w:rsidR="00BC0EEC" w:rsidRDefault="00BC0EEC" w:rsidP="00EA7FDE">
            <w:pPr>
              <w:numPr>
                <w:ilvl w:val="0"/>
                <w:numId w:val="64"/>
              </w:numPr>
              <w:tabs>
                <w:tab w:val="left" w:pos="176"/>
              </w:tabs>
              <w:ind w:left="176" w:hanging="142"/>
            </w:pPr>
            <w:r>
              <w:t>Инструктаж по охране труда, противопожарной и инфекционной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EC" w:rsidRDefault="00BC0EEC" w:rsidP="00C2431E">
            <w:pPr>
              <w:snapToGrid w:val="0"/>
              <w:jc w:val="center"/>
            </w:pPr>
            <w:r>
              <w:t>2</w:t>
            </w:r>
          </w:p>
          <w:p w:rsidR="00BC0EEC" w:rsidRDefault="00BC0EEC" w:rsidP="00C2431E">
            <w:pPr>
              <w:jc w:val="center"/>
            </w:pPr>
          </w:p>
          <w:p w:rsidR="00BC0EEC" w:rsidRDefault="00BC0EEC" w:rsidP="00C2431E">
            <w:pPr>
              <w:jc w:val="center"/>
            </w:pPr>
          </w:p>
        </w:tc>
      </w:tr>
      <w:tr w:rsidR="00BC0EEC" w:rsidTr="00C243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EC" w:rsidRDefault="00BC0EEC" w:rsidP="00C2431E">
            <w:pPr>
              <w:snapToGrid w:val="0"/>
            </w:pPr>
            <w:r>
              <w:t>2.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EC" w:rsidRDefault="00BC0EEC" w:rsidP="00C2431E">
            <w:pPr>
              <w:snapToGrid w:val="0"/>
            </w:pPr>
            <w:r>
              <w:t>Производственный этап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496" w:rsidRDefault="00AA7496" w:rsidP="00C33652">
            <w:pPr>
              <w:pStyle w:val="af3"/>
              <w:numPr>
                <w:ilvl w:val="0"/>
                <w:numId w:val="67"/>
              </w:numPr>
              <w:suppressAutoHyphens w:val="0"/>
              <w:ind w:left="176" w:hanging="142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>
              <w:rPr>
                <w:rFonts w:eastAsia="Calibri"/>
                <w:lang w:eastAsia="ru-RU"/>
              </w:rPr>
              <w:t>одготовк</w:t>
            </w:r>
            <w:r>
              <w:rPr>
                <w:rFonts w:eastAsia="Calibri"/>
                <w:lang w:eastAsia="ru-RU"/>
              </w:rPr>
              <w:t>а</w:t>
            </w:r>
            <w:r>
              <w:rPr>
                <w:rFonts w:eastAsia="Calibri"/>
                <w:lang w:eastAsia="ru-RU"/>
              </w:rPr>
              <w:t xml:space="preserve"> рабочего места</w:t>
            </w:r>
            <w:r w:rsidRPr="00AA7496">
              <w:rPr>
                <w:rFonts w:eastAsia="Calibri"/>
                <w:lang w:eastAsia="ru-RU"/>
              </w:rPr>
              <w:t xml:space="preserve"> </w:t>
            </w:r>
          </w:p>
          <w:p w:rsidR="00AA7496" w:rsidRDefault="00AA7496" w:rsidP="00C33652">
            <w:pPr>
              <w:pStyle w:val="af3"/>
              <w:numPr>
                <w:ilvl w:val="0"/>
                <w:numId w:val="67"/>
              </w:numPr>
              <w:suppressAutoHyphens w:val="0"/>
              <w:ind w:left="176" w:hanging="142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="00C33652" w:rsidRPr="00AA7496">
              <w:rPr>
                <w:rFonts w:eastAsia="Calibri"/>
                <w:lang w:eastAsia="ru-RU"/>
              </w:rPr>
              <w:t>роведени</w:t>
            </w:r>
            <w:r w:rsidR="00C33652" w:rsidRPr="00AA7496">
              <w:rPr>
                <w:rFonts w:eastAsia="Calibri"/>
                <w:lang w:eastAsia="ru-RU"/>
              </w:rPr>
              <w:t>е</w:t>
            </w:r>
            <w:r w:rsidR="00C33652" w:rsidRPr="00AA7496">
              <w:rPr>
                <w:rFonts w:eastAsia="Calibri"/>
                <w:lang w:eastAsia="ru-RU"/>
              </w:rPr>
              <w:t xml:space="preserve"> стоматологических осмотров пациентов различных возрастных групп и выявлени</w:t>
            </w:r>
            <w:r w:rsidR="00C33652" w:rsidRPr="00AA7496">
              <w:rPr>
                <w:rFonts w:eastAsia="Calibri"/>
                <w:lang w:eastAsia="ru-RU"/>
              </w:rPr>
              <w:t>е</w:t>
            </w:r>
            <w:r w:rsidR="00C33652" w:rsidRPr="00AA7496">
              <w:rPr>
                <w:rFonts w:eastAsia="Calibri"/>
                <w:lang w:eastAsia="ru-RU"/>
              </w:rPr>
              <w:t xml:space="preserve"> нуждающи</w:t>
            </w:r>
            <w:r>
              <w:rPr>
                <w:rFonts w:eastAsia="Calibri"/>
                <w:lang w:eastAsia="ru-RU"/>
              </w:rPr>
              <w:t>хся в стоматологическом лечении</w:t>
            </w:r>
          </w:p>
          <w:p w:rsidR="00C33652" w:rsidRPr="00AA7496" w:rsidRDefault="00AA7496" w:rsidP="00C33652">
            <w:pPr>
              <w:pStyle w:val="af3"/>
              <w:numPr>
                <w:ilvl w:val="0"/>
                <w:numId w:val="67"/>
              </w:numPr>
              <w:suppressAutoHyphens w:val="0"/>
              <w:ind w:left="176" w:hanging="142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</w:t>
            </w:r>
            <w:r w:rsidR="00834D1C" w:rsidRPr="00AA7496">
              <w:rPr>
                <w:rFonts w:eastAsia="Calibri"/>
                <w:lang w:eastAsia="ru-RU"/>
              </w:rPr>
              <w:t xml:space="preserve">частие в </w:t>
            </w:r>
            <w:r w:rsidR="00C33652" w:rsidRPr="00AA7496">
              <w:rPr>
                <w:rFonts w:eastAsia="Calibri"/>
                <w:lang w:eastAsia="ru-RU"/>
              </w:rPr>
              <w:t>диагностик</w:t>
            </w:r>
            <w:r w:rsidR="00834D1C" w:rsidRPr="00AA7496">
              <w:rPr>
                <w:rFonts w:eastAsia="Calibri"/>
                <w:lang w:eastAsia="ru-RU"/>
              </w:rPr>
              <w:t>е</w:t>
            </w:r>
            <w:r w:rsidR="00C33652" w:rsidRPr="00AA7496">
              <w:rPr>
                <w:rFonts w:eastAsia="Calibri"/>
                <w:lang w:eastAsia="ru-RU"/>
              </w:rPr>
              <w:t xml:space="preserve"> основных стоматологических заболеваний твердых </w:t>
            </w:r>
            <w:r>
              <w:rPr>
                <w:rFonts w:eastAsia="Calibri"/>
                <w:lang w:eastAsia="ru-RU"/>
              </w:rPr>
              <w:t>тканей зубов и тканей пародонта</w:t>
            </w:r>
          </w:p>
          <w:p w:rsidR="00C33652" w:rsidRPr="00965D67" w:rsidRDefault="00834D1C" w:rsidP="00C33652">
            <w:pPr>
              <w:pStyle w:val="af3"/>
              <w:numPr>
                <w:ilvl w:val="0"/>
                <w:numId w:val="67"/>
              </w:numPr>
              <w:suppressAutoHyphens w:val="0"/>
              <w:ind w:left="176" w:hanging="142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Участие в проведении </w:t>
            </w:r>
            <w:r w:rsidR="00C33652" w:rsidRPr="00965D67">
              <w:rPr>
                <w:rFonts w:eastAsia="Calibri"/>
                <w:lang w:eastAsia="ru-RU"/>
              </w:rPr>
              <w:t>профилактик</w:t>
            </w:r>
            <w:r w:rsidR="00AA7496">
              <w:rPr>
                <w:rFonts w:eastAsia="Calibri"/>
                <w:lang w:eastAsia="ru-RU"/>
              </w:rPr>
              <w:t>и стоматологических заболеваний</w:t>
            </w:r>
          </w:p>
          <w:p w:rsidR="00C33652" w:rsidRPr="00965D67" w:rsidRDefault="00834D1C" w:rsidP="00C33652">
            <w:pPr>
              <w:pStyle w:val="af3"/>
              <w:numPr>
                <w:ilvl w:val="0"/>
                <w:numId w:val="67"/>
              </w:numPr>
              <w:suppressAutoHyphens w:val="0"/>
              <w:ind w:left="176" w:hanging="142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Получение</w:t>
            </w:r>
            <w:r w:rsidR="00C33652" w:rsidRPr="00965D67">
              <w:rPr>
                <w:rFonts w:eastAsia="Calibri"/>
                <w:lang w:eastAsia="ru-RU"/>
              </w:rPr>
              <w:t>, использовани</w:t>
            </w:r>
            <w:r>
              <w:rPr>
                <w:rFonts w:eastAsia="Calibri"/>
                <w:lang w:eastAsia="ru-RU"/>
              </w:rPr>
              <w:t>е</w:t>
            </w:r>
            <w:r w:rsidR="00C33652" w:rsidRPr="00965D67">
              <w:rPr>
                <w:rFonts w:eastAsia="Calibri"/>
                <w:lang w:eastAsia="ru-RU"/>
              </w:rPr>
              <w:t xml:space="preserve"> и хранени</w:t>
            </w:r>
            <w:r>
              <w:rPr>
                <w:rFonts w:eastAsia="Calibri"/>
                <w:lang w:eastAsia="ru-RU"/>
              </w:rPr>
              <w:t>е</w:t>
            </w:r>
            <w:r w:rsidR="00AA7496">
              <w:rPr>
                <w:rFonts w:eastAsia="Calibri"/>
                <w:lang w:eastAsia="ru-RU"/>
              </w:rPr>
              <w:t xml:space="preserve"> средств гигиены и профилактики</w:t>
            </w:r>
          </w:p>
          <w:p w:rsidR="00C33652" w:rsidRPr="00965D67" w:rsidRDefault="00834D1C" w:rsidP="00C33652">
            <w:pPr>
              <w:pStyle w:val="af3"/>
              <w:numPr>
                <w:ilvl w:val="0"/>
                <w:numId w:val="67"/>
              </w:numPr>
              <w:suppressAutoHyphens w:val="0"/>
              <w:ind w:left="176" w:hanging="142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</w:t>
            </w:r>
            <w:r w:rsidR="00C33652" w:rsidRPr="00965D67">
              <w:rPr>
                <w:rFonts w:eastAsia="Calibri"/>
                <w:lang w:eastAsia="ru-RU"/>
              </w:rPr>
              <w:t>спользования стоматологического оборудования, инструмента</w:t>
            </w:r>
            <w:r w:rsidR="00AA7496">
              <w:rPr>
                <w:rFonts w:eastAsia="Calibri"/>
                <w:lang w:eastAsia="ru-RU"/>
              </w:rPr>
              <w:t xml:space="preserve">рия </w:t>
            </w:r>
          </w:p>
          <w:p w:rsidR="00AA7496" w:rsidRDefault="00AA7496" w:rsidP="00AA7496">
            <w:pPr>
              <w:pStyle w:val="af3"/>
              <w:numPr>
                <w:ilvl w:val="0"/>
                <w:numId w:val="67"/>
              </w:numPr>
              <w:suppressAutoHyphens w:val="0"/>
              <w:ind w:left="176" w:hanging="142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Заполнение </w:t>
            </w:r>
            <w:r w:rsidRPr="00965D67">
              <w:rPr>
                <w:rFonts w:eastAsia="Calibri"/>
                <w:lang w:eastAsia="ru-RU"/>
              </w:rPr>
              <w:t>медицинск</w:t>
            </w:r>
            <w:r>
              <w:rPr>
                <w:rFonts w:eastAsia="Calibri"/>
                <w:lang w:eastAsia="ru-RU"/>
              </w:rPr>
              <w:t>ой документации</w:t>
            </w:r>
          </w:p>
          <w:p w:rsidR="00AA7496" w:rsidRPr="00AA7496" w:rsidRDefault="00AA7496" w:rsidP="00AA7496">
            <w:pPr>
              <w:pStyle w:val="af3"/>
              <w:numPr>
                <w:ilvl w:val="0"/>
                <w:numId w:val="67"/>
              </w:numPr>
              <w:suppressAutoHyphens w:val="0"/>
              <w:ind w:left="176" w:hanging="142"/>
              <w:jc w:val="both"/>
              <w:rPr>
                <w:rFonts w:eastAsia="Calibri"/>
                <w:lang w:eastAsia="ru-RU"/>
              </w:rPr>
            </w:pPr>
            <w:r w:rsidRPr="00AA7496">
              <w:rPr>
                <w:rFonts w:eastAsia="Calibri"/>
                <w:lang w:eastAsia="ru-RU"/>
              </w:rPr>
              <w:t>Участие в оказании первой медицинской помощи при неотложных состояниях</w:t>
            </w:r>
          </w:p>
          <w:p w:rsidR="00BC0EEC" w:rsidRPr="00C33652" w:rsidRDefault="00AA7496" w:rsidP="00AA7496">
            <w:pPr>
              <w:pStyle w:val="af3"/>
              <w:numPr>
                <w:ilvl w:val="0"/>
                <w:numId w:val="67"/>
              </w:numPr>
              <w:suppressAutoHyphens w:val="0"/>
              <w:ind w:left="176" w:hanging="142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Выполнение работ с </w:t>
            </w:r>
            <w:r w:rsidR="00C33652" w:rsidRPr="00965D67">
              <w:rPr>
                <w:rFonts w:eastAsia="Calibri"/>
                <w:lang w:eastAsia="ru-RU"/>
              </w:rPr>
              <w:t>соблюдени</w:t>
            </w:r>
            <w:r>
              <w:rPr>
                <w:rFonts w:eastAsia="Calibri"/>
                <w:lang w:eastAsia="ru-RU"/>
              </w:rPr>
              <w:t>ем</w:t>
            </w:r>
            <w:r w:rsidR="00C33652" w:rsidRPr="00965D67">
              <w:rPr>
                <w:rFonts w:eastAsia="Calibri"/>
                <w:lang w:eastAsia="ru-RU"/>
              </w:rPr>
              <w:t xml:space="preserve"> санитарно-эпидемиологического и гигиенического режима лече</w:t>
            </w:r>
            <w:r w:rsidR="00C33652">
              <w:rPr>
                <w:rFonts w:eastAsia="Calibri"/>
                <w:lang w:eastAsia="ru-RU"/>
              </w:rPr>
              <w:t>бно-профилактических учреждений.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EC" w:rsidRDefault="00BC0EEC" w:rsidP="00C2431E">
            <w:pPr>
              <w:snapToGrid w:val="0"/>
              <w:jc w:val="center"/>
            </w:pPr>
            <w:r>
              <w:t>32</w:t>
            </w:r>
          </w:p>
        </w:tc>
      </w:tr>
      <w:tr w:rsidR="00812BC4" w:rsidTr="00812B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BC4" w:rsidRDefault="00812BC4" w:rsidP="00C2431E">
            <w:pPr>
              <w:snapToGrid w:val="0"/>
            </w:pPr>
            <w:r>
              <w:t>3.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BC4" w:rsidRDefault="00873CA7" w:rsidP="00C2431E">
            <w:pPr>
              <w:snapToGrid w:val="0"/>
            </w:pPr>
            <w:r>
              <w:t>Дифференцирован</w:t>
            </w:r>
            <w:r w:rsidR="00812BC4">
              <w:t>ный 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4" w:rsidRDefault="00812BC4" w:rsidP="00C2431E">
            <w:pPr>
              <w:snapToGrid w:val="0"/>
              <w:spacing w:before="120" w:after="120"/>
              <w:jc w:val="center"/>
            </w:pPr>
            <w:r>
              <w:t>2</w:t>
            </w:r>
          </w:p>
        </w:tc>
      </w:tr>
      <w:tr w:rsidR="00BC0EEC" w:rsidTr="00C2431E"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EC" w:rsidRDefault="00BC0EEC" w:rsidP="00AA749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EC" w:rsidRDefault="00BC0EEC" w:rsidP="00AA74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.</w:t>
            </w:r>
          </w:p>
          <w:p w:rsidR="00BC0EEC" w:rsidRDefault="00BC0EEC" w:rsidP="00AA74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(36 ч.)</w:t>
            </w:r>
          </w:p>
        </w:tc>
      </w:tr>
    </w:tbl>
    <w:p w:rsidR="0063028D" w:rsidRPr="0063028D" w:rsidRDefault="0063028D" w:rsidP="0063028D">
      <w:pPr>
        <w:suppressAutoHyphens w:val="0"/>
        <w:ind w:left="360"/>
        <w:jc w:val="both"/>
        <w:rPr>
          <w:bCs/>
          <w:iCs/>
          <w:lang w:eastAsia="ru-RU"/>
        </w:rPr>
      </w:pPr>
      <w:bookmarkStart w:id="0" w:name="_GoBack"/>
      <w:bookmarkEnd w:id="0"/>
    </w:p>
    <w:p w:rsidR="0063028D" w:rsidRPr="0063028D" w:rsidRDefault="0063028D" w:rsidP="0063028D">
      <w:pPr>
        <w:keepNext/>
        <w:pageBreakBefore/>
        <w:numPr>
          <w:ilvl w:val="2"/>
          <w:numId w:val="1"/>
        </w:numPr>
        <w:shd w:val="clear" w:color="auto" w:fill="FFFFFF"/>
        <w:suppressAutoHyphens w:val="0"/>
        <w:spacing w:after="200" w:line="276" w:lineRule="auto"/>
        <w:ind w:left="720" w:hanging="720"/>
        <w:jc w:val="center"/>
        <w:outlineLvl w:val="2"/>
        <w:rPr>
          <w:b/>
          <w:bCs/>
          <w:lang w:eastAsia="ru-RU"/>
        </w:rPr>
      </w:pPr>
      <w:r w:rsidRPr="0063028D">
        <w:rPr>
          <w:b/>
          <w:bCs/>
          <w:lang w:eastAsia="ru-RU"/>
        </w:rPr>
        <w:lastRenderedPageBreak/>
        <w:t>ЛИСТ РУКОВОДИТЕЛЯ ПРОИЗВОДСТВЕННОЙ ПРАКТИКИ</w:t>
      </w:r>
    </w:p>
    <w:p w:rsidR="0063028D" w:rsidRPr="0063028D" w:rsidRDefault="0063028D" w:rsidP="0063028D">
      <w:pPr>
        <w:suppressAutoHyphens w:val="0"/>
        <w:jc w:val="both"/>
        <w:rPr>
          <w:b/>
          <w:i/>
          <w:lang w:eastAsia="ru-RU"/>
        </w:rPr>
      </w:pPr>
    </w:p>
    <w:tbl>
      <w:tblPr>
        <w:tblW w:w="0" w:type="auto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6349"/>
        <w:gridCol w:w="2247"/>
      </w:tblGrid>
      <w:tr w:rsidR="0063028D" w:rsidRPr="0063028D" w:rsidTr="0063028D">
        <w:trPr>
          <w:trHeight w:val="122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63028D">
              <w:rPr>
                <w:b/>
                <w:lang w:eastAsia="ru-RU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63028D">
              <w:rPr>
                <w:b/>
                <w:lang w:eastAsia="ru-RU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rPr>
                <w:b/>
                <w:lang w:eastAsia="ru-RU"/>
              </w:rPr>
            </w:pPr>
            <w:r w:rsidRPr="0063028D">
              <w:rPr>
                <w:b/>
                <w:lang w:eastAsia="ru-RU"/>
              </w:rPr>
              <w:t>Подпись руководителя производственной практики</w:t>
            </w: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b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62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62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</w:tbl>
    <w:p w:rsidR="0063028D" w:rsidRPr="0063028D" w:rsidRDefault="0063028D" w:rsidP="00873CA7">
      <w:pPr>
        <w:keepNext/>
        <w:pageBreakBefore/>
        <w:numPr>
          <w:ilvl w:val="2"/>
          <w:numId w:val="49"/>
        </w:numPr>
        <w:shd w:val="clear" w:color="auto" w:fill="FFFFFF"/>
        <w:suppressAutoHyphens w:val="0"/>
        <w:spacing w:after="200" w:line="276" w:lineRule="auto"/>
        <w:ind w:left="720" w:hanging="720"/>
        <w:jc w:val="center"/>
        <w:outlineLvl w:val="2"/>
        <w:rPr>
          <w:b/>
          <w:bCs/>
          <w:lang w:eastAsia="ru-RU"/>
        </w:rPr>
      </w:pPr>
      <w:r w:rsidRPr="0063028D">
        <w:rPr>
          <w:b/>
          <w:bCs/>
          <w:lang w:eastAsia="ru-RU"/>
        </w:rPr>
        <w:lastRenderedPageBreak/>
        <w:t>ГРАФИК ПРОХОЖДЕНИЯ ПРОИЗВОДСТВЕННОЙ ПРАКТИКИ</w:t>
      </w:r>
    </w:p>
    <w:p w:rsidR="0063028D" w:rsidRPr="0063028D" w:rsidRDefault="0063028D" w:rsidP="0063028D">
      <w:pPr>
        <w:suppressAutoHyphens w:val="0"/>
        <w:rPr>
          <w:lang w:eastAsia="ru-RU"/>
        </w:rPr>
      </w:pPr>
    </w:p>
    <w:tbl>
      <w:tblPr>
        <w:tblW w:w="10114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685"/>
        <w:gridCol w:w="6955"/>
      </w:tblGrid>
      <w:tr w:rsidR="0063028D" w:rsidRPr="0063028D" w:rsidTr="0063028D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63028D">
              <w:rPr>
                <w:b/>
                <w:lang w:eastAsia="ru-RU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63028D">
              <w:rPr>
                <w:b/>
                <w:lang w:eastAsia="ru-RU"/>
              </w:rPr>
              <w:t>Время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63028D">
              <w:rPr>
                <w:b/>
                <w:lang w:eastAsia="ru-RU"/>
              </w:rPr>
              <w:t>Функциональное подразделение медицинской организации</w:t>
            </w:r>
          </w:p>
        </w:tc>
      </w:tr>
      <w:tr w:rsidR="0063028D" w:rsidRPr="0063028D" w:rsidTr="0063028D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b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8D" w:rsidRPr="0063028D" w:rsidRDefault="0063028D" w:rsidP="0063028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</w:tbl>
    <w:p w:rsidR="0063028D" w:rsidRPr="0063028D" w:rsidRDefault="0063028D" w:rsidP="0063028D">
      <w:pPr>
        <w:suppressAutoHyphens w:val="0"/>
        <w:jc w:val="both"/>
        <w:rPr>
          <w:lang w:eastAsia="ru-RU"/>
        </w:rPr>
      </w:pPr>
    </w:p>
    <w:p w:rsidR="00486BE2" w:rsidRPr="00486BE2" w:rsidRDefault="00486BE2" w:rsidP="00873CA7">
      <w:pPr>
        <w:keepNext/>
        <w:numPr>
          <w:ilvl w:val="2"/>
          <w:numId w:val="49"/>
        </w:numPr>
        <w:shd w:val="clear" w:color="auto" w:fill="FFFFFF"/>
        <w:suppressAutoHyphens w:val="0"/>
        <w:spacing w:after="200" w:line="276" w:lineRule="auto"/>
        <w:ind w:left="720" w:hanging="720"/>
        <w:jc w:val="center"/>
        <w:outlineLvl w:val="2"/>
        <w:rPr>
          <w:b/>
          <w:bCs/>
          <w:color w:val="4F81BD"/>
          <w:lang w:eastAsia="ru-RU"/>
        </w:rPr>
      </w:pPr>
    </w:p>
    <w:p w:rsidR="00486BE2" w:rsidRPr="00486BE2" w:rsidRDefault="00486BE2" w:rsidP="00873CA7">
      <w:pPr>
        <w:keepNext/>
        <w:numPr>
          <w:ilvl w:val="2"/>
          <w:numId w:val="49"/>
        </w:numPr>
        <w:shd w:val="clear" w:color="auto" w:fill="FFFFFF"/>
        <w:suppressAutoHyphens w:val="0"/>
        <w:spacing w:after="200" w:line="276" w:lineRule="auto"/>
        <w:ind w:left="720" w:hanging="720"/>
        <w:jc w:val="center"/>
        <w:outlineLvl w:val="2"/>
        <w:rPr>
          <w:b/>
          <w:bCs/>
          <w:color w:val="4F81BD"/>
          <w:lang w:eastAsia="ru-RU"/>
        </w:rPr>
      </w:pPr>
    </w:p>
    <w:p w:rsidR="00486BE2" w:rsidRPr="00486BE2" w:rsidRDefault="00486BE2" w:rsidP="00873CA7">
      <w:pPr>
        <w:keepNext/>
        <w:numPr>
          <w:ilvl w:val="2"/>
          <w:numId w:val="49"/>
        </w:numPr>
        <w:shd w:val="clear" w:color="auto" w:fill="FFFFFF"/>
        <w:suppressAutoHyphens w:val="0"/>
        <w:spacing w:after="200" w:line="276" w:lineRule="auto"/>
        <w:ind w:left="720" w:hanging="720"/>
        <w:jc w:val="center"/>
        <w:outlineLvl w:val="2"/>
        <w:rPr>
          <w:b/>
          <w:bCs/>
          <w:color w:val="4F81BD"/>
          <w:lang w:eastAsia="ru-RU"/>
        </w:rPr>
      </w:pPr>
    </w:p>
    <w:p w:rsidR="0063028D" w:rsidRPr="0063028D" w:rsidRDefault="0063028D" w:rsidP="00873CA7">
      <w:pPr>
        <w:keepNext/>
        <w:numPr>
          <w:ilvl w:val="2"/>
          <w:numId w:val="49"/>
        </w:numPr>
        <w:shd w:val="clear" w:color="auto" w:fill="FFFFFF"/>
        <w:suppressAutoHyphens w:val="0"/>
        <w:spacing w:after="200" w:line="276" w:lineRule="auto"/>
        <w:ind w:left="720" w:hanging="720"/>
        <w:jc w:val="center"/>
        <w:outlineLvl w:val="2"/>
        <w:rPr>
          <w:b/>
          <w:bCs/>
          <w:color w:val="4F81BD"/>
          <w:lang w:eastAsia="ru-RU"/>
        </w:rPr>
      </w:pPr>
      <w:r w:rsidRPr="0063028D">
        <w:rPr>
          <w:b/>
          <w:bCs/>
          <w:lang w:eastAsia="ru-RU"/>
        </w:rPr>
        <w:t>ИНСТРУКТАЖ ПО ОХРАНЕ ТРУДА В МЕДИЦИНСКОЙ ОРГАНИЗАЦИИ</w:t>
      </w: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  <w:r w:rsidRPr="0063028D">
        <w:rPr>
          <w:lang w:eastAsia="ru-RU"/>
        </w:rPr>
        <w:t>Номер медицинской книжки ________________</w:t>
      </w: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  <w:r w:rsidRPr="0063028D">
        <w:rPr>
          <w:lang w:eastAsia="ru-RU"/>
        </w:rPr>
        <w:t>Дата последнего медицинского осмотра_______________</w:t>
      </w:r>
    </w:p>
    <w:p w:rsidR="0063028D" w:rsidRPr="0063028D" w:rsidRDefault="0063028D" w:rsidP="0063028D">
      <w:pPr>
        <w:suppressAutoHyphens w:val="0"/>
        <w:jc w:val="both"/>
        <w:rPr>
          <w:lang w:eastAsia="ru-RU"/>
        </w:rPr>
      </w:pPr>
    </w:p>
    <w:p w:rsidR="0063028D" w:rsidRPr="0063028D" w:rsidRDefault="0063028D" w:rsidP="0063028D">
      <w:pPr>
        <w:suppressAutoHyphens w:val="0"/>
        <w:rPr>
          <w:lang w:eastAsia="ru-RU"/>
        </w:rPr>
      </w:pPr>
      <w:r w:rsidRPr="0063028D">
        <w:rPr>
          <w:lang w:eastAsia="ru-RU"/>
        </w:rPr>
        <w:t>Дата проведения инструктажа: __________________________________________</w:t>
      </w:r>
    </w:p>
    <w:p w:rsidR="0063028D" w:rsidRPr="0063028D" w:rsidRDefault="0063028D" w:rsidP="0063028D">
      <w:pPr>
        <w:suppressAutoHyphens w:val="0"/>
        <w:rPr>
          <w:lang w:eastAsia="ru-RU"/>
        </w:rPr>
      </w:pPr>
    </w:p>
    <w:p w:rsidR="0063028D" w:rsidRPr="0063028D" w:rsidRDefault="0063028D" w:rsidP="0063028D">
      <w:pPr>
        <w:suppressAutoHyphens w:val="0"/>
        <w:rPr>
          <w:lang w:eastAsia="ru-RU"/>
        </w:rPr>
      </w:pPr>
    </w:p>
    <w:p w:rsidR="0063028D" w:rsidRPr="0063028D" w:rsidRDefault="0063028D" w:rsidP="0063028D">
      <w:pPr>
        <w:suppressAutoHyphens w:val="0"/>
        <w:rPr>
          <w:lang w:eastAsia="ru-RU"/>
        </w:rPr>
      </w:pPr>
      <w:r w:rsidRPr="0063028D">
        <w:rPr>
          <w:lang w:eastAsia="ru-RU"/>
        </w:rPr>
        <w:t xml:space="preserve">ФИО и подпись </w:t>
      </w:r>
      <w:proofErr w:type="gramStart"/>
      <w:r w:rsidRPr="0063028D">
        <w:rPr>
          <w:lang w:eastAsia="ru-RU"/>
        </w:rPr>
        <w:t>обучающегося</w:t>
      </w:r>
      <w:proofErr w:type="gramEnd"/>
      <w:r w:rsidRPr="0063028D">
        <w:rPr>
          <w:lang w:eastAsia="ru-RU"/>
        </w:rPr>
        <w:t xml:space="preserve"> (</w:t>
      </w:r>
      <w:proofErr w:type="spellStart"/>
      <w:r w:rsidRPr="0063028D">
        <w:rPr>
          <w:lang w:eastAsia="ru-RU"/>
        </w:rPr>
        <w:t>щейся</w:t>
      </w:r>
      <w:proofErr w:type="spellEnd"/>
      <w:r w:rsidRPr="0063028D">
        <w:rPr>
          <w:lang w:eastAsia="ru-RU"/>
        </w:rPr>
        <w:t>): _________________________________</w:t>
      </w:r>
    </w:p>
    <w:p w:rsidR="0063028D" w:rsidRPr="0063028D" w:rsidRDefault="0063028D" w:rsidP="0063028D">
      <w:pPr>
        <w:suppressAutoHyphens w:val="0"/>
        <w:rPr>
          <w:lang w:eastAsia="ru-RU"/>
        </w:rPr>
      </w:pPr>
    </w:p>
    <w:p w:rsidR="0063028D" w:rsidRPr="0063028D" w:rsidRDefault="0063028D" w:rsidP="0063028D">
      <w:pPr>
        <w:suppressAutoHyphens w:val="0"/>
        <w:rPr>
          <w:lang w:eastAsia="ru-RU"/>
        </w:rPr>
      </w:pPr>
    </w:p>
    <w:p w:rsidR="0063028D" w:rsidRPr="0063028D" w:rsidRDefault="0063028D" w:rsidP="0063028D">
      <w:pPr>
        <w:suppressAutoHyphens w:val="0"/>
        <w:rPr>
          <w:lang w:eastAsia="ru-RU"/>
        </w:rPr>
      </w:pPr>
      <w:r w:rsidRPr="0063028D">
        <w:rPr>
          <w:lang w:eastAsia="ru-RU"/>
        </w:rPr>
        <w:t>ФИО, должность и подпись лица, проводившего инструктаж: _______________</w:t>
      </w:r>
    </w:p>
    <w:p w:rsidR="0063028D" w:rsidRPr="0063028D" w:rsidRDefault="0063028D" w:rsidP="0063028D">
      <w:pPr>
        <w:suppressAutoHyphens w:val="0"/>
        <w:rPr>
          <w:lang w:eastAsia="ru-RU"/>
        </w:rPr>
      </w:pPr>
    </w:p>
    <w:p w:rsidR="0063028D" w:rsidRPr="0063028D" w:rsidRDefault="0063028D" w:rsidP="0063028D">
      <w:pPr>
        <w:suppressAutoHyphens w:val="0"/>
        <w:rPr>
          <w:lang w:eastAsia="ru-RU"/>
        </w:rPr>
      </w:pPr>
      <w:r w:rsidRPr="0063028D">
        <w:rPr>
          <w:lang w:eastAsia="ru-RU"/>
        </w:rPr>
        <w:t>_____________________________________________________________________</w:t>
      </w:r>
    </w:p>
    <w:p w:rsidR="0063028D" w:rsidRPr="0063028D" w:rsidRDefault="0063028D" w:rsidP="0063028D">
      <w:pPr>
        <w:suppressAutoHyphens w:val="0"/>
        <w:rPr>
          <w:lang w:eastAsia="ru-RU"/>
        </w:rPr>
      </w:pPr>
    </w:p>
    <w:p w:rsidR="0063028D" w:rsidRPr="0063028D" w:rsidRDefault="0063028D" w:rsidP="0063028D">
      <w:pPr>
        <w:suppressAutoHyphens w:val="0"/>
        <w:rPr>
          <w:lang w:eastAsia="ru-RU"/>
        </w:rPr>
      </w:pPr>
    </w:p>
    <w:p w:rsidR="0063028D" w:rsidRPr="0063028D" w:rsidRDefault="0063028D" w:rsidP="0063028D">
      <w:pPr>
        <w:suppressAutoHyphens w:val="0"/>
        <w:rPr>
          <w:lang w:eastAsia="ru-RU"/>
        </w:rPr>
      </w:pPr>
    </w:p>
    <w:p w:rsidR="0063028D" w:rsidRPr="0063028D" w:rsidRDefault="0063028D" w:rsidP="0063028D">
      <w:pPr>
        <w:suppressAutoHyphens w:val="0"/>
        <w:rPr>
          <w:lang w:eastAsia="ru-RU"/>
        </w:rPr>
      </w:pPr>
      <w:r w:rsidRPr="0063028D">
        <w:rPr>
          <w:lang w:eastAsia="ru-RU"/>
        </w:rPr>
        <w:t xml:space="preserve">Место печати  </w:t>
      </w:r>
    </w:p>
    <w:p w:rsidR="0063028D" w:rsidRPr="0063028D" w:rsidRDefault="0063028D" w:rsidP="0063028D">
      <w:pPr>
        <w:suppressAutoHyphens w:val="0"/>
        <w:rPr>
          <w:lang w:eastAsia="ru-RU"/>
        </w:rPr>
      </w:pPr>
      <w:r w:rsidRPr="0063028D">
        <w:rPr>
          <w:lang w:eastAsia="ru-RU"/>
        </w:rPr>
        <w:t>медицинской</w:t>
      </w:r>
    </w:p>
    <w:p w:rsidR="0063028D" w:rsidRPr="0063028D" w:rsidRDefault="0063028D" w:rsidP="0063028D">
      <w:pPr>
        <w:suppressAutoHyphens w:val="0"/>
        <w:rPr>
          <w:lang w:eastAsia="ru-RU"/>
        </w:rPr>
      </w:pPr>
      <w:r w:rsidRPr="0063028D">
        <w:rPr>
          <w:lang w:eastAsia="ru-RU"/>
        </w:rPr>
        <w:t>организации</w:t>
      </w:r>
    </w:p>
    <w:p w:rsidR="0063028D" w:rsidRPr="0063028D" w:rsidRDefault="0063028D" w:rsidP="0063028D">
      <w:pPr>
        <w:keepNext/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jc w:val="center"/>
        <w:outlineLvl w:val="0"/>
        <w:rPr>
          <w:bCs/>
          <w:kern w:val="36"/>
          <w:lang w:eastAsia="ru-RU"/>
        </w:rPr>
      </w:pPr>
      <w:r w:rsidRPr="0063028D">
        <w:rPr>
          <w:b/>
          <w:bCs/>
          <w:kern w:val="36"/>
          <w:lang w:eastAsia="ru-RU"/>
        </w:rPr>
        <w:br w:type="page"/>
      </w:r>
      <w:r w:rsidRPr="0063028D">
        <w:rPr>
          <w:b/>
          <w:bCs/>
          <w:kern w:val="36"/>
          <w:lang w:eastAsia="ru-RU"/>
        </w:rPr>
        <w:lastRenderedPageBreak/>
        <w:t xml:space="preserve">ЛИСТ ЕЖЕДНЕВНОЙ РАБОТЫ </w:t>
      </w:r>
      <w:proofErr w:type="gramStart"/>
      <w:r w:rsidRPr="0063028D">
        <w:rPr>
          <w:b/>
          <w:bCs/>
          <w:kern w:val="36"/>
          <w:lang w:eastAsia="ru-RU"/>
        </w:rPr>
        <w:t>ОБУЧАЮЩЕГОСЯ</w:t>
      </w:r>
      <w:proofErr w:type="gramEnd"/>
    </w:p>
    <w:p w:rsidR="0063028D" w:rsidRPr="0063028D" w:rsidRDefault="0063028D" w:rsidP="0063028D">
      <w:pPr>
        <w:suppressAutoHyphens w:val="0"/>
        <w:jc w:val="both"/>
        <w:rPr>
          <w:b/>
          <w:i/>
          <w:lang w:eastAsia="ru-RU"/>
        </w:rPr>
      </w:pP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427"/>
        <w:gridCol w:w="2055"/>
      </w:tblGrid>
      <w:tr w:rsidR="0063028D" w:rsidRPr="0063028D" w:rsidTr="0063028D">
        <w:trPr>
          <w:trHeight w:val="1438"/>
        </w:trPr>
        <w:tc>
          <w:tcPr>
            <w:tcW w:w="1498" w:type="dxa"/>
            <w:vAlign w:val="center"/>
          </w:tcPr>
          <w:p w:rsidR="0063028D" w:rsidRPr="0063028D" w:rsidRDefault="0063028D" w:rsidP="0063028D">
            <w:pPr>
              <w:suppressAutoHyphens w:val="0"/>
              <w:jc w:val="center"/>
              <w:rPr>
                <w:b/>
                <w:lang w:eastAsia="ru-RU"/>
              </w:rPr>
            </w:pPr>
            <w:r w:rsidRPr="0063028D">
              <w:rPr>
                <w:b/>
                <w:lang w:eastAsia="ru-RU"/>
              </w:rPr>
              <w:t>Дата</w:t>
            </w:r>
          </w:p>
        </w:tc>
        <w:tc>
          <w:tcPr>
            <w:tcW w:w="6427" w:type="dxa"/>
            <w:vAlign w:val="center"/>
          </w:tcPr>
          <w:p w:rsidR="0063028D" w:rsidRPr="0063028D" w:rsidRDefault="0063028D" w:rsidP="0063028D">
            <w:pPr>
              <w:suppressAutoHyphens w:val="0"/>
              <w:jc w:val="center"/>
              <w:rPr>
                <w:b/>
                <w:lang w:eastAsia="ru-RU"/>
              </w:rPr>
            </w:pPr>
            <w:r w:rsidRPr="0063028D">
              <w:rPr>
                <w:b/>
                <w:lang w:eastAsia="ru-RU"/>
              </w:rPr>
              <w:t xml:space="preserve">Содержание работы </w:t>
            </w:r>
            <w:proofErr w:type="gramStart"/>
            <w:r w:rsidRPr="0063028D">
              <w:rPr>
                <w:b/>
                <w:lang w:eastAsia="ru-RU"/>
              </w:rPr>
              <w:t>обучающегося</w:t>
            </w:r>
            <w:proofErr w:type="gramEnd"/>
          </w:p>
        </w:tc>
        <w:tc>
          <w:tcPr>
            <w:tcW w:w="2055" w:type="dxa"/>
            <w:vAlign w:val="center"/>
          </w:tcPr>
          <w:p w:rsidR="0063028D" w:rsidRPr="0063028D" w:rsidRDefault="0063028D" w:rsidP="0063028D">
            <w:pPr>
              <w:suppressAutoHyphens w:val="0"/>
              <w:jc w:val="center"/>
              <w:rPr>
                <w:b/>
                <w:lang w:eastAsia="ru-RU"/>
              </w:rPr>
            </w:pPr>
            <w:r w:rsidRPr="0063028D">
              <w:rPr>
                <w:b/>
                <w:lang w:eastAsia="ru-RU"/>
              </w:rPr>
              <w:t>Оценка и подпись руководителя практики</w:t>
            </w:r>
          </w:p>
        </w:tc>
      </w:tr>
      <w:tr w:rsidR="0063028D" w:rsidRPr="0063028D" w:rsidTr="0063028D">
        <w:trPr>
          <w:trHeight w:val="351"/>
        </w:trPr>
        <w:tc>
          <w:tcPr>
            <w:tcW w:w="1498" w:type="dxa"/>
          </w:tcPr>
          <w:p w:rsidR="0063028D" w:rsidRPr="0063028D" w:rsidRDefault="0063028D" w:rsidP="0063028D">
            <w:pPr>
              <w:suppressAutoHyphens w:val="0"/>
              <w:jc w:val="center"/>
              <w:rPr>
                <w:b/>
                <w:lang w:eastAsia="ru-RU"/>
              </w:rPr>
            </w:pPr>
            <w:r w:rsidRPr="0063028D">
              <w:rPr>
                <w:b/>
                <w:lang w:eastAsia="ru-RU"/>
              </w:rPr>
              <w:t>1</w:t>
            </w:r>
          </w:p>
        </w:tc>
        <w:tc>
          <w:tcPr>
            <w:tcW w:w="6427" w:type="dxa"/>
          </w:tcPr>
          <w:p w:rsidR="0063028D" w:rsidRPr="0063028D" w:rsidRDefault="0063028D" w:rsidP="0063028D">
            <w:pPr>
              <w:suppressAutoHyphens w:val="0"/>
              <w:jc w:val="center"/>
              <w:rPr>
                <w:b/>
                <w:lang w:eastAsia="ru-RU"/>
              </w:rPr>
            </w:pPr>
            <w:r w:rsidRPr="0063028D">
              <w:rPr>
                <w:b/>
                <w:lang w:eastAsia="ru-RU"/>
              </w:rPr>
              <w:t>2</w:t>
            </w:r>
          </w:p>
        </w:tc>
        <w:tc>
          <w:tcPr>
            <w:tcW w:w="2055" w:type="dxa"/>
          </w:tcPr>
          <w:p w:rsidR="0063028D" w:rsidRPr="0063028D" w:rsidRDefault="0063028D" w:rsidP="0063028D">
            <w:pPr>
              <w:suppressAutoHyphens w:val="0"/>
              <w:jc w:val="center"/>
              <w:rPr>
                <w:b/>
                <w:lang w:eastAsia="ru-RU"/>
              </w:rPr>
            </w:pPr>
            <w:r w:rsidRPr="0063028D">
              <w:rPr>
                <w:b/>
                <w:lang w:eastAsia="ru-RU"/>
              </w:rPr>
              <w:t>3</w:t>
            </w:r>
          </w:p>
        </w:tc>
      </w:tr>
      <w:tr w:rsidR="0063028D" w:rsidRPr="0063028D" w:rsidTr="0063028D">
        <w:trPr>
          <w:trHeight w:val="574"/>
        </w:trPr>
        <w:tc>
          <w:tcPr>
            <w:tcW w:w="1498" w:type="dxa"/>
          </w:tcPr>
          <w:p w:rsidR="0063028D" w:rsidRPr="0063028D" w:rsidRDefault="0063028D" w:rsidP="0063028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427" w:type="dxa"/>
          </w:tcPr>
          <w:p w:rsidR="0063028D" w:rsidRPr="0063028D" w:rsidRDefault="0063028D" w:rsidP="0063028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055" w:type="dxa"/>
          </w:tcPr>
          <w:p w:rsidR="0063028D" w:rsidRPr="0063028D" w:rsidRDefault="0063028D" w:rsidP="0063028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540"/>
        </w:trPr>
        <w:tc>
          <w:tcPr>
            <w:tcW w:w="1498" w:type="dxa"/>
          </w:tcPr>
          <w:p w:rsidR="0063028D" w:rsidRPr="0063028D" w:rsidRDefault="0063028D" w:rsidP="0063028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427" w:type="dxa"/>
          </w:tcPr>
          <w:p w:rsidR="0063028D" w:rsidRPr="0063028D" w:rsidRDefault="0063028D" w:rsidP="0063028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055" w:type="dxa"/>
          </w:tcPr>
          <w:p w:rsidR="0063028D" w:rsidRPr="0063028D" w:rsidRDefault="0063028D" w:rsidP="0063028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63028D" w:rsidRPr="0063028D" w:rsidTr="0063028D">
        <w:trPr>
          <w:trHeight w:val="406"/>
        </w:trPr>
        <w:tc>
          <w:tcPr>
            <w:tcW w:w="1498" w:type="dxa"/>
          </w:tcPr>
          <w:p w:rsidR="0063028D" w:rsidRPr="0063028D" w:rsidRDefault="0063028D" w:rsidP="0063028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427" w:type="dxa"/>
          </w:tcPr>
          <w:p w:rsidR="0063028D" w:rsidRPr="0063028D" w:rsidRDefault="0063028D" w:rsidP="0063028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055" w:type="dxa"/>
          </w:tcPr>
          <w:p w:rsidR="0063028D" w:rsidRPr="0063028D" w:rsidRDefault="0063028D" w:rsidP="0063028D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63028D" w:rsidRPr="0063028D" w:rsidRDefault="0063028D" w:rsidP="0063028D">
      <w:pPr>
        <w:suppressAutoHyphens w:val="0"/>
        <w:jc w:val="center"/>
        <w:rPr>
          <w:b/>
          <w:lang w:eastAsia="en-US"/>
        </w:rPr>
      </w:pPr>
    </w:p>
    <w:p w:rsidR="0063028D" w:rsidRPr="0063028D" w:rsidRDefault="0063028D" w:rsidP="0063028D">
      <w:pPr>
        <w:suppressAutoHyphens w:val="0"/>
        <w:jc w:val="center"/>
        <w:rPr>
          <w:b/>
          <w:lang w:eastAsia="en-US"/>
        </w:rPr>
      </w:pPr>
    </w:p>
    <w:p w:rsidR="0063028D" w:rsidRPr="0063028D" w:rsidRDefault="0063028D" w:rsidP="0063028D">
      <w:pPr>
        <w:suppressAutoHyphens w:val="0"/>
        <w:jc w:val="center"/>
        <w:rPr>
          <w:b/>
          <w:lang w:eastAsia="en-US"/>
        </w:rPr>
      </w:pPr>
      <w:r w:rsidRPr="0063028D">
        <w:rPr>
          <w:b/>
          <w:lang w:eastAsia="en-US"/>
        </w:rPr>
        <w:t xml:space="preserve">Рекомендации по ведению дневника </w:t>
      </w:r>
    </w:p>
    <w:p w:rsidR="0063028D" w:rsidRPr="0063028D" w:rsidRDefault="0063028D" w:rsidP="0063028D">
      <w:pPr>
        <w:suppressAutoHyphens w:val="0"/>
        <w:jc w:val="center"/>
        <w:rPr>
          <w:b/>
          <w:lang w:eastAsia="en-US"/>
        </w:rPr>
      </w:pPr>
      <w:r w:rsidRPr="0063028D">
        <w:rPr>
          <w:b/>
          <w:lang w:eastAsia="en-US"/>
        </w:rPr>
        <w:t>производственной практики</w:t>
      </w:r>
    </w:p>
    <w:p w:rsidR="0063028D" w:rsidRPr="0063028D" w:rsidRDefault="0063028D" w:rsidP="0063028D">
      <w:pPr>
        <w:suppressAutoHyphens w:val="0"/>
        <w:jc w:val="center"/>
        <w:rPr>
          <w:b/>
          <w:lang w:eastAsia="en-US"/>
        </w:rPr>
      </w:pPr>
    </w:p>
    <w:p w:rsidR="0063028D" w:rsidRPr="0063028D" w:rsidRDefault="0063028D" w:rsidP="00873CA7">
      <w:pPr>
        <w:numPr>
          <w:ilvl w:val="0"/>
          <w:numId w:val="53"/>
        </w:numPr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63028D">
        <w:rPr>
          <w:lang w:eastAsia="ru-RU"/>
        </w:rPr>
        <w:t>Дневник ведется при прохождении практики по каждому профилю специальности.</w:t>
      </w:r>
    </w:p>
    <w:p w:rsidR="0063028D" w:rsidRPr="0063028D" w:rsidRDefault="0063028D" w:rsidP="00873CA7">
      <w:pPr>
        <w:numPr>
          <w:ilvl w:val="0"/>
          <w:numId w:val="53"/>
        </w:numPr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63028D">
        <w:rPr>
          <w:lang w:eastAsia="ru-RU"/>
        </w:rPr>
        <w:t>Вначале дневника заполняются: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>- график прохождения практики (даты и количество дней указываются в соответствии 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63028D">
        <w:rPr>
          <w:i/>
          <w:lang w:eastAsia="ru-RU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63028D">
        <w:rPr>
          <w:lang w:eastAsia="ru-RU"/>
        </w:rPr>
        <w:t xml:space="preserve">); 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 xml:space="preserve">- лист инструктажа по охране труда (обязательно указывается номер медицинской книжки, дата последнего медицинского осмотра, дата прохождения инструктажа, должность и подпись лица, проводившего инструктаж, наличие печати организации). </w:t>
      </w:r>
    </w:p>
    <w:p w:rsidR="0063028D" w:rsidRPr="0063028D" w:rsidRDefault="0063028D" w:rsidP="00873CA7">
      <w:pPr>
        <w:numPr>
          <w:ilvl w:val="0"/>
          <w:numId w:val="53"/>
        </w:numPr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63028D">
        <w:rPr>
          <w:lang w:eastAsia="ru-RU"/>
        </w:rPr>
        <w:t xml:space="preserve">Ежедневно в графе «Содержание и объем проделанной работы» регистрируется проведенная </w:t>
      </w:r>
      <w:proofErr w:type="gramStart"/>
      <w:r w:rsidRPr="0063028D">
        <w:rPr>
          <w:lang w:eastAsia="ru-RU"/>
        </w:rPr>
        <w:t>обучающимся</w:t>
      </w:r>
      <w:proofErr w:type="gramEnd"/>
      <w:r w:rsidRPr="0063028D">
        <w:rPr>
          <w:lang w:eastAsia="ru-RU"/>
        </w:rPr>
        <w:t xml:space="preserve"> самостоятельная работа в соответствии с программой практики. Начиная с данного раздела </w:t>
      </w:r>
      <w:proofErr w:type="gramStart"/>
      <w:r w:rsidRPr="0063028D">
        <w:rPr>
          <w:lang w:eastAsia="ru-RU"/>
        </w:rPr>
        <w:t>дневник</w:t>
      </w:r>
      <w:proofErr w:type="gramEnd"/>
      <w:r w:rsidRPr="0063028D">
        <w:rPr>
          <w:lang w:eastAsia="ru-RU"/>
        </w:rPr>
        <w:t xml:space="preserve"> может вестись в альбомном формате с двух сторон.</w:t>
      </w:r>
    </w:p>
    <w:p w:rsidR="0063028D" w:rsidRPr="0063028D" w:rsidRDefault="0063028D" w:rsidP="00873CA7">
      <w:pPr>
        <w:numPr>
          <w:ilvl w:val="0"/>
          <w:numId w:val="53"/>
        </w:numPr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63028D">
        <w:rPr>
          <w:lang w:eastAsia="ru-RU"/>
        </w:rPr>
        <w:t xml:space="preserve">При оформлении записей в дневнике </w:t>
      </w:r>
      <w:proofErr w:type="gramStart"/>
      <w:r w:rsidRPr="0063028D">
        <w:rPr>
          <w:lang w:eastAsia="ru-RU"/>
        </w:rPr>
        <w:t>обучающийся</w:t>
      </w:r>
      <w:proofErr w:type="gramEnd"/>
      <w:r w:rsidRPr="0063028D">
        <w:rPr>
          <w:lang w:eastAsia="ru-RU"/>
        </w:rPr>
        <w:t xml:space="preserve"> четко выделяет: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>а) что видел и наблюдал;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>б) что им было проделано самостоятельно;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 xml:space="preserve">в) что было проделано совместно с медицинскими  работниками. </w:t>
      </w:r>
    </w:p>
    <w:p w:rsidR="0063028D" w:rsidRPr="0063028D" w:rsidRDefault="0063028D" w:rsidP="00873CA7">
      <w:pPr>
        <w:numPr>
          <w:ilvl w:val="0"/>
          <w:numId w:val="53"/>
        </w:numPr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63028D">
        <w:rPr>
          <w:lang w:eastAsia="ru-RU"/>
        </w:rPr>
        <w:t>В начале описания работы обязательно указывать на то, что работа осуществлялась в защитной форме одежды и с учетом санитарно-эпидемиологических требований и требований охраны труда.</w:t>
      </w:r>
    </w:p>
    <w:p w:rsidR="0063028D" w:rsidRPr="0063028D" w:rsidRDefault="0063028D" w:rsidP="00873CA7">
      <w:pPr>
        <w:numPr>
          <w:ilvl w:val="0"/>
          <w:numId w:val="53"/>
        </w:numPr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63028D">
        <w:rPr>
          <w:lang w:eastAsia="ru-RU"/>
        </w:rPr>
        <w:t>При описании выполненных работ, манипуляций указывать конкретно: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>- вид работы, манипуляции в соответствии с требованиями к ним;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>- место проведения;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>- название медицинской техники или аппаратуры, медицинских изделий, с которыми работали;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>- название лекарственных средств, с указанием формы введения;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>- название дезинфицирующих средств, других средств, с которыми работали;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>- название медицинской документации, которую заполняли или изучали;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lastRenderedPageBreak/>
        <w:t>- название расходных материалов и медицинских изделий, с которыми работали;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>- состояние пациента;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>- виды ухода, оказанные пациенту;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>- методы исследования пациента (указывать какие);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 xml:space="preserve">- </w:t>
      </w:r>
      <w:proofErr w:type="spellStart"/>
      <w:r w:rsidRPr="0063028D">
        <w:rPr>
          <w:lang w:eastAsia="ru-RU"/>
        </w:rPr>
        <w:t>и.т.д</w:t>
      </w:r>
      <w:proofErr w:type="spellEnd"/>
      <w:r w:rsidRPr="0063028D">
        <w:rPr>
          <w:lang w:eastAsia="ru-RU"/>
        </w:rPr>
        <w:t>.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i/>
          <w:lang w:eastAsia="ru-RU"/>
        </w:rPr>
      </w:pPr>
      <w:proofErr w:type="gramStart"/>
      <w:r w:rsidRPr="0063028D">
        <w:rPr>
          <w:i/>
          <w:lang w:eastAsia="ru-RU"/>
        </w:rPr>
        <w:t>Например: «проводила самостоятельно в присутствии медицинской сестры процедурного кабинета текущую уборку процедурного кабинета с использованием дезинфицирующего средства «</w:t>
      </w:r>
      <w:proofErr w:type="spellStart"/>
      <w:r w:rsidRPr="0063028D">
        <w:rPr>
          <w:i/>
          <w:lang w:eastAsia="ru-RU"/>
        </w:rPr>
        <w:t>Диабакт</w:t>
      </w:r>
      <w:proofErr w:type="spellEnd"/>
      <w:r w:rsidRPr="0063028D">
        <w:rPr>
          <w:i/>
          <w:lang w:eastAsia="ru-RU"/>
        </w:rPr>
        <w:t xml:space="preserve">», в разведении….», «совместно с провизором аптеки консультировал пациентов в зале обслуживания населения по вопросу приема обезболивающих лекарственных средств», «самостоятельно провел беседу с родственниками тяжелобольного пациента </w:t>
      </w:r>
      <w:r w:rsidRPr="0063028D">
        <w:rPr>
          <w:i/>
          <w:lang w:val="en-US" w:eastAsia="ru-RU"/>
        </w:rPr>
        <w:t>N</w:t>
      </w:r>
      <w:r w:rsidRPr="0063028D">
        <w:rPr>
          <w:i/>
          <w:lang w:eastAsia="ru-RU"/>
        </w:rPr>
        <w:t xml:space="preserve"> о правилах кормления»,  «самостоятельно осуществил </w:t>
      </w:r>
      <w:proofErr w:type="spellStart"/>
      <w:r w:rsidRPr="0063028D">
        <w:rPr>
          <w:i/>
          <w:lang w:eastAsia="ru-RU"/>
        </w:rPr>
        <w:t>курацию</w:t>
      </w:r>
      <w:proofErr w:type="spellEnd"/>
      <w:r w:rsidRPr="0063028D">
        <w:rPr>
          <w:i/>
          <w:lang w:eastAsia="ru-RU"/>
        </w:rPr>
        <w:t xml:space="preserve"> пациента – провел сбор жалоб, анамнеза жизни, анамнеза заболевания», «на вызове</w:t>
      </w:r>
      <w:proofErr w:type="gramEnd"/>
      <w:r w:rsidRPr="0063028D">
        <w:rPr>
          <w:i/>
          <w:lang w:eastAsia="ru-RU"/>
        </w:rPr>
        <w:t>, помогал фельдшеру выездной бригады транспортировать пациента в машину скорой медицинской помощи на носилках»,  и т.д.</w:t>
      </w:r>
    </w:p>
    <w:p w:rsidR="0063028D" w:rsidRPr="0063028D" w:rsidRDefault="0063028D" w:rsidP="00873CA7">
      <w:pPr>
        <w:numPr>
          <w:ilvl w:val="0"/>
          <w:numId w:val="53"/>
        </w:numPr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63028D">
        <w:rPr>
          <w:lang w:eastAsia="ru-RU"/>
        </w:rPr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в течение дня практики. </w:t>
      </w:r>
    </w:p>
    <w:p w:rsidR="0063028D" w:rsidRPr="0063028D" w:rsidRDefault="0063028D" w:rsidP="00873CA7">
      <w:pPr>
        <w:numPr>
          <w:ilvl w:val="0"/>
          <w:numId w:val="53"/>
        </w:numPr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63028D">
        <w:rPr>
          <w:lang w:eastAsia="ru-RU"/>
        </w:rPr>
        <w:t xml:space="preserve">В ходе оформления записей по производственной практике </w:t>
      </w:r>
      <w:r w:rsidRPr="0063028D">
        <w:rPr>
          <w:b/>
          <w:lang w:eastAsia="ru-RU"/>
        </w:rPr>
        <w:t>не допускается</w:t>
      </w:r>
      <w:r w:rsidRPr="0063028D">
        <w:rPr>
          <w:lang w:eastAsia="ru-RU"/>
        </w:rPr>
        <w:t xml:space="preserve"> описание в дневнике манипуляций выполненных на симуляторах, тренажерах и т.д.</w:t>
      </w:r>
    </w:p>
    <w:p w:rsidR="0063028D" w:rsidRPr="0063028D" w:rsidRDefault="0063028D" w:rsidP="00873CA7">
      <w:pPr>
        <w:numPr>
          <w:ilvl w:val="0"/>
          <w:numId w:val="53"/>
        </w:numPr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63028D">
        <w:rPr>
          <w:lang w:eastAsia="ru-RU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 Манипуляции, отмеченные в дневнике должны совпадать с записью в отчете по практике.</w:t>
      </w:r>
    </w:p>
    <w:p w:rsidR="0063028D" w:rsidRPr="0063028D" w:rsidRDefault="0063028D" w:rsidP="00873CA7">
      <w:pPr>
        <w:numPr>
          <w:ilvl w:val="0"/>
          <w:numId w:val="53"/>
        </w:numPr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63028D">
        <w:rPr>
          <w:lang w:eastAsia="ru-RU"/>
        </w:rPr>
        <w:t xml:space="preserve">Оценка в дневнике выставляется ежедневно представителем медицинской (фармацевтической) организации, под чьим руководством </w:t>
      </w:r>
      <w:proofErr w:type="gramStart"/>
      <w:r w:rsidRPr="0063028D">
        <w:rPr>
          <w:lang w:eastAsia="ru-RU"/>
        </w:rPr>
        <w:t>обучающийся</w:t>
      </w:r>
      <w:proofErr w:type="gramEnd"/>
      <w:r w:rsidRPr="0063028D">
        <w:rPr>
          <w:lang w:eastAsia="ru-RU"/>
        </w:rPr>
        <w:t xml:space="preserve"> работал в течение дня. При выставлении оценок по пятибалльной системе учитывается: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 xml:space="preserve">- знание материала, изложенного в дневнике, 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>- четкость, грамотность записей,</w:t>
      </w:r>
    </w:p>
    <w:p w:rsidR="0063028D" w:rsidRPr="0063028D" w:rsidRDefault="0063028D" w:rsidP="0063028D">
      <w:pPr>
        <w:suppressAutoHyphens w:val="0"/>
        <w:ind w:left="720"/>
        <w:contextualSpacing/>
        <w:jc w:val="both"/>
        <w:rPr>
          <w:lang w:eastAsia="ru-RU"/>
        </w:rPr>
      </w:pPr>
      <w:r w:rsidRPr="0063028D">
        <w:rPr>
          <w:lang w:eastAsia="ru-RU"/>
        </w:rPr>
        <w:t>- аккуратность и своевременность проведенных записей.</w:t>
      </w:r>
      <w:r w:rsidRPr="0063028D">
        <w:rPr>
          <w:lang w:eastAsia="ru-RU"/>
        </w:rPr>
        <w:tab/>
      </w:r>
    </w:p>
    <w:p w:rsidR="0063028D" w:rsidRPr="0063028D" w:rsidRDefault="0063028D" w:rsidP="00873CA7">
      <w:pPr>
        <w:numPr>
          <w:ilvl w:val="0"/>
          <w:numId w:val="53"/>
        </w:numPr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63028D">
        <w:rPr>
          <w:lang w:eastAsia="ru-RU"/>
        </w:rPr>
        <w:t xml:space="preserve">Ежедневно руководителем практики делается отметка в листе «Лист руководителя практики» о наличии замечаний к </w:t>
      </w:r>
      <w:proofErr w:type="gramStart"/>
      <w:r w:rsidRPr="0063028D">
        <w:rPr>
          <w:lang w:eastAsia="ru-RU"/>
        </w:rPr>
        <w:t>обучающемуся</w:t>
      </w:r>
      <w:proofErr w:type="gramEnd"/>
      <w:r w:rsidRPr="0063028D">
        <w:rPr>
          <w:lang w:eastAsia="ru-RU"/>
        </w:rPr>
        <w:t xml:space="preserve"> в отношении соблюдения графика и объемов практики, дисциплины, внешнего вида. </w:t>
      </w:r>
    </w:p>
    <w:p w:rsidR="0063028D" w:rsidRPr="0063028D" w:rsidRDefault="0063028D" w:rsidP="0063028D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63028D" w:rsidRPr="0063028D" w:rsidRDefault="0063028D" w:rsidP="0063028D">
      <w:pPr>
        <w:suppressAutoHyphens w:val="0"/>
        <w:rPr>
          <w:lang w:eastAsia="ru-RU"/>
        </w:rPr>
      </w:pPr>
    </w:p>
    <w:p w:rsidR="004E5A96" w:rsidRDefault="004E5A96">
      <w:pPr>
        <w:jc w:val="right"/>
        <w:rPr>
          <w:i/>
        </w:rPr>
      </w:pPr>
    </w:p>
    <w:sectPr w:rsidR="004E5A96">
      <w:headerReference w:type="default" r:id="rId8"/>
      <w:footerReference w:type="default" r:id="rId9"/>
      <w:footnotePr>
        <w:pos w:val="beneathText"/>
      </w:footnotePr>
      <w:pgSz w:w="11905" w:h="16837"/>
      <w:pgMar w:top="764" w:right="1134" w:bottom="1134" w:left="1134" w:header="708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16" w:rsidRDefault="00875716">
      <w:r>
        <w:separator/>
      </w:r>
    </w:p>
  </w:endnote>
  <w:endnote w:type="continuationSeparator" w:id="0">
    <w:p w:rsidR="00875716" w:rsidRDefault="0087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8D" w:rsidRDefault="0063028D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AA74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16" w:rsidRDefault="00875716">
      <w:r>
        <w:separator/>
      </w:r>
    </w:p>
  </w:footnote>
  <w:footnote w:type="continuationSeparator" w:id="0">
    <w:p w:rsidR="00875716" w:rsidRDefault="0087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8D" w:rsidRDefault="00873CA7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8860" cy="1701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8860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28D" w:rsidRDefault="0063028D">
                          <w:pPr>
                            <w:pStyle w:val="af1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481.8pt;height:13.4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" stroked="f">
              <v:textbox inset="0,0,0,0">
                <w:txbxContent>
                  <w:p w:rsidR="0063028D" w:rsidRDefault="0063028D">
                    <w:pPr>
                      <w:pStyle w:val="af1"/>
                      <w:ind w:right="36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  <w:rPr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603"/>
        </w:tabs>
        <w:ind w:left="603" w:hanging="363"/>
      </w:pPr>
      <w:rPr>
        <w:b/>
      </w:rPr>
    </w:lvl>
    <w:lvl w:ilvl="1">
      <w:start w:val="2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b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414"/>
      </w:pPr>
      <w:rPr>
        <w:color w:val="000000"/>
      </w:r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/>
        <w:color w:val="auto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>
    <w:nsid w:val="00000011"/>
    <w:multiLevelType w:val="singleLevel"/>
    <w:tmpl w:val="00000011"/>
    <w:name w:val="WW8Num25"/>
    <w:lvl w:ilvl="0">
      <w:start w:val="1"/>
      <w:numFmt w:val="bullet"/>
      <w:lvlText w:val="­"/>
      <w:lvlJc w:val="left"/>
      <w:pPr>
        <w:tabs>
          <w:tab w:val="num" w:pos="261"/>
        </w:tabs>
        <w:ind w:left="261" w:hanging="261"/>
      </w:pPr>
      <w:rPr>
        <w:rFonts w:ascii="Courier New" w:hAnsi="Courier New"/>
        <w:b w:val="0"/>
        <w:i w:val="0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57"/>
      </w:pPr>
      <w:rPr>
        <w:b w:val="0"/>
        <w:i w:val="0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/>
        <w:color w:val="auto"/>
      </w:r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  <w:b w:val="0"/>
        <w:i w:val="0"/>
      </w:rPr>
    </w:lvl>
  </w:abstractNum>
  <w:abstractNum w:abstractNumId="21">
    <w:nsid w:val="00000016"/>
    <w:multiLevelType w:val="single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2">
    <w:nsid w:val="00000017"/>
    <w:multiLevelType w:val="singleLevel"/>
    <w:tmpl w:val="00000017"/>
    <w:name w:val="WW8Num3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4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5">
    <w:nsid w:val="0000001A"/>
    <w:multiLevelType w:val="singleLevel"/>
    <w:tmpl w:val="0000001A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position w:val="0"/>
        <w:sz w:val="20"/>
        <w:vertAlign w:val="baseline"/>
      </w:rPr>
    </w:lvl>
  </w:abstractNum>
  <w:abstractNum w:abstractNumId="26">
    <w:nsid w:val="0000001B"/>
    <w:multiLevelType w:val="singleLevel"/>
    <w:tmpl w:val="0000001B"/>
    <w:name w:val="WW8Num42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/>
        <w:color w:val="auto"/>
      </w:rPr>
    </w:lvl>
  </w:abstractNum>
  <w:abstractNum w:abstractNumId="27">
    <w:nsid w:val="0000001C"/>
    <w:multiLevelType w:val="single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9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F701E9"/>
    <w:multiLevelType w:val="hybridMultilevel"/>
    <w:tmpl w:val="EE02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1F30D6"/>
    <w:multiLevelType w:val="hybridMultilevel"/>
    <w:tmpl w:val="75C0A35A"/>
    <w:lvl w:ilvl="0" w:tplc="DA941A3A">
      <w:start w:val="2"/>
      <w:numFmt w:val="decimal"/>
      <w:lvlText w:val="%1."/>
      <w:lvlJc w:val="left"/>
      <w:pPr>
        <w:tabs>
          <w:tab w:val="num" w:pos="603"/>
        </w:tabs>
        <w:ind w:left="603" w:hanging="363"/>
      </w:pPr>
      <w:rPr>
        <w:b/>
      </w:rPr>
    </w:lvl>
    <w:lvl w:ilvl="1" w:tplc="525ACDCC">
      <w:start w:val="2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33A43C4"/>
    <w:multiLevelType w:val="multilevel"/>
    <w:tmpl w:val="0E9E0CD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33">
    <w:nsid w:val="19FB6F42"/>
    <w:multiLevelType w:val="hybridMultilevel"/>
    <w:tmpl w:val="1F209548"/>
    <w:lvl w:ilvl="0" w:tplc="1AFCA43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A530ED2"/>
    <w:multiLevelType w:val="hybridMultilevel"/>
    <w:tmpl w:val="18F25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8D9FE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color w:val="auto"/>
        <w:position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386D09"/>
    <w:multiLevelType w:val="hybridMultilevel"/>
    <w:tmpl w:val="C1347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8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5D93042"/>
    <w:multiLevelType w:val="hybridMultilevel"/>
    <w:tmpl w:val="2FCA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D41658"/>
    <w:multiLevelType w:val="hybridMultilevel"/>
    <w:tmpl w:val="1F126446"/>
    <w:lvl w:ilvl="0" w:tplc="47B42502">
      <w:start w:val="2"/>
      <w:numFmt w:val="decimal"/>
      <w:lvlText w:val="%1."/>
      <w:lvlJc w:val="left"/>
      <w:pPr>
        <w:ind w:left="720" w:hanging="363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EF785A"/>
    <w:multiLevelType w:val="hybridMultilevel"/>
    <w:tmpl w:val="E58A5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F0E5C38"/>
    <w:multiLevelType w:val="hybridMultilevel"/>
    <w:tmpl w:val="E4A8A594"/>
    <w:lvl w:ilvl="0" w:tplc="963881BC">
      <w:start w:val="1"/>
      <w:numFmt w:val="bullet"/>
      <w:lvlText w:val="­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FE05D6B"/>
    <w:multiLevelType w:val="hybridMultilevel"/>
    <w:tmpl w:val="294A8940"/>
    <w:lvl w:ilvl="0" w:tplc="7AE4D870">
      <w:start w:val="1"/>
      <w:numFmt w:val="decimal"/>
      <w:lvlText w:val="%1."/>
      <w:lvlJc w:val="left"/>
      <w:pPr>
        <w:tabs>
          <w:tab w:val="num" w:pos="924"/>
        </w:tabs>
        <w:ind w:left="924" w:hanging="414"/>
      </w:pPr>
      <w:rPr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7D4685"/>
    <w:multiLevelType w:val="multilevel"/>
    <w:tmpl w:val="0E9E0CD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47">
    <w:nsid w:val="360B068D"/>
    <w:multiLevelType w:val="hybridMultilevel"/>
    <w:tmpl w:val="3EFCD42A"/>
    <w:lvl w:ilvl="0" w:tplc="07C2E12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F671CE4"/>
    <w:multiLevelType w:val="hybridMultilevel"/>
    <w:tmpl w:val="4186FE70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8A265A"/>
    <w:multiLevelType w:val="hybridMultilevel"/>
    <w:tmpl w:val="0E785CFE"/>
    <w:lvl w:ilvl="0" w:tplc="A294951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8CD3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821381"/>
    <w:multiLevelType w:val="hybridMultilevel"/>
    <w:tmpl w:val="C9FC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160835"/>
    <w:multiLevelType w:val="hybridMultilevel"/>
    <w:tmpl w:val="16BA5810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222E38"/>
    <w:multiLevelType w:val="hybridMultilevel"/>
    <w:tmpl w:val="ADEE0D1A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575B3F"/>
    <w:multiLevelType w:val="hybridMultilevel"/>
    <w:tmpl w:val="7D68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2A537C"/>
    <w:multiLevelType w:val="hybridMultilevel"/>
    <w:tmpl w:val="C9E4DAC2"/>
    <w:lvl w:ilvl="0" w:tplc="F04E641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b w:val="0"/>
      </w:rPr>
    </w:lvl>
    <w:lvl w:ilvl="1" w:tplc="9A288F26">
      <w:start w:val="1"/>
      <w:numFmt w:val="bullet"/>
      <w:lvlText w:val="­"/>
      <w:lvlJc w:val="left"/>
      <w:pPr>
        <w:tabs>
          <w:tab w:val="num" w:pos="1341"/>
        </w:tabs>
        <w:ind w:left="1341" w:hanging="261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7407EB7"/>
    <w:multiLevelType w:val="hybridMultilevel"/>
    <w:tmpl w:val="2E4A4CA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BB3CF9"/>
    <w:multiLevelType w:val="hybridMultilevel"/>
    <w:tmpl w:val="B008D31C"/>
    <w:lvl w:ilvl="0" w:tplc="947A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623B84"/>
    <w:multiLevelType w:val="hybridMultilevel"/>
    <w:tmpl w:val="E9A4B8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B772E0E"/>
    <w:multiLevelType w:val="hybridMultilevel"/>
    <w:tmpl w:val="3782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E5E152B"/>
    <w:multiLevelType w:val="hybridMultilevel"/>
    <w:tmpl w:val="C9E4DAC2"/>
    <w:lvl w:ilvl="0" w:tplc="F04E641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b w:val="0"/>
      </w:rPr>
    </w:lvl>
    <w:lvl w:ilvl="1" w:tplc="9A288F26">
      <w:start w:val="1"/>
      <w:numFmt w:val="bullet"/>
      <w:lvlText w:val="­"/>
      <w:lvlJc w:val="left"/>
      <w:pPr>
        <w:tabs>
          <w:tab w:val="num" w:pos="1341"/>
        </w:tabs>
        <w:ind w:left="1341" w:hanging="261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5FD6FAE"/>
    <w:multiLevelType w:val="hybridMultilevel"/>
    <w:tmpl w:val="714CD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77672E1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63">
    <w:nsid w:val="6B99289B"/>
    <w:multiLevelType w:val="hybridMultilevel"/>
    <w:tmpl w:val="1EFC2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6"/>
  </w:num>
  <w:num w:numId="31">
    <w:abstractNumId w:val="49"/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lvl w:ilvl="0" w:tplc="47B42502">
        <w:start w:val="2"/>
        <w:numFmt w:val="decimal"/>
        <w:lvlText w:val="%1."/>
        <w:lvlJc w:val="left"/>
        <w:pPr>
          <w:ind w:left="720" w:hanging="363"/>
        </w:pPr>
        <w:rPr>
          <w:b/>
          <w:i w:val="0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33"/>
  </w:num>
  <w:num w:numId="40">
    <w:abstractNumId w:val="47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</w:num>
  <w:num w:numId="43">
    <w:abstractNumId w:val="51"/>
  </w:num>
  <w:num w:numId="44">
    <w:abstractNumId w:val="32"/>
  </w:num>
  <w:num w:numId="45">
    <w:abstractNumId w:val="61"/>
  </w:num>
  <w:num w:numId="46">
    <w:abstractNumId w:val="46"/>
  </w:num>
  <w:num w:numId="4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45"/>
  </w:num>
  <w:num w:numId="52">
    <w:abstractNumId w:val="35"/>
  </w:num>
  <w:num w:numId="53">
    <w:abstractNumId w:val="30"/>
  </w:num>
  <w:num w:numId="54">
    <w:abstractNumId w:val="50"/>
  </w:num>
  <w:num w:numId="55">
    <w:abstractNumId w:val="29"/>
  </w:num>
  <w:num w:numId="56">
    <w:abstractNumId w:val="37"/>
  </w:num>
  <w:num w:numId="57">
    <w:abstractNumId w:val="38"/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</w:num>
  <w:num w:numId="60">
    <w:abstractNumId w:val="42"/>
  </w:num>
  <w:num w:numId="61">
    <w:abstractNumId w:val="59"/>
  </w:num>
  <w:num w:numId="62">
    <w:abstractNumId w:val="53"/>
  </w:num>
  <w:num w:numId="63">
    <w:abstractNumId w:val="48"/>
  </w:num>
  <w:num w:numId="64">
    <w:abstractNumId w:val="54"/>
  </w:num>
  <w:num w:numId="65">
    <w:abstractNumId w:val="63"/>
  </w:num>
  <w:num w:numId="66">
    <w:abstractNumId w:val="52"/>
  </w:num>
  <w:num w:numId="67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39"/>
    <w:rsid w:val="001375B7"/>
    <w:rsid w:val="001E79BC"/>
    <w:rsid w:val="00241DE5"/>
    <w:rsid w:val="002426EB"/>
    <w:rsid w:val="002D7957"/>
    <w:rsid w:val="00400995"/>
    <w:rsid w:val="00425F9B"/>
    <w:rsid w:val="004415BD"/>
    <w:rsid w:val="004537A6"/>
    <w:rsid w:val="00486BE2"/>
    <w:rsid w:val="00487584"/>
    <w:rsid w:val="004E5A96"/>
    <w:rsid w:val="0053029E"/>
    <w:rsid w:val="00613752"/>
    <w:rsid w:val="0063028D"/>
    <w:rsid w:val="00755E7D"/>
    <w:rsid w:val="008035B1"/>
    <w:rsid w:val="00812BC4"/>
    <w:rsid w:val="00834D1C"/>
    <w:rsid w:val="008438E7"/>
    <w:rsid w:val="00873CA7"/>
    <w:rsid w:val="00875716"/>
    <w:rsid w:val="008A0C8D"/>
    <w:rsid w:val="009073E8"/>
    <w:rsid w:val="0099007D"/>
    <w:rsid w:val="009E14AB"/>
    <w:rsid w:val="00A3301B"/>
    <w:rsid w:val="00AA7496"/>
    <w:rsid w:val="00BB3932"/>
    <w:rsid w:val="00BC0EEC"/>
    <w:rsid w:val="00BE66B2"/>
    <w:rsid w:val="00C2431E"/>
    <w:rsid w:val="00C248CC"/>
    <w:rsid w:val="00C24FE0"/>
    <w:rsid w:val="00C33652"/>
    <w:rsid w:val="00C465E7"/>
    <w:rsid w:val="00D42517"/>
    <w:rsid w:val="00D56339"/>
    <w:rsid w:val="00D72E3A"/>
    <w:rsid w:val="00D8049B"/>
    <w:rsid w:val="00D9583D"/>
    <w:rsid w:val="00EA7FDE"/>
    <w:rsid w:val="00F2698D"/>
    <w:rsid w:val="00F94A9A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uiPriority w:val="99"/>
    <w:qFormat/>
    <w:pPr>
      <w:keepNext/>
      <w:numPr>
        <w:numId w:val="1"/>
      </w:numPr>
      <w:autoSpaceDE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3028D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Symbol" w:hAnsi="Symbol"/>
      <w:b/>
      <w:color w:val="auto"/>
    </w:rPr>
  </w:style>
  <w:style w:type="character" w:customStyle="1" w:styleId="WW8Num6z0">
    <w:name w:val="WW8Num6z0"/>
    <w:rPr>
      <w:rFonts w:ascii="Courier New" w:hAnsi="Courier New"/>
      <w:b w:val="0"/>
      <w:i w:val="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Symbol" w:hAnsi="Symbol"/>
      <w:b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 w:val="0"/>
    </w:rPr>
  </w:style>
  <w:style w:type="character" w:customStyle="1" w:styleId="WW8Num18z0">
    <w:name w:val="WW8Num18z0"/>
    <w:rPr>
      <w:color w:val="000000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Courier New" w:hAnsi="Courier New"/>
      <w:b w:val="0"/>
      <w:i w:val="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Courier New" w:hAnsi="Courier New"/>
      <w:b w:val="0"/>
      <w:i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b w:val="0"/>
    </w:rPr>
  </w:style>
  <w:style w:type="character" w:customStyle="1" w:styleId="WW8Num36z1">
    <w:name w:val="WW8Num36z1"/>
    <w:rPr>
      <w:rFonts w:ascii="Courier New" w:hAnsi="Courier New"/>
      <w:b w:val="0"/>
      <w:i w:val="0"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rFonts w:ascii="Symbol" w:hAnsi="Symbol"/>
      <w:b/>
      <w:color w:val="auto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41z1">
    <w:name w:val="WW8Num41z1"/>
    <w:rPr>
      <w:i w:val="0"/>
      <w:color w:val="auto"/>
      <w:position w:val="0"/>
      <w:sz w:val="20"/>
      <w:vertAlign w:val="baseline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color w:val="auto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St49z0">
    <w:name w:val="WW8NumSt49z0"/>
    <w:rPr>
      <w:b/>
      <w:i w:val="0"/>
    </w:rPr>
  </w:style>
  <w:style w:type="character" w:customStyle="1" w:styleId="10">
    <w:name w:val="Основной шрифт абзаца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uiPriority w:val="99"/>
    <w:rPr>
      <w:sz w:val="24"/>
      <w:szCs w:val="24"/>
      <w:lang w:val="ru-RU" w:eastAsia="ar-SA" w:bidi="ar-SA"/>
    </w:rPr>
  </w:style>
  <w:style w:type="character" w:styleId="a6">
    <w:name w:val="page number"/>
    <w:basedOn w:val="10"/>
    <w:semiHidden/>
  </w:style>
  <w:style w:type="character" w:customStyle="1" w:styleId="11">
    <w:name w:val="Заголовок 1 Знак"/>
    <w:uiPriority w:val="99"/>
    <w:rPr>
      <w:sz w:val="24"/>
      <w:szCs w:val="24"/>
      <w:lang w:val="ru-RU" w:eastAsia="ar-SA" w:bidi="ar-SA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Нижний колонтитул Знак"/>
    <w:uiPriority w:val="99"/>
    <w:rPr>
      <w:sz w:val="24"/>
      <w:szCs w:val="24"/>
    </w:rPr>
  </w:style>
  <w:style w:type="character" w:customStyle="1" w:styleId="4">
    <w:name w:val="Знак Знак4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rPr>
      <w:rFonts w:ascii="Times New Roman" w:hAnsi="Times New Roman"/>
      <w:b/>
      <w:shd w:val="clear" w:color="auto" w:fill="FFFFFF"/>
    </w:rPr>
  </w:style>
  <w:style w:type="character" w:customStyle="1" w:styleId="21">
    <w:name w:val="Основной текст (2)_"/>
    <w:rPr>
      <w:rFonts w:ascii="Times New Roman" w:hAnsi="Times New Roman"/>
      <w:shd w:val="clear" w:color="auto" w:fill="FFFFFF"/>
    </w:rPr>
  </w:style>
  <w:style w:type="character" w:customStyle="1" w:styleId="22">
    <w:name w:val="Основной текст (2) + Полужирный"/>
    <w:rPr>
      <w:rFonts w:ascii="Times New Roman" w:hAnsi="Times New Roman"/>
      <w:b/>
      <w:shd w:val="clear" w:color="auto" w:fill="FFFFFF"/>
    </w:rPr>
  </w:style>
  <w:style w:type="character" w:customStyle="1" w:styleId="40">
    <w:name w:val="Основной текст (4)_"/>
    <w:rPr>
      <w:rFonts w:ascii="Times New Roman" w:hAnsi="Times New Roman"/>
      <w:b/>
      <w:shd w:val="clear" w:color="auto" w:fill="FFFFFF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0"/>
    <w:link w:val="12"/>
    <w:semiHidden/>
    <w:pPr>
      <w:spacing w:after="120"/>
    </w:pPr>
  </w:style>
  <w:style w:type="paragraph" w:styleId="ab">
    <w:name w:val="List"/>
    <w:basedOn w:val="a0"/>
    <w:uiPriority w:val="99"/>
    <w:pPr>
      <w:ind w:left="283" w:hanging="283"/>
    </w:p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Tahoma"/>
    </w:rPr>
  </w:style>
  <w:style w:type="paragraph" w:styleId="ac">
    <w:name w:val="Normal (Web)"/>
    <w:basedOn w:val="a0"/>
    <w:pPr>
      <w:spacing w:before="280" w:after="280"/>
    </w:pPr>
  </w:style>
  <w:style w:type="paragraph" w:customStyle="1" w:styleId="210">
    <w:name w:val="Список 21"/>
    <w:basedOn w:val="a0"/>
    <w:pPr>
      <w:ind w:left="566" w:hanging="283"/>
    </w:pPr>
  </w:style>
  <w:style w:type="paragraph" w:customStyle="1" w:styleId="211">
    <w:name w:val="Основной текст с отступом 21"/>
    <w:basedOn w:val="a0"/>
    <w:uiPriority w:val="99"/>
    <w:pPr>
      <w:spacing w:after="120" w:line="480" w:lineRule="auto"/>
      <w:ind w:left="283"/>
    </w:pPr>
  </w:style>
  <w:style w:type="paragraph" w:styleId="ad">
    <w:name w:val="footnote text"/>
    <w:basedOn w:val="a0"/>
    <w:semiHidden/>
    <w:rPr>
      <w:sz w:val="20"/>
      <w:szCs w:val="20"/>
    </w:rPr>
  </w:style>
  <w:style w:type="paragraph" w:customStyle="1" w:styleId="212">
    <w:name w:val="Основной текст 21"/>
    <w:basedOn w:val="a0"/>
    <w:pPr>
      <w:spacing w:after="120" w:line="480" w:lineRule="auto"/>
    </w:pPr>
  </w:style>
  <w:style w:type="paragraph" w:customStyle="1" w:styleId="23">
    <w:name w:val="Знак2"/>
    <w:basedOn w:val="a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0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0"/>
    <w:link w:val="af0"/>
    <w:uiPriority w:val="99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3">
    <w:name w:val="List Paragraph"/>
    <w:basedOn w:val="a0"/>
    <w:qFormat/>
    <w:pPr>
      <w:ind w:left="720"/>
    </w:pPr>
  </w:style>
  <w:style w:type="paragraph" w:customStyle="1" w:styleId="af4">
    <w:name w:val="Содержимое таблицы"/>
    <w:basedOn w:val="a0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a"/>
  </w:style>
  <w:style w:type="paragraph" w:customStyle="1" w:styleId="41">
    <w:name w:val="Основной текст (4)"/>
    <w:basedOn w:val="a0"/>
    <w:pPr>
      <w:widowControl w:val="0"/>
      <w:shd w:val="clear" w:color="auto" w:fill="FFFFFF"/>
      <w:spacing w:line="528" w:lineRule="exact"/>
      <w:jc w:val="right"/>
    </w:pPr>
    <w:rPr>
      <w:b/>
      <w:sz w:val="20"/>
      <w:szCs w:val="20"/>
      <w:lang w:val="x-none"/>
    </w:rPr>
  </w:style>
  <w:style w:type="paragraph" w:customStyle="1" w:styleId="32">
    <w:name w:val="Основной текст (3)"/>
    <w:basedOn w:val="a0"/>
    <w:pPr>
      <w:widowControl w:val="0"/>
      <w:shd w:val="clear" w:color="auto" w:fill="FFFFFF"/>
      <w:spacing w:line="547" w:lineRule="exact"/>
      <w:jc w:val="center"/>
    </w:pPr>
    <w:rPr>
      <w:b/>
      <w:sz w:val="20"/>
      <w:szCs w:val="20"/>
      <w:lang w:val="x-none"/>
    </w:rPr>
  </w:style>
  <w:style w:type="paragraph" w:customStyle="1" w:styleId="24">
    <w:name w:val="Основной текст (2)"/>
    <w:basedOn w:val="a0"/>
    <w:pPr>
      <w:widowControl w:val="0"/>
      <w:shd w:val="clear" w:color="auto" w:fill="FFFFFF"/>
      <w:spacing w:after="240" w:line="408" w:lineRule="exact"/>
    </w:pPr>
    <w:rPr>
      <w:sz w:val="20"/>
      <w:szCs w:val="20"/>
      <w:lang w:val="x-none"/>
    </w:rPr>
  </w:style>
  <w:style w:type="numbering" w:customStyle="1" w:styleId="16">
    <w:name w:val="Нет списка1"/>
    <w:next w:val="a3"/>
    <w:semiHidden/>
    <w:rsid w:val="00C465E7"/>
  </w:style>
  <w:style w:type="paragraph" w:styleId="af7">
    <w:name w:val="Title"/>
    <w:basedOn w:val="a0"/>
    <w:link w:val="af8"/>
    <w:qFormat/>
    <w:rsid w:val="00C465E7"/>
    <w:pPr>
      <w:suppressAutoHyphens w:val="0"/>
      <w:jc w:val="center"/>
    </w:pPr>
    <w:rPr>
      <w:b/>
      <w:lang w:eastAsia="ru-RU"/>
    </w:rPr>
  </w:style>
  <w:style w:type="character" w:customStyle="1" w:styleId="af8">
    <w:name w:val="Название Знак"/>
    <w:link w:val="af7"/>
    <w:rsid w:val="00C465E7"/>
    <w:rPr>
      <w:b/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C465E7"/>
    <w:rPr>
      <w:rFonts w:ascii="Calibri" w:eastAsia="Calibri" w:hAnsi="Calibri"/>
      <w:sz w:val="22"/>
      <w:szCs w:val="22"/>
      <w:lang w:eastAsia="ar-SA"/>
    </w:rPr>
  </w:style>
  <w:style w:type="character" w:customStyle="1" w:styleId="af0">
    <w:name w:val="Текст выноски Знак"/>
    <w:link w:val="af"/>
    <w:uiPriority w:val="99"/>
    <w:rsid w:val="00C465E7"/>
    <w:rPr>
      <w:rFonts w:ascii="Tahoma" w:hAnsi="Tahoma" w:cs="Tahoma"/>
      <w:sz w:val="16"/>
      <w:szCs w:val="16"/>
      <w:lang w:eastAsia="ar-SA"/>
    </w:rPr>
  </w:style>
  <w:style w:type="paragraph" w:customStyle="1" w:styleId="213">
    <w:name w:val="Заголовок 21"/>
    <w:basedOn w:val="a0"/>
    <w:next w:val="a0"/>
    <w:uiPriority w:val="9"/>
    <w:semiHidden/>
    <w:unhideWhenUsed/>
    <w:qFormat/>
    <w:rsid w:val="0063028D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63028D"/>
  </w:style>
  <w:style w:type="paragraph" w:styleId="26">
    <w:name w:val="Body Text 2"/>
    <w:basedOn w:val="a0"/>
    <w:link w:val="27"/>
    <w:uiPriority w:val="99"/>
    <w:unhideWhenUsed/>
    <w:rsid w:val="0063028D"/>
    <w:pPr>
      <w:suppressAutoHyphens w:val="0"/>
      <w:spacing w:after="120" w:line="480" w:lineRule="auto"/>
    </w:pPr>
    <w:rPr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63028D"/>
    <w:rPr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63028D"/>
    <w:pPr>
      <w:numPr>
        <w:numId w:val="47"/>
      </w:num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character" w:customStyle="1" w:styleId="12">
    <w:name w:val="Основной текст Знак1"/>
    <w:link w:val="aa"/>
    <w:semiHidden/>
    <w:locked/>
    <w:rsid w:val="0063028D"/>
    <w:rPr>
      <w:sz w:val="24"/>
      <w:szCs w:val="24"/>
      <w:lang w:eastAsia="ar-SA"/>
    </w:rPr>
  </w:style>
  <w:style w:type="paragraph" w:styleId="af9">
    <w:name w:val="Body Text Indent"/>
    <w:basedOn w:val="a0"/>
    <w:link w:val="afa"/>
    <w:uiPriority w:val="99"/>
    <w:unhideWhenUsed/>
    <w:rsid w:val="0063028D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63028D"/>
    <w:rPr>
      <w:sz w:val="24"/>
      <w:szCs w:val="24"/>
    </w:rPr>
  </w:style>
  <w:style w:type="paragraph" w:customStyle="1" w:styleId="17">
    <w:name w:val="Без интервала1"/>
    <w:rsid w:val="0063028D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3028D"/>
  </w:style>
  <w:style w:type="character" w:styleId="afb">
    <w:name w:val="Strong"/>
    <w:uiPriority w:val="22"/>
    <w:qFormat/>
    <w:rsid w:val="0063028D"/>
    <w:rPr>
      <w:b/>
      <w:bCs/>
    </w:rPr>
  </w:style>
  <w:style w:type="table" w:customStyle="1" w:styleId="18">
    <w:name w:val="Сетка таблицы1"/>
    <w:basedOn w:val="a2"/>
    <w:next w:val="afc"/>
    <w:uiPriority w:val="59"/>
    <w:rsid w:val="006302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rsid w:val="0063028D"/>
    <w:rPr>
      <w:rFonts w:ascii="Arial" w:hAnsi="Arial" w:cs="Arial"/>
      <w:b/>
      <w:bCs/>
      <w:sz w:val="26"/>
      <w:szCs w:val="26"/>
      <w:lang w:eastAsia="ar-SA"/>
    </w:rPr>
  </w:style>
  <w:style w:type="paragraph" w:customStyle="1" w:styleId="28">
    <w:name w:val="Без интервала2"/>
    <w:rsid w:val="0063028D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302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fc">
    <w:name w:val="Table Grid"/>
    <w:basedOn w:val="a2"/>
    <w:uiPriority w:val="59"/>
    <w:rsid w:val="0063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Заголовок 2 Знак1"/>
    <w:basedOn w:val="a1"/>
    <w:uiPriority w:val="9"/>
    <w:semiHidden/>
    <w:rsid w:val="0063028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uiPriority w:val="99"/>
    <w:qFormat/>
    <w:pPr>
      <w:keepNext/>
      <w:numPr>
        <w:numId w:val="1"/>
      </w:numPr>
      <w:autoSpaceDE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3028D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Symbol" w:hAnsi="Symbol"/>
      <w:b/>
      <w:color w:val="auto"/>
    </w:rPr>
  </w:style>
  <w:style w:type="character" w:customStyle="1" w:styleId="WW8Num6z0">
    <w:name w:val="WW8Num6z0"/>
    <w:rPr>
      <w:rFonts w:ascii="Courier New" w:hAnsi="Courier New"/>
      <w:b w:val="0"/>
      <w:i w:val="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Symbol" w:hAnsi="Symbol"/>
      <w:b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 w:val="0"/>
    </w:rPr>
  </w:style>
  <w:style w:type="character" w:customStyle="1" w:styleId="WW8Num18z0">
    <w:name w:val="WW8Num18z0"/>
    <w:rPr>
      <w:color w:val="000000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Courier New" w:hAnsi="Courier New"/>
      <w:b w:val="0"/>
      <w:i w:val="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Courier New" w:hAnsi="Courier New"/>
      <w:b w:val="0"/>
      <w:i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b w:val="0"/>
    </w:rPr>
  </w:style>
  <w:style w:type="character" w:customStyle="1" w:styleId="WW8Num36z1">
    <w:name w:val="WW8Num36z1"/>
    <w:rPr>
      <w:rFonts w:ascii="Courier New" w:hAnsi="Courier New"/>
      <w:b w:val="0"/>
      <w:i w:val="0"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rFonts w:ascii="Symbol" w:hAnsi="Symbol"/>
      <w:b/>
      <w:color w:val="auto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41z1">
    <w:name w:val="WW8Num41z1"/>
    <w:rPr>
      <w:i w:val="0"/>
      <w:color w:val="auto"/>
      <w:position w:val="0"/>
      <w:sz w:val="20"/>
      <w:vertAlign w:val="baseline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color w:val="auto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St49z0">
    <w:name w:val="WW8NumSt49z0"/>
    <w:rPr>
      <w:b/>
      <w:i w:val="0"/>
    </w:rPr>
  </w:style>
  <w:style w:type="character" w:customStyle="1" w:styleId="10">
    <w:name w:val="Основной шрифт абзаца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uiPriority w:val="99"/>
    <w:rPr>
      <w:sz w:val="24"/>
      <w:szCs w:val="24"/>
      <w:lang w:val="ru-RU" w:eastAsia="ar-SA" w:bidi="ar-SA"/>
    </w:rPr>
  </w:style>
  <w:style w:type="character" w:styleId="a6">
    <w:name w:val="page number"/>
    <w:basedOn w:val="10"/>
    <w:semiHidden/>
  </w:style>
  <w:style w:type="character" w:customStyle="1" w:styleId="11">
    <w:name w:val="Заголовок 1 Знак"/>
    <w:uiPriority w:val="99"/>
    <w:rPr>
      <w:sz w:val="24"/>
      <w:szCs w:val="24"/>
      <w:lang w:val="ru-RU" w:eastAsia="ar-SA" w:bidi="ar-SA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Нижний колонтитул Знак"/>
    <w:uiPriority w:val="99"/>
    <w:rPr>
      <w:sz w:val="24"/>
      <w:szCs w:val="24"/>
    </w:rPr>
  </w:style>
  <w:style w:type="character" w:customStyle="1" w:styleId="4">
    <w:name w:val="Знак Знак4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rPr>
      <w:rFonts w:ascii="Times New Roman" w:hAnsi="Times New Roman"/>
      <w:b/>
      <w:shd w:val="clear" w:color="auto" w:fill="FFFFFF"/>
    </w:rPr>
  </w:style>
  <w:style w:type="character" w:customStyle="1" w:styleId="21">
    <w:name w:val="Основной текст (2)_"/>
    <w:rPr>
      <w:rFonts w:ascii="Times New Roman" w:hAnsi="Times New Roman"/>
      <w:shd w:val="clear" w:color="auto" w:fill="FFFFFF"/>
    </w:rPr>
  </w:style>
  <w:style w:type="character" w:customStyle="1" w:styleId="22">
    <w:name w:val="Основной текст (2) + Полужирный"/>
    <w:rPr>
      <w:rFonts w:ascii="Times New Roman" w:hAnsi="Times New Roman"/>
      <w:b/>
      <w:shd w:val="clear" w:color="auto" w:fill="FFFFFF"/>
    </w:rPr>
  </w:style>
  <w:style w:type="character" w:customStyle="1" w:styleId="40">
    <w:name w:val="Основной текст (4)_"/>
    <w:rPr>
      <w:rFonts w:ascii="Times New Roman" w:hAnsi="Times New Roman"/>
      <w:b/>
      <w:shd w:val="clear" w:color="auto" w:fill="FFFFFF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0"/>
    <w:link w:val="12"/>
    <w:semiHidden/>
    <w:pPr>
      <w:spacing w:after="120"/>
    </w:pPr>
  </w:style>
  <w:style w:type="paragraph" w:styleId="ab">
    <w:name w:val="List"/>
    <w:basedOn w:val="a0"/>
    <w:uiPriority w:val="99"/>
    <w:pPr>
      <w:ind w:left="283" w:hanging="283"/>
    </w:p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Tahoma"/>
    </w:rPr>
  </w:style>
  <w:style w:type="paragraph" w:styleId="ac">
    <w:name w:val="Normal (Web)"/>
    <w:basedOn w:val="a0"/>
    <w:pPr>
      <w:spacing w:before="280" w:after="280"/>
    </w:pPr>
  </w:style>
  <w:style w:type="paragraph" w:customStyle="1" w:styleId="210">
    <w:name w:val="Список 21"/>
    <w:basedOn w:val="a0"/>
    <w:pPr>
      <w:ind w:left="566" w:hanging="283"/>
    </w:pPr>
  </w:style>
  <w:style w:type="paragraph" w:customStyle="1" w:styleId="211">
    <w:name w:val="Основной текст с отступом 21"/>
    <w:basedOn w:val="a0"/>
    <w:uiPriority w:val="99"/>
    <w:pPr>
      <w:spacing w:after="120" w:line="480" w:lineRule="auto"/>
      <w:ind w:left="283"/>
    </w:pPr>
  </w:style>
  <w:style w:type="paragraph" w:styleId="ad">
    <w:name w:val="footnote text"/>
    <w:basedOn w:val="a0"/>
    <w:semiHidden/>
    <w:rPr>
      <w:sz w:val="20"/>
      <w:szCs w:val="20"/>
    </w:rPr>
  </w:style>
  <w:style w:type="paragraph" w:customStyle="1" w:styleId="212">
    <w:name w:val="Основной текст 21"/>
    <w:basedOn w:val="a0"/>
    <w:pPr>
      <w:spacing w:after="120" w:line="480" w:lineRule="auto"/>
    </w:pPr>
  </w:style>
  <w:style w:type="paragraph" w:customStyle="1" w:styleId="23">
    <w:name w:val="Знак2"/>
    <w:basedOn w:val="a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0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0"/>
    <w:link w:val="af0"/>
    <w:uiPriority w:val="99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3">
    <w:name w:val="List Paragraph"/>
    <w:basedOn w:val="a0"/>
    <w:qFormat/>
    <w:pPr>
      <w:ind w:left="720"/>
    </w:pPr>
  </w:style>
  <w:style w:type="paragraph" w:customStyle="1" w:styleId="af4">
    <w:name w:val="Содержимое таблицы"/>
    <w:basedOn w:val="a0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a"/>
  </w:style>
  <w:style w:type="paragraph" w:customStyle="1" w:styleId="41">
    <w:name w:val="Основной текст (4)"/>
    <w:basedOn w:val="a0"/>
    <w:pPr>
      <w:widowControl w:val="0"/>
      <w:shd w:val="clear" w:color="auto" w:fill="FFFFFF"/>
      <w:spacing w:line="528" w:lineRule="exact"/>
      <w:jc w:val="right"/>
    </w:pPr>
    <w:rPr>
      <w:b/>
      <w:sz w:val="20"/>
      <w:szCs w:val="20"/>
      <w:lang w:val="x-none"/>
    </w:rPr>
  </w:style>
  <w:style w:type="paragraph" w:customStyle="1" w:styleId="32">
    <w:name w:val="Основной текст (3)"/>
    <w:basedOn w:val="a0"/>
    <w:pPr>
      <w:widowControl w:val="0"/>
      <w:shd w:val="clear" w:color="auto" w:fill="FFFFFF"/>
      <w:spacing w:line="547" w:lineRule="exact"/>
      <w:jc w:val="center"/>
    </w:pPr>
    <w:rPr>
      <w:b/>
      <w:sz w:val="20"/>
      <w:szCs w:val="20"/>
      <w:lang w:val="x-none"/>
    </w:rPr>
  </w:style>
  <w:style w:type="paragraph" w:customStyle="1" w:styleId="24">
    <w:name w:val="Основной текст (2)"/>
    <w:basedOn w:val="a0"/>
    <w:pPr>
      <w:widowControl w:val="0"/>
      <w:shd w:val="clear" w:color="auto" w:fill="FFFFFF"/>
      <w:spacing w:after="240" w:line="408" w:lineRule="exact"/>
    </w:pPr>
    <w:rPr>
      <w:sz w:val="20"/>
      <w:szCs w:val="20"/>
      <w:lang w:val="x-none"/>
    </w:rPr>
  </w:style>
  <w:style w:type="numbering" w:customStyle="1" w:styleId="16">
    <w:name w:val="Нет списка1"/>
    <w:next w:val="a3"/>
    <w:semiHidden/>
    <w:rsid w:val="00C465E7"/>
  </w:style>
  <w:style w:type="paragraph" w:styleId="af7">
    <w:name w:val="Title"/>
    <w:basedOn w:val="a0"/>
    <w:link w:val="af8"/>
    <w:qFormat/>
    <w:rsid w:val="00C465E7"/>
    <w:pPr>
      <w:suppressAutoHyphens w:val="0"/>
      <w:jc w:val="center"/>
    </w:pPr>
    <w:rPr>
      <w:b/>
      <w:lang w:eastAsia="ru-RU"/>
    </w:rPr>
  </w:style>
  <w:style w:type="character" w:customStyle="1" w:styleId="af8">
    <w:name w:val="Название Знак"/>
    <w:link w:val="af7"/>
    <w:rsid w:val="00C465E7"/>
    <w:rPr>
      <w:b/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C465E7"/>
    <w:rPr>
      <w:rFonts w:ascii="Calibri" w:eastAsia="Calibri" w:hAnsi="Calibri"/>
      <w:sz w:val="22"/>
      <w:szCs w:val="22"/>
      <w:lang w:eastAsia="ar-SA"/>
    </w:rPr>
  </w:style>
  <w:style w:type="character" w:customStyle="1" w:styleId="af0">
    <w:name w:val="Текст выноски Знак"/>
    <w:link w:val="af"/>
    <w:uiPriority w:val="99"/>
    <w:rsid w:val="00C465E7"/>
    <w:rPr>
      <w:rFonts w:ascii="Tahoma" w:hAnsi="Tahoma" w:cs="Tahoma"/>
      <w:sz w:val="16"/>
      <w:szCs w:val="16"/>
      <w:lang w:eastAsia="ar-SA"/>
    </w:rPr>
  </w:style>
  <w:style w:type="paragraph" w:customStyle="1" w:styleId="213">
    <w:name w:val="Заголовок 21"/>
    <w:basedOn w:val="a0"/>
    <w:next w:val="a0"/>
    <w:uiPriority w:val="9"/>
    <w:semiHidden/>
    <w:unhideWhenUsed/>
    <w:qFormat/>
    <w:rsid w:val="0063028D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63028D"/>
  </w:style>
  <w:style w:type="paragraph" w:styleId="26">
    <w:name w:val="Body Text 2"/>
    <w:basedOn w:val="a0"/>
    <w:link w:val="27"/>
    <w:uiPriority w:val="99"/>
    <w:unhideWhenUsed/>
    <w:rsid w:val="0063028D"/>
    <w:pPr>
      <w:suppressAutoHyphens w:val="0"/>
      <w:spacing w:after="120" w:line="480" w:lineRule="auto"/>
    </w:pPr>
    <w:rPr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63028D"/>
    <w:rPr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63028D"/>
    <w:pPr>
      <w:numPr>
        <w:numId w:val="47"/>
      </w:num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character" w:customStyle="1" w:styleId="12">
    <w:name w:val="Основной текст Знак1"/>
    <w:link w:val="aa"/>
    <w:semiHidden/>
    <w:locked/>
    <w:rsid w:val="0063028D"/>
    <w:rPr>
      <w:sz w:val="24"/>
      <w:szCs w:val="24"/>
      <w:lang w:eastAsia="ar-SA"/>
    </w:rPr>
  </w:style>
  <w:style w:type="paragraph" w:styleId="af9">
    <w:name w:val="Body Text Indent"/>
    <w:basedOn w:val="a0"/>
    <w:link w:val="afa"/>
    <w:uiPriority w:val="99"/>
    <w:unhideWhenUsed/>
    <w:rsid w:val="0063028D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63028D"/>
    <w:rPr>
      <w:sz w:val="24"/>
      <w:szCs w:val="24"/>
    </w:rPr>
  </w:style>
  <w:style w:type="paragraph" w:customStyle="1" w:styleId="17">
    <w:name w:val="Без интервала1"/>
    <w:rsid w:val="0063028D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3028D"/>
  </w:style>
  <w:style w:type="character" w:styleId="afb">
    <w:name w:val="Strong"/>
    <w:uiPriority w:val="22"/>
    <w:qFormat/>
    <w:rsid w:val="0063028D"/>
    <w:rPr>
      <w:b/>
      <w:bCs/>
    </w:rPr>
  </w:style>
  <w:style w:type="table" w:customStyle="1" w:styleId="18">
    <w:name w:val="Сетка таблицы1"/>
    <w:basedOn w:val="a2"/>
    <w:next w:val="afc"/>
    <w:uiPriority w:val="59"/>
    <w:rsid w:val="006302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rsid w:val="0063028D"/>
    <w:rPr>
      <w:rFonts w:ascii="Arial" w:hAnsi="Arial" w:cs="Arial"/>
      <w:b/>
      <w:bCs/>
      <w:sz w:val="26"/>
      <w:szCs w:val="26"/>
      <w:lang w:eastAsia="ar-SA"/>
    </w:rPr>
  </w:style>
  <w:style w:type="paragraph" w:customStyle="1" w:styleId="28">
    <w:name w:val="Без интервала2"/>
    <w:rsid w:val="0063028D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302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fc">
    <w:name w:val="Table Grid"/>
    <w:basedOn w:val="a2"/>
    <w:uiPriority w:val="59"/>
    <w:rsid w:val="0063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Заголовок 2 Знак1"/>
    <w:basedOn w:val="a1"/>
    <w:uiPriority w:val="9"/>
    <w:semiHidden/>
    <w:rsid w:val="0063028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Krokoz™</Company>
  <LinksUpToDate>false</LinksUpToDate>
  <CharactersWithSpaces>14683</CharactersWithSpaces>
  <SharedDoc>false</SharedDoc>
  <HLinks>
    <vt:vector size="60" baseType="variant">
      <vt:variant>
        <vt:i4>983115</vt:i4>
      </vt:variant>
      <vt:variant>
        <vt:i4>27</vt:i4>
      </vt:variant>
      <vt:variant>
        <vt:i4>0</vt:i4>
      </vt:variant>
      <vt:variant>
        <vt:i4>5</vt:i4>
      </vt:variant>
      <vt:variant>
        <vt:lpwstr>http://doctorspb.ru/</vt:lpwstr>
      </vt:variant>
      <vt:variant>
        <vt:lpwstr/>
      </vt:variant>
      <vt:variant>
        <vt:i4>8257655</vt:i4>
      </vt:variant>
      <vt:variant>
        <vt:i4>24</vt:i4>
      </vt:variant>
      <vt:variant>
        <vt:i4>0</vt:i4>
      </vt:variant>
      <vt:variant>
        <vt:i4>5</vt:i4>
      </vt:variant>
      <vt:variant>
        <vt:lpwstr>http://www.likar.info/</vt:lpwstr>
      </vt:variant>
      <vt:variant>
        <vt:lpwstr/>
      </vt:variant>
      <vt:variant>
        <vt:i4>1572876</vt:i4>
      </vt:variant>
      <vt:variant>
        <vt:i4>21</vt:i4>
      </vt:variant>
      <vt:variant>
        <vt:i4>0</vt:i4>
      </vt:variant>
      <vt:variant>
        <vt:i4>5</vt:i4>
      </vt:variant>
      <vt:variant>
        <vt:lpwstr>http://www.znaiu.ru/</vt:lpwstr>
      </vt:variant>
      <vt:variant>
        <vt:lpwstr/>
      </vt:variant>
      <vt:variant>
        <vt:i4>3211389</vt:i4>
      </vt:variant>
      <vt:variant>
        <vt:i4>18</vt:i4>
      </vt:variant>
      <vt:variant>
        <vt:i4>0</vt:i4>
      </vt:variant>
      <vt:variant>
        <vt:i4>5</vt:i4>
      </vt:variant>
      <vt:variant>
        <vt:lpwstr>http://varles.narod.ru/</vt:lpwstr>
      </vt:variant>
      <vt:variant>
        <vt:lpwstr/>
      </vt:variant>
      <vt:variant>
        <vt:i4>1376282</vt:i4>
      </vt:variant>
      <vt:variant>
        <vt:i4>15</vt:i4>
      </vt:variant>
      <vt:variant>
        <vt:i4>0</vt:i4>
      </vt:variant>
      <vt:variant>
        <vt:i4>5</vt:i4>
      </vt:variant>
      <vt:variant>
        <vt:lpwstr>http://allmedbook.ru/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http://libopen.ru/</vt:lpwstr>
      </vt:variant>
      <vt:variant>
        <vt:lpwstr/>
      </vt:variant>
      <vt:variant>
        <vt:i4>2818081</vt:i4>
      </vt:variant>
      <vt:variant>
        <vt:i4>9</vt:i4>
      </vt:variant>
      <vt:variant>
        <vt:i4>0</vt:i4>
      </vt:variant>
      <vt:variant>
        <vt:i4>5</vt:i4>
      </vt:variant>
      <vt:variant>
        <vt:lpwstr>http://medkniga.at.ua/</vt:lpwstr>
      </vt:variant>
      <vt:variant>
        <vt:lpwstr/>
      </vt:variant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http://www.kuzdrav.ru/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Чвора Инна Владимировна</cp:lastModifiedBy>
  <cp:revision>7</cp:revision>
  <cp:lastPrinted>2014-03-14T05:06:00Z</cp:lastPrinted>
  <dcterms:created xsi:type="dcterms:W3CDTF">2013-09-08T10:28:00Z</dcterms:created>
  <dcterms:modified xsi:type="dcterms:W3CDTF">2018-11-23T09:34:00Z</dcterms:modified>
</cp:coreProperties>
</file>